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0A" w:rsidRPr="008575DF" w:rsidRDefault="00C4157C">
      <w:pPr>
        <w:jc w:val="both"/>
        <w:rPr>
          <w:rFonts w:ascii="Arial" w:eastAsia="Arial" w:hAnsi="Arial" w:cs="Arial"/>
        </w:rPr>
      </w:pPr>
      <w:r w:rsidRPr="008575DF">
        <w:rPr>
          <w:rFonts w:ascii="Arial" w:hAnsi="Arial" w:cs="Arial"/>
        </w:rPr>
        <w:t>_____________________________</w:t>
      </w:r>
    </w:p>
    <w:p w:rsidR="00C03B0A" w:rsidRPr="008575DF" w:rsidRDefault="00E86C05" w:rsidP="00E86C05">
      <w:pPr>
        <w:jc w:val="both"/>
        <w:rPr>
          <w:rFonts w:ascii="Arial" w:hAnsi="Arial" w:cs="Arial"/>
        </w:rPr>
      </w:pPr>
      <w:r w:rsidRPr="008575DF">
        <w:rPr>
          <w:rFonts w:ascii="Arial" w:eastAsia="Arial" w:hAnsi="Arial" w:cs="Arial"/>
        </w:rPr>
        <w:t xml:space="preserve">           </w:t>
      </w:r>
      <w:r w:rsidR="00C4157C" w:rsidRPr="008575DF">
        <w:rPr>
          <w:rFonts w:ascii="Arial" w:eastAsia="Arial" w:hAnsi="Arial" w:cs="Arial"/>
        </w:rPr>
        <w:t xml:space="preserve">   </w:t>
      </w:r>
      <w:r w:rsidR="00C4157C" w:rsidRPr="008575DF">
        <w:rPr>
          <w:rFonts w:ascii="Arial" w:hAnsi="Arial" w:cs="Arial"/>
        </w:rPr>
        <w:t>(ime i prezime)</w:t>
      </w:r>
    </w:p>
    <w:p w:rsidR="00C03B0A" w:rsidRPr="008575DF" w:rsidRDefault="00C03B0A">
      <w:pPr>
        <w:jc w:val="both"/>
        <w:rPr>
          <w:rFonts w:ascii="Arial" w:hAnsi="Arial" w:cs="Arial"/>
        </w:rPr>
      </w:pPr>
    </w:p>
    <w:p w:rsidR="00C03B0A" w:rsidRPr="008575DF" w:rsidRDefault="00C4157C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>_____________________________</w:t>
      </w:r>
    </w:p>
    <w:p w:rsidR="00C03B0A" w:rsidRPr="008575DF" w:rsidRDefault="00E86C05" w:rsidP="00E86C05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 xml:space="preserve">  </w:t>
      </w:r>
      <w:r w:rsidR="00465056">
        <w:rPr>
          <w:rFonts w:ascii="Arial" w:hAnsi="Arial" w:cs="Arial"/>
        </w:rPr>
        <w:t xml:space="preserve">         </w:t>
      </w:r>
      <w:bookmarkStart w:id="0" w:name="_GoBack"/>
      <w:bookmarkEnd w:id="0"/>
      <w:r w:rsidRPr="008575DF">
        <w:rPr>
          <w:rFonts w:ascii="Arial" w:hAnsi="Arial" w:cs="Arial"/>
        </w:rPr>
        <w:t xml:space="preserve">    </w:t>
      </w:r>
      <w:r w:rsidR="00C4157C" w:rsidRPr="008575DF">
        <w:rPr>
          <w:rFonts w:ascii="Arial" w:hAnsi="Arial" w:cs="Arial"/>
        </w:rPr>
        <w:t>(</w:t>
      </w:r>
      <w:r w:rsidR="00465056">
        <w:rPr>
          <w:rFonts w:ascii="Arial" w:hAnsi="Arial" w:cs="Arial"/>
        </w:rPr>
        <w:t xml:space="preserve"> </w:t>
      </w:r>
      <w:r w:rsidRPr="008575DF">
        <w:rPr>
          <w:rFonts w:ascii="Arial" w:hAnsi="Arial" w:cs="Arial"/>
        </w:rPr>
        <w:t>OIB</w:t>
      </w:r>
      <w:r w:rsidR="00465056">
        <w:rPr>
          <w:rFonts w:ascii="Arial" w:hAnsi="Arial" w:cs="Arial"/>
        </w:rPr>
        <w:t xml:space="preserve"> </w:t>
      </w:r>
      <w:r w:rsidR="00C4157C" w:rsidRPr="008575DF">
        <w:rPr>
          <w:rFonts w:ascii="Arial" w:hAnsi="Arial" w:cs="Arial"/>
        </w:rPr>
        <w:t>)</w:t>
      </w:r>
    </w:p>
    <w:p w:rsidR="00C03B0A" w:rsidRPr="008575DF" w:rsidRDefault="00C03B0A">
      <w:pPr>
        <w:jc w:val="both"/>
        <w:rPr>
          <w:rFonts w:ascii="Arial" w:hAnsi="Arial" w:cs="Arial"/>
        </w:rPr>
      </w:pPr>
    </w:p>
    <w:p w:rsidR="00C03B0A" w:rsidRPr="008575DF" w:rsidRDefault="00C4157C">
      <w:pPr>
        <w:jc w:val="both"/>
        <w:rPr>
          <w:rFonts w:ascii="Arial" w:eastAsia="Arial" w:hAnsi="Arial" w:cs="Arial"/>
        </w:rPr>
      </w:pPr>
      <w:r w:rsidRPr="008575DF">
        <w:rPr>
          <w:rFonts w:ascii="Arial" w:hAnsi="Arial" w:cs="Arial"/>
        </w:rPr>
        <w:t>_____________________________</w:t>
      </w:r>
    </w:p>
    <w:p w:rsidR="00C03B0A" w:rsidRPr="008575DF" w:rsidRDefault="00E86C05" w:rsidP="00E86C05">
      <w:pPr>
        <w:jc w:val="both"/>
        <w:rPr>
          <w:rFonts w:ascii="Arial" w:hAnsi="Arial" w:cs="Arial"/>
        </w:rPr>
      </w:pPr>
      <w:r w:rsidRPr="008575DF">
        <w:rPr>
          <w:rFonts w:ascii="Arial" w:eastAsia="Arial" w:hAnsi="Arial" w:cs="Arial"/>
        </w:rPr>
        <w:t xml:space="preserve">        </w:t>
      </w:r>
      <w:r w:rsidR="00C4157C" w:rsidRPr="008575DF">
        <w:rPr>
          <w:rFonts w:ascii="Arial" w:eastAsia="Arial" w:hAnsi="Arial" w:cs="Arial"/>
        </w:rPr>
        <w:t xml:space="preserve"> </w:t>
      </w:r>
      <w:r w:rsidR="00C4157C" w:rsidRPr="008575DF">
        <w:rPr>
          <w:rFonts w:ascii="Arial" w:hAnsi="Arial" w:cs="Arial"/>
        </w:rPr>
        <w:t>(adresa prebivališta)</w:t>
      </w:r>
    </w:p>
    <w:p w:rsidR="00E86C05" w:rsidRPr="008575DF" w:rsidRDefault="00E86C05" w:rsidP="00E86C05">
      <w:pPr>
        <w:jc w:val="both"/>
        <w:rPr>
          <w:rFonts w:ascii="Arial" w:hAnsi="Arial" w:cs="Arial"/>
        </w:rPr>
      </w:pPr>
    </w:p>
    <w:p w:rsidR="00E86C05" w:rsidRPr="008575DF" w:rsidRDefault="00E86C05" w:rsidP="00E86C05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>_____________________________</w:t>
      </w:r>
    </w:p>
    <w:p w:rsidR="00E86C05" w:rsidRPr="008575DF" w:rsidRDefault="00C4157C">
      <w:pPr>
        <w:jc w:val="both"/>
        <w:rPr>
          <w:rFonts w:ascii="Arial" w:hAnsi="Arial" w:cs="Arial"/>
          <w:b/>
        </w:rPr>
      </w:pPr>
      <w:r w:rsidRPr="008575DF">
        <w:rPr>
          <w:rFonts w:ascii="Arial" w:hAnsi="Arial" w:cs="Arial"/>
        </w:rPr>
        <w:tab/>
      </w:r>
      <w:r w:rsidR="00E86C05" w:rsidRPr="008575DF">
        <w:rPr>
          <w:rFonts w:ascii="Arial" w:hAnsi="Arial" w:cs="Arial"/>
        </w:rPr>
        <w:t xml:space="preserve"> (telefon)</w:t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</w:r>
      <w:r w:rsidR="00871B6A" w:rsidRPr="008575DF">
        <w:rPr>
          <w:rFonts w:ascii="Arial" w:hAnsi="Arial" w:cs="Arial"/>
          <w:b/>
        </w:rPr>
        <w:tab/>
        <w:t xml:space="preserve">  </w:t>
      </w:r>
    </w:p>
    <w:p w:rsidR="00E86C05" w:rsidRPr="008575DF" w:rsidRDefault="00E86C05">
      <w:pPr>
        <w:jc w:val="both"/>
        <w:rPr>
          <w:rFonts w:ascii="Arial" w:hAnsi="Arial" w:cs="Arial"/>
          <w:b/>
        </w:rPr>
      </w:pPr>
      <w:r w:rsidRPr="008575DF">
        <w:rPr>
          <w:rFonts w:ascii="Arial" w:hAnsi="Arial" w:cs="Arial"/>
          <w:b/>
        </w:rPr>
        <w:t xml:space="preserve">                                                                      </w:t>
      </w:r>
    </w:p>
    <w:p w:rsidR="00C03B0A" w:rsidRPr="008575DF" w:rsidRDefault="00E86C05" w:rsidP="00FC2445">
      <w:pPr>
        <w:jc w:val="both"/>
        <w:rPr>
          <w:rFonts w:ascii="Arial" w:hAnsi="Arial" w:cs="Arial"/>
          <w:b/>
        </w:rPr>
      </w:pPr>
      <w:r w:rsidRPr="008575DF">
        <w:rPr>
          <w:rFonts w:ascii="Arial" w:hAnsi="Arial" w:cs="Arial"/>
          <w:b/>
        </w:rPr>
        <w:t xml:space="preserve">                                           </w:t>
      </w:r>
      <w:r w:rsidR="008575DF">
        <w:rPr>
          <w:rFonts w:ascii="Arial" w:hAnsi="Arial" w:cs="Arial"/>
          <w:b/>
        </w:rPr>
        <w:t xml:space="preserve">       </w:t>
      </w:r>
      <w:r w:rsidR="00FC2445" w:rsidRPr="008575DF">
        <w:rPr>
          <w:rFonts w:ascii="Arial" w:hAnsi="Arial" w:cs="Arial"/>
          <w:b/>
        </w:rPr>
        <w:t>PRIMORSKO-GORANSKA ŽUPANIJA</w:t>
      </w:r>
    </w:p>
    <w:p w:rsidR="00FC2445" w:rsidRPr="008575DF" w:rsidRDefault="00FC2445" w:rsidP="00FC2445">
      <w:pPr>
        <w:jc w:val="both"/>
        <w:rPr>
          <w:rFonts w:ascii="Arial" w:hAnsi="Arial" w:cs="Arial"/>
          <w:b/>
          <w:sz w:val="22"/>
          <w:szCs w:val="22"/>
        </w:rPr>
      </w:pP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="008575DF">
        <w:rPr>
          <w:rFonts w:ascii="Arial" w:hAnsi="Arial" w:cs="Arial"/>
          <w:b/>
        </w:rPr>
        <w:t xml:space="preserve">      </w:t>
      </w:r>
      <w:r w:rsidRPr="008575DF">
        <w:rPr>
          <w:rFonts w:ascii="Arial" w:hAnsi="Arial" w:cs="Arial"/>
          <w:b/>
        </w:rPr>
        <w:t xml:space="preserve"> </w:t>
      </w:r>
      <w:r w:rsidRPr="008575DF">
        <w:rPr>
          <w:rFonts w:ascii="Arial" w:hAnsi="Arial" w:cs="Arial"/>
          <w:b/>
          <w:sz w:val="22"/>
          <w:szCs w:val="22"/>
        </w:rPr>
        <w:t>UPRAVNI ODJEL ZA SOCIJALNU POLITIKU I MLADE</w:t>
      </w:r>
    </w:p>
    <w:p w:rsidR="00FC2445" w:rsidRPr="008575DF" w:rsidRDefault="00FC2445" w:rsidP="00FC2445">
      <w:pPr>
        <w:jc w:val="both"/>
        <w:rPr>
          <w:rFonts w:ascii="Arial" w:hAnsi="Arial" w:cs="Arial"/>
          <w:b/>
          <w:sz w:val="22"/>
          <w:szCs w:val="22"/>
        </w:rPr>
      </w:pPr>
      <w:r w:rsidRPr="008575DF">
        <w:rPr>
          <w:rFonts w:ascii="Arial" w:hAnsi="Arial" w:cs="Arial"/>
          <w:b/>
          <w:sz w:val="22"/>
          <w:szCs w:val="22"/>
        </w:rPr>
        <w:tab/>
      </w:r>
      <w:r w:rsidRPr="008575DF">
        <w:rPr>
          <w:rFonts w:ascii="Arial" w:hAnsi="Arial" w:cs="Arial"/>
          <w:b/>
          <w:sz w:val="22"/>
          <w:szCs w:val="22"/>
        </w:rPr>
        <w:tab/>
      </w:r>
      <w:r w:rsidRPr="008575DF">
        <w:rPr>
          <w:rFonts w:ascii="Arial" w:hAnsi="Arial" w:cs="Arial"/>
          <w:b/>
          <w:sz w:val="22"/>
          <w:szCs w:val="22"/>
        </w:rPr>
        <w:tab/>
      </w:r>
      <w:r w:rsidRPr="008575DF">
        <w:rPr>
          <w:rFonts w:ascii="Arial" w:hAnsi="Arial" w:cs="Arial"/>
          <w:b/>
          <w:sz w:val="22"/>
          <w:szCs w:val="22"/>
        </w:rPr>
        <w:tab/>
        <w:t xml:space="preserve">       </w:t>
      </w:r>
      <w:r w:rsidR="008575DF">
        <w:rPr>
          <w:rFonts w:ascii="Arial" w:hAnsi="Arial" w:cs="Arial"/>
          <w:b/>
          <w:sz w:val="22"/>
          <w:szCs w:val="22"/>
        </w:rPr>
        <w:t xml:space="preserve"> </w:t>
      </w:r>
      <w:r w:rsidRPr="008575DF">
        <w:rPr>
          <w:rFonts w:ascii="Arial" w:hAnsi="Arial" w:cs="Arial"/>
          <w:b/>
          <w:sz w:val="22"/>
          <w:szCs w:val="22"/>
        </w:rPr>
        <w:t xml:space="preserve">PODODSJEK ZA HRVATSKE BRANITELJE I </w:t>
      </w:r>
    </w:p>
    <w:p w:rsidR="00FC2445" w:rsidRPr="008575DF" w:rsidRDefault="00FC2445" w:rsidP="00FC2445">
      <w:pPr>
        <w:jc w:val="both"/>
        <w:rPr>
          <w:rFonts w:ascii="Arial" w:hAnsi="Arial" w:cs="Arial"/>
          <w:b/>
        </w:rPr>
      </w:pPr>
      <w:r w:rsidRPr="008575DF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8575DF">
        <w:rPr>
          <w:rFonts w:ascii="Arial" w:hAnsi="Arial" w:cs="Arial"/>
          <w:b/>
          <w:sz w:val="22"/>
          <w:szCs w:val="22"/>
        </w:rPr>
        <w:t xml:space="preserve">               </w:t>
      </w:r>
      <w:r w:rsidRPr="008575DF">
        <w:rPr>
          <w:rFonts w:ascii="Arial" w:hAnsi="Arial" w:cs="Arial"/>
          <w:b/>
          <w:sz w:val="22"/>
          <w:szCs w:val="22"/>
        </w:rPr>
        <w:t>RATNE STRADALNIKE</w:t>
      </w:r>
    </w:p>
    <w:p w:rsidR="00871B6A" w:rsidRPr="008575DF" w:rsidRDefault="00871B6A">
      <w:pPr>
        <w:jc w:val="both"/>
        <w:rPr>
          <w:rFonts w:ascii="Arial" w:hAnsi="Arial" w:cs="Arial"/>
          <w:b/>
        </w:rPr>
      </w:pPr>
    </w:p>
    <w:p w:rsidR="00E86C05" w:rsidRPr="008575DF" w:rsidRDefault="00E86C05">
      <w:pPr>
        <w:jc w:val="both"/>
        <w:rPr>
          <w:rFonts w:ascii="Arial" w:hAnsi="Arial" w:cs="Arial"/>
          <w:b/>
        </w:rPr>
      </w:pPr>
    </w:p>
    <w:p w:rsidR="00E86C05" w:rsidRPr="008575DF" w:rsidRDefault="00E86C05">
      <w:pPr>
        <w:jc w:val="both"/>
        <w:rPr>
          <w:rFonts w:ascii="Arial" w:hAnsi="Arial" w:cs="Arial"/>
          <w:b/>
        </w:rPr>
      </w:pPr>
    </w:p>
    <w:p w:rsidR="00871B6A" w:rsidRPr="008575DF" w:rsidRDefault="00871B6A" w:rsidP="008575DF">
      <w:pPr>
        <w:jc w:val="both"/>
        <w:rPr>
          <w:rFonts w:ascii="Arial" w:hAnsi="Arial" w:cs="Arial"/>
          <w:b/>
        </w:rPr>
      </w:pPr>
      <w:r w:rsidRPr="008575DF">
        <w:rPr>
          <w:rFonts w:ascii="Arial" w:hAnsi="Arial" w:cs="Arial"/>
          <w:b/>
        </w:rPr>
        <w:t xml:space="preserve">PREDMET: Zahtjev za priznavanje prava na </w:t>
      </w:r>
      <w:r w:rsidR="00F83C7F" w:rsidRPr="008575DF">
        <w:rPr>
          <w:rFonts w:ascii="Arial" w:hAnsi="Arial" w:cs="Arial"/>
          <w:b/>
        </w:rPr>
        <w:t xml:space="preserve">posebni </w:t>
      </w:r>
      <w:r w:rsidRPr="008575DF">
        <w:rPr>
          <w:rFonts w:ascii="Arial" w:hAnsi="Arial" w:cs="Arial"/>
          <w:b/>
        </w:rPr>
        <w:t xml:space="preserve">doplatak </w:t>
      </w:r>
      <w:r w:rsidR="00465056">
        <w:rPr>
          <w:rFonts w:ascii="Arial" w:hAnsi="Arial" w:cs="Arial"/>
          <w:b/>
        </w:rPr>
        <w:t>HRVI</w:t>
      </w:r>
    </w:p>
    <w:p w:rsidR="00C03B0A" w:rsidRPr="008575DF" w:rsidRDefault="00C4157C" w:rsidP="00E86C05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  <w:r w:rsidRPr="008575DF">
        <w:rPr>
          <w:rFonts w:ascii="Arial" w:hAnsi="Arial" w:cs="Arial"/>
          <w:b/>
        </w:rPr>
        <w:tab/>
      </w:r>
    </w:p>
    <w:p w:rsidR="00C4157C" w:rsidRPr="008575DF" w:rsidRDefault="00C4157C" w:rsidP="00C4157C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ab/>
      </w:r>
    </w:p>
    <w:p w:rsidR="00C03B0A" w:rsidRPr="008575DF" w:rsidRDefault="00C4157C" w:rsidP="008575DF">
      <w:pPr>
        <w:spacing w:line="480" w:lineRule="auto"/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 xml:space="preserve">Molim Naslov da mi kao </w:t>
      </w:r>
      <w:r w:rsidR="00F83C7F" w:rsidRPr="008575DF">
        <w:rPr>
          <w:rFonts w:ascii="Arial" w:hAnsi="Arial" w:cs="Arial"/>
        </w:rPr>
        <w:t xml:space="preserve">HRVI </w:t>
      </w:r>
      <w:r w:rsidRPr="008575DF">
        <w:rPr>
          <w:rFonts w:ascii="Arial" w:hAnsi="Arial" w:cs="Arial"/>
        </w:rPr>
        <w:t>iz Domovinskog rata</w:t>
      </w:r>
      <w:r w:rsidR="00E86C05" w:rsidRPr="008575DF">
        <w:rPr>
          <w:rFonts w:ascii="Arial" w:hAnsi="Arial" w:cs="Arial"/>
        </w:rPr>
        <w:t xml:space="preserve"> </w:t>
      </w:r>
      <w:r w:rsidRPr="008575DF">
        <w:rPr>
          <w:rFonts w:ascii="Arial" w:hAnsi="Arial" w:cs="Arial"/>
        </w:rPr>
        <w:t xml:space="preserve">prizna pravo na </w:t>
      </w:r>
      <w:r w:rsidR="00F83C7F" w:rsidRPr="008575DF">
        <w:rPr>
          <w:rFonts w:ascii="Arial" w:hAnsi="Arial" w:cs="Arial"/>
        </w:rPr>
        <w:t>posebni doplatak s obzirom da nisam u radnom odnosu, ne primam mirovinu i naknadu plaće od dana stjecanja prava na profesionalnu rehabilitaciju kao i tijekom profesionalne rehabilitacije.</w:t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</w:p>
    <w:p w:rsidR="008575DF" w:rsidRDefault="008575DF">
      <w:pPr>
        <w:jc w:val="both"/>
        <w:rPr>
          <w:rFonts w:ascii="Arial" w:hAnsi="Arial" w:cs="Arial"/>
        </w:rPr>
      </w:pPr>
    </w:p>
    <w:p w:rsidR="008575DF" w:rsidRPr="008575DF" w:rsidRDefault="008575DF" w:rsidP="008575DF">
      <w:pPr>
        <w:spacing w:after="41" w:line="259" w:lineRule="auto"/>
        <w:ind w:left="21"/>
        <w:rPr>
          <w:rFonts w:ascii="Arial" w:hAnsi="Arial" w:cs="Arial"/>
          <w:sz w:val="22"/>
          <w:szCs w:val="22"/>
        </w:rPr>
      </w:pPr>
      <w:r w:rsidRPr="008575DF">
        <w:rPr>
          <w:rFonts w:ascii="Arial" w:hAnsi="Arial" w:cs="Arial"/>
          <w:sz w:val="22"/>
          <w:szCs w:val="22"/>
        </w:rPr>
        <w:t>IZJAVA O SUGLASNOSTI</w:t>
      </w:r>
    </w:p>
    <w:p w:rsidR="008575DF" w:rsidRPr="008575DF" w:rsidRDefault="008575DF" w:rsidP="008575DF">
      <w:pPr>
        <w:ind w:left="-5" w:right="-15"/>
        <w:jc w:val="both"/>
        <w:rPr>
          <w:rFonts w:ascii="Arial" w:hAnsi="Arial" w:cs="Arial"/>
          <w:sz w:val="22"/>
          <w:szCs w:val="22"/>
        </w:rPr>
      </w:pPr>
      <w:r w:rsidRPr="008575DF">
        <w:rPr>
          <w:rFonts w:ascii="Arial" w:hAnsi="Arial" w:cs="Arial"/>
          <w:sz w:val="22"/>
          <w:szCs w:val="22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8575DF" w:rsidRPr="008575DF" w:rsidRDefault="008575DF" w:rsidP="008575DF">
      <w:pPr>
        <w:ind w:left="-5" w:right="-15"/>
        <w:jc w:val="both"/>
        <w:rPr>
          <w:rFonts w:ascii="Arial" w:hAnsi="Arial" w:cs="Arial"/>
          <w:sz w:val="22"/>
          <w:szCs w:val="22"/>
        </w:rPr>
      </w:pPr>
    </w:p>
    <w:p w:rsidR="008575DF" w:rsidRPr="00E95415" w:rsidRDefault="008575DF" w:rsidP="008575DF">
      <w:pPr>
        <w:ind w:left="-5" w:right="-15"/>
        <w:jc w:val="both"/>
        <w:rPr>
          <w:rFonts w:ascii="Arial" w:hAnsi="Arial" w:cs="Arial"/>
        </w:rPr>
      </w:pPr>
    </w:p>
    <w:p w:rsidR="00C03B0A" w:rsidRPr="008575DF" w:rsidRDefault="00C4157C">
      <w:pPr>
        <w:jc w:val="both"/>
        <w:rPr>
          <w:rFonts w:ascii="Arial" w:hAnsi="Arial" w:cs="Arial"/>
        </w:rPr>
      </w:pP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  <w:t xml:space="preserve">                                                                       ___________________________</w:t>
      </w:r>
    </w:p>
    <w:p w:rsidR="00C03B0A" w:rsidRPr="008575DF" w:rsidRDefault="00E86C05">
      <w:pPr>
        <w:jc w:val="both"/>
        <w:rPr>
          <w:rFonts w:ascii="Arial" w:hAnsi="Arial" w:cs="Arial"/>
          <w:b/>
          <w:sz w:val="20"/>
          <w:szCs w:val="20"/>
        </w:rPr>
      </w:pP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</w:r>
      <w:r w:rsidRPr="008575DF">
        <w:rPr>
          <w:rFonts w:ascii="Arial" w:hAnsi="Arial" w:cs="Arial"/>
        </w:rPr>
        <w:tab/>
        <w:t xml:space="preserve">             </w:t>
      </w:r>
      <w:r w:rsidR="008575DF">
        <w:rPr>
          <w:rFonts w:ascii="Arial" w:hAnsi="Arial" w:cs="Arial"/>
        </w:rPr>
        <w:t xml:space="preserve">       </w:t>
      </w:r>
      <w:r w:rsidRPr="008575DF">
        <w:rPr>
          <w:rFonts w:ascii="Arial" w:hAnsi="Arial" w:cs="Arial"/>
        </w:rPr>
        <w:t xml:space="preserve"> </w:t>
      </w:r>
      <w:r w:rsidR="00C4157C" w:rsidRPr="008575DF">
        <w:rPr>
          <w:rFonts w:ascii="Arial" w:hAnsi="Arial" w:cs="Arial"/>
          <w:sz w:val="20"/>
          <w:szCs w:val="20"/>
        </w:rPr>
        <w:t>(potpis podnositelja</w:t>
      </w:r>
      <w:r w:rsidR="008575DF">
        <w:rPr>
          <w:rFonts w:ascii="Arial" w:hAnsi="Arial" w:cs="Arial"/>
          <w:sz w:val="20"/>
          <w:szCs w:val="20"/>
        </w:rPr>
        <w:t>/ice</w:t>
      </w:r>
      <w:r w:rsidR="00C4157C" w:rsidRPr="008575DF">
        <w:rPr>
          <w:rFonts w:ascii="Arial" w:hAnsi="Arial" w:cs="Arial"/>
          <w:sz w:val="20"/>
          <w:szCs w:val="20"/>
        </w:rPr>
        <w:t xml:space="preserve"> zahtjeva)</w:t>
      </w:r>
    </w:p>
    <w:p w:rsidR="00C03B0A" w:rsidRPr="008575DF" w:rsidRDefault="00C03B0A">
      <w:pPr>
        <w:jc w:val="both"/>
        <w:rPr>
          <w:rFonts w:ascii="Arial" w:hAnsi="Arial" w:cs="Arial"/>
          <w:b/>
        </w:rPr>
      </w:pPr>
    </w:p>
    <w:p w:rsidR="00C03B0A" w:rsidRPr="008575DF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C03B0A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Default="005926E2">
      <w:pPr>
        <w:jc w:val="both"/>
      </w:pPr>
    </w:p>
    <w:p w:rsidR="005926E2" w:rsidRPr="008575DF" w:rsidRDefault="00652B3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575DF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 xml:space="preserve"> ________ godine</w:t>
      </w:r>
    </w:p>
    <w:p w:rsidR="005926E2" w:rsidRPr="005926E2" w:rsidRDefault="005926E2" w:rsidP="008575DF">
      <w:pPr>
        <w:jc w:val="both"/>
      </w:pPr>
    </w:p>
    <w:sectPr w:rsidR="005926E2" w:rsidRPr="005926E2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3A4F47"/>
    <w:rsid w:val="00465056"/>
    <w:rsid w:val="004939FB"/>
    <w:rsid w:val="005873E8"/>
    <w:rsid w:val="005926E2"/>
    <w:rsid w:val="00652B3A"/>
    <w:rsid w:val="008575DF"/>
    <w:rsid w:val="00871B6A"/>
    <w:rsid w:val="00947B32"/>
    <w:rsid w:val="00A14D2D"/>
    <w:rsid w:val="00C03B0A"/>
    <w:rsid w:val="00C4157C"/>
    <w:rsid w:val="00E328D1"/>
    <w:rsid w:val="00E86C05"/>
    <w:rsid w:val="00F83C7F"/>
    <w:rsid w:val="00FC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82F88D"/>
  <w15:docId w15:val="{DECD5C8C-DC84-4B52-A119-F5A92B73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Tijeloteksta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Ankica Milostić</cp:lastModifiedBy>
  <cp:revision>5</cp:revision>
  <cp:lastPrinted>2014-02-04T13:14:00Z</cp:lastPrinted>
  <dcterms:created xsi:type="dcterms:W3CDTF">2019-12-23T12:14:00Z</dcterms:created>
  <dcterms:modified xsi:type="dcterms:W3CDTF">2023-12-06T14:17:00Z</dcterms:modified>
</cp:coreProperties>
</file>