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0A" w:rsidRPr="00C85462" w:rsidRDefault="00C4157C">
      <w:pPr>
        <w:jc w:val="both"/>
        <w:rPr>
          <w:rFonts w:ascii="Arial" w:eastAsia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eastAsia="Arial" w:hAnsi="Arial" w:cs="Arial"/>
          <w:sz w:val="20"/>
          <w:szCs w:val="20"/>
        </w:rPr>
        <w:t xml:space="preserve">           </w:t>
      </w:r>
      <w:r w:rsidR="00C4157C" w:rsidRPr="00C85462">
        <w:rPr>
          <w:rFonts w:ascii="Arial" w:eastAsia="Arial" w:hAnsi="Arial" w:cs="Arial"/>
          <w:sz w:val="20"/>
          <w:szCs w:val="20"/>
        </w:rPr>
        <w:t xml:space="preserve">   </w:t>
      </w:r>
      <w:r w:rsidR="00C4157C" w:rsidRPr="00C85462">
        <w:rPr>
          <w:rFonts w:ascii="Arial" w:hAnsi="Arial" w:cs="Arial"/>
          <w:sz w:val="20"/>
          <w:szCs w:val="20"/>
        </w:rPr>
        <w:t>(ime i prezime)</w:t>
      </w:r>
    </w:p>
    <w:p w:rsidR="00C03B0A" w:rsidRPr="00C85462" w:rsidRDefault="00C03B0A">
      <w:pPr>
        <w:jc w:val="both"/>
        <w:rPr>
          <w:rFonts w:ascii="Arial" w:hAnsi="Arial" w:cs="Arial"/>
          <w:sz w:val="20"/>
          <w:szCs w:val="20"/>
        </w:rPr>
      </w:pPr>
    </w:p>
    <w:p w:rsidR="00C03B0A" w:rsidRPr="00C85462" w:rsidRDefault="00C4157C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 xml:space="preserve">    </w:t>
      </w:r>
      <w:r w:rsidR="00B40F06">
        <w:rPr>
          <w:rFonts w:ascii="Arial" w:hAnsi="Arial" w:cs="Arial"/>
          <w:sz w:val="20"/>
          <w:szCs w:val="20"/>
        </w:rPr>
        <w:t xml:space="preserve">           </w:t>
      </w:r>
      <w:r w:rsidRPr="00C85462">
        <w:rPr>
          <w:rFonts w:ascii="Arial" w:hAnsi="Arial" w:cs="Arial"/>
          <w:sz w:val="20"/>
          <w:szCs w:val="20"/>
        </w:rPr>
        <w:t xml:space="preserve">  </w:t>
      </w:r>
      <w:r w:rsidR="00C4157C" w:rsidRPr="00C85462">
        <w:rPr>
          <w:rFonts w:ascii="Arial" w:hAnsi="Arial" w:cs="Arial"/>
          <w:sz w:val="20"/>
          <w:szCs w:val="20"/>
        </w:rPr>
        <w:t>(</w:t>
      </w:r>
      <w:r w:rsidRPr="00C85462">
        <w:rPr>
          <w:rFonts w:ascii="Arial" w:hAnsi="Arial" w:cs="Arial"/>
          <w:sz w:val="20"/>
          <w:szCs w:val="20"/>
        </w:rPr>
        <w:t xml:space="preserve"> OIB</w:t>
      </w:r>
      <w:r w:rsidR="00C4157C" w:rsidRPr="00C85462">
        <w:rPr>
          <w:rFonts w:ascii="Arial" w:hAnsi="Arial" w:cs="Arial"/>
          <w:sz w:val="20"/>
          <w:szCs w:val="20"/>
        </w:rPr>
        <w:t>)</w:t>
      </w:r>
    </w:p>
    <w:p w:rsidR="00C03B0A" w:rsidRPr="00C85462" w:rsidRDefault="00C03B0A">
      <w:pPr>
        <w:jc w:val="both"/>
        <w:rPr>
          <w:rFonts w:ascii="Arial" w:hAnsi="Arial" w:cs="Arial"/>
          <w:sz w:val="20"/>
          <w:szCs w:val="20"/>
        </w:rPr>
      </w:pPr>
    </w:p>
    <w:p w:rsidR="00C03B0A" w:rsidRPr="00C85462" w:rsidRDefault="00C4157C">
      <w:pPr>
        <w:jc w:val="both"/>
        <w:rPr>
          <w:rFonts w:ascii="Arial" w:eastAsia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eastAsia="Arial" w:hAnsi="Arial" w:cs="Arial"/>
          <w:sz w:val="20"/>
          <w:szCs w:val="20"/>
        </w:rPr>
        <w:t xml:space="preserve">        </w:t>
      </w:r>
      <w:r w:rsidR="00C4157C" w:rsidRPr="00C85462">
        <w:rPr>
          <w:rFonts w:ascii="Arial" w:eastAsia="Arial" w:hAnsi="Arial" w:cs="Arial"/>
          <w:sz w:val="20"/>
          <w:szCs w:val="20"/>
        </w:rPr>
        <w:t xml:space="preserve"> </w:t>
      </w:r>
      <w:r w:rsidR="00C4157C" w:rsidRPr="00C85462">
        <w:rPr>
          <w:rFonts w:ascii="Arial" w:hAnsi="Arial" w:cs="Arial"/>
          <w:sz w:val="20"/>
          <w:szCs w:val="20"/>
        </w:rPr>
        <w:t>(adresa prebivališta)</w:t>
      </w:r>
    </w:p>
    <w:p w:rsidR="00E86C05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</w:p>
    <w:p w:rsidR="00E86C05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E86C05" w:rsidRPr="00C85462" w:rsidRDefault="00C4157C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sz w:val="20"/>
          <w:szCs w:val="20"/>
        </w:rPr>
        <w:tab/>
      </w:r>
      <w:r w:rsidR="00E86C05" w:rsidRPr="00C85462">
        <w:rPr>
          <w:rFonts w:ascii="Arial" w:hAnsi="Arial" w:cs="Arial"/>
          <w:sz w:val="20"/>
          <w:szCs w:val="20"/>
        </w:rPr>
        <w:t xml:space="preserve"> (telefon)</w:t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  <w:t xml:space="preserve">  </w:t>
      </w:r>
    </w:p>
    <w:p w:rsidR="00E86C05" w:rsidRPr="00C85462" w:rsidRDefault="00E86C05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</w:rPr>
        <w:t xml:space="preserve">                                                                      </w:t>
      </w:r>
    </w:p>
    <w:p w:rsidR="00C03B0A" w:rsidRPr="00C85462" w:rsidRDefault="00E86C05" w:rsidP="0054385E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</w:rPr>
        <w:t xml:space="preserve">                                           </w:t>
      </w:r>
      <w:r w:rsidR="00C85462">
        <w:rPr>
          <w:rFonts w:ascii="Arial" w:hAnsi="Arial" w:cs="Arial"/>
          <w:b/>
        </w:rPr>
        <w:t xml:space="preserve">                  </w:t>
      </w:r>
      <w:r w:rsidR="0054385E" w:rsidRPr="00C85462">
        <w:rPr>
          <w:rFonts w:ascii="Arial" w:hAnsi="Arial" w:cs="Arial"/>
          <w:b/>
        </w:rPr>
        <w:t>PRIMORSKO-GORANSKA ŽUPANIJA</w:t>
      </w:r>
    </w:p>
    <w:p w:rsidR="0054385E" w:rsidRPr="00C85462" w:rsidRDefault="0054385E" w:rsidP="0054385E">
      <w:pPr>
        <w:jc w:val="both"/>
        <w:rPr>
          <w:rFonts w:ascii="Arial" w:hAnsi="Arial" w:cs="Arial"/>
          <w:b/>
          <w:sz w:val="20"/>
          <w:szCs w:val="20"/>
        </w:rPr>
      </w:pP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="00C85462">
        <w:rPr>
          <w:rFonts w:ascii="Arial" w:hAnsi="Arial" w:cs="Arial"/>
          <w:b/>
        </w:rPr>
        <w:t xml:space="preserve">                 </w:t>
      </w:r>
      <w:r w:rsidRPr="00C85462">
        <w:rPr>
          <w:rFonts w:ascii="Arial" w:hAnsi="Arial" w:cs="Arial"/>
          <w:b/>
        </w:rPr>
        <w:t xml:space="preserve"> </w:t>
      </w:r>
      <w:r w:rsidRPr="00C85462">
        <w:rPr>
          <w:rFonts w:ascii="Arial" w:hAnsi="Arial" w:cs="Arial"/>
          <w:b/>
          <w:sz w:val="20"/>
          <w:szCs w:val="20"/>
        </w:rPr>
        <w:t>UPRAVNI ODJEL ZA SOCIJALNU POLITIKU I MLADE</w:t>
      </w:r>
    </w:p>
    <w:p w:rsidR="0054385E" w:rsidRPr="00C85462" w:rsidRDefault="0054385E" w:rsidP="0054385E">
      <w:pPr>
        <w:jc w:val="both"/>
        <w:rPr>
          <w:rFonts w:ascii="Arial" w:hAnsi="Arial" w:cs="Arial"/>
          <w:b/>
          <w:sz w:val="20"/>
          <w:szCs w:val="20"/>
        </w:rPr>
      </w:pP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="00C85462">
        <w:rPr>
          <w:rFonts w:ascii="Arial" w:hAnsi="Arial" w:cs="Arial"/>
          <w:b/>
        </w:rPr>
        <w:t xml:space="preserve">        </w:t>
      </w:r>
      <w:r w:rsidRPr="00C85462">
        <w:rPr>
          <w:rFonts w:ascii="Arial" w:hAnsi="Arial" w:cs="Arial"/>
          <w:b/>
          <w:sz w:val="20"/>
          <w:szCs w:val="20"/>
        </w:rPr>
        <w:t>PODODSJEK ZA HRVATSKE BRANITELJE I</w:t>
      </w:r>
    </w:p>
    <w:p w:rsidR="0054385E" w:rsidRPr="00C85462" w:rsidRDefault="0054385E" w:rsidP="0054385E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  <w:sz w:val="20"/>
          <w:szCs w:val="20"/>
        </w:rPr>
        <w:tab/>
      </w:r>
      <w:r w:rsidRPr="00C85462">
        <w:rPr>
          <w:rFonts w:ascii="Arial" w:hAnsi="Arial" w:cs="Arial"/>
          <w:b/>
          <w:sz w:val="20"/>
          <w:szCs w:val="20"/>
        </w:rPr>
        <w:tab/>
      </w:r>
      <w:r w:rsidRPr="00C85462">
        <w:rPr>
          <w:rFonts w:ascii="Arial" w:hAnsi="Arial" w:cs="Arial"/>
          <w:b/>
          <w:sz w:val="20"/>
          <w:szCs w:val="20"/>
        </w:rPr>
        <w:tab/>
      </w:r>
      <w:r w:rsidR="00C85462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C85462">
        <w:rPr>
          <w:rFonts w:ascii="Arial" w:hAnsi="Arial" w:cs="Arial"/>
          <w:b/>
          <w:sz w:val="20"/>
          <w:szCs w:val="20"/>
        </w:rPr>
        <w:t>RATNE STRADALNIKE</w:t>
      </w:r>
    </w:p>
    <w:p w:rsidR="00871B6A" w:rsidRPr="00C85462" w:rsidRDefault="00871B6A">
      <w:pPr>
        <w:jc w:val="both"/>
        <w:rPr>
          <w:rFonts w:ascii="Arial" w:hAnsi="Arial" w:cs="Arial"/>
          <w:b/>
        </w:rPr>
      </w:pPr>
    </w:p>
    <w:p w:rsidR="00E86C05" w:rsidRPr="00C85462" w:rsidRDefault="00E86C05">
      <w:pPr>
        <w:jc w:val="both"/>
        <w:rPr>
          <w:rFonts w:ascii="Arial" w:hAnsi="Arial" w:cs="Arial"/>
          <w:b/>
        </w:rPr>
      </w:pPr>
    </w:p>
    <w:p w:rsidR="00E86C05" w:rsidRPr="00C85462" w:rsidRDefault="00E86C05">
      <w:pPr>
        <w:jc w:val="both"/>
        <w:rPr>
          <w:rFonts w:ascii="Arial" w:hAnsi="Arial" w:cs="Arial"/>
          <w:b/>
        </w:rPr>
      </w:pPr>
    </w:p>
    <w:p w:rsidR="00021C6A" w:rsidRPr="00C85462" w:rsidRDefault="00021C6A" w:rsidP="00C85462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</w:rPr>
        <w:t xml:space="preserve">PREDMET: Zahtjev za preseljenje predmeta statusa 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</w:p>
    <w:p w:rsidR="00021C6A" w:rsidRPr="00C85462" w:rsidRDefault="00021C6A" w:rsidP="00C85462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 xml:space="preserve">Molim Naslov da mi kao priznatom HRVI iz Domovinskog rata/ članu obitelji smrtno </w:t>
      </w:r>
    </w:p>
    <w:p w:rsidR="00021C6A" w:rsidRPr="00C85462" w:rsidRDefault="00021C6A" w:rsidP="00C85462">
      <w:pPr>
        <w:ind w:firstLine="708"/>
        <w:jc w:val="both"/>
        <w:rPr>
          <w:rFonts w:ascii="Arial" w:hAnsi="Arial" w:cs="Arial"/>
        </w:rPr>
      </w:pPr>
    </w:p>
    <w:p w:rsidR="00021C6A" w:rsidRDefault="00021C6A" w:rsidP="00C85462">
      <w:pPr>
        <w:spacing w:line="480" w:lineRule="auto"/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>stradalog hrvatskog branitelja iz Domovinskog rata s novim prebivalištem u ____________</w:t>
      </w:r>
      <w:r w:rsidR="00C85462">
        <w:rPr>
          <w:rFonts w:ascii="Arial" w:hAnsi="Arial" w:cs="Arial"/>
        </w:rPr>
        <w:t>______________________________________</w:t>
      </w:r>
      <w:r w:rsidRPr="00C85462">
        <w:rPr>
          <w:rFonts w:ascii="Arial" w:hAnsi="Arial" w:cs="Arial"/>
        </w:rPr>
        <w:t xml:space="preserve"> zatraži predmet kojim je ostvaren navedeni stat</w:t>
      </w:r>
      <w:r w:rsidR="00C85462">
        <w:rPr>
          <w:rFonts w:ascii="Arial" w:hAnsi="Arial" w:cs="Arial"/>
        </w:rPr>
        <w:t>us a koji se nalazi u _______________________________</w:t>
      </w:r>
    </w:p>
    <w:p w:rsidR="00C85462" w:rsidRPr="00C85462" w:rsidRDefault="00C85462" w:rsidP="00C8546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____________________________________________________.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C85462" w:rsidRPr="00BF21FF" w:rsidRDefault="00C85462" w:rsidP="00C85462">
      <w:pPr>
        <w:suppressAutoHyphens w:val="0"/>
        <w:spacing w:after="41" w:line="259" w:lineRule="auto"/>
        <w:ind w:left="21"/>
        <w:rPr>
          <w:rFonts w:ascii="Arial" w:hAnsi="Arial" w:cs="Arial"/>
          <w:sz w:val="20"/>
          <w:szCs w:val="20"/>
          <w:lang w:eastAsia="hr-HR"/>
        </w:rPr>
      </w:pPr>
      <w:r w:rsidRPr="00BF21FF">
        <w:rPr>
          <w:rFonts w:ascii="Arial" w:hAnsi="Arial" w:cs="Arial"/>
          <w:sz w:val="20"/>
          <w:szCs w:val="20"/>
          <w:lang w:eastAsia="hr-HR"/>
        </w:rPr>
        <w:t>IZJAVA O SUGLASNOSTI</w:t>
      </w:r>
    </w:p>
    <w:p w:rsidR="00C85462" w:rsidRPr="00BF21FF" w:rsidRDefault="00C85462" w:rsidP="00C85462">
      <w:pPr>
        <w:suppressAutoHyphens w:val="0"/>
        <w:ind w:left="-5" w:right="-15"/>
        <w:jc w:val="both"/>
        <w:rPr>
          <w:rFonts w:ascii="Arial" w:hAnsi="Arial" w:cs="Arial"/>
          <w:sz w:val="20"/>
          <w:szCs w:val="20"/>
          <w:lang w:eastAsia="hr-HR"/>
        </w:rPr>
      </w:pPr>
      <w:r w:rsidRPr="00BF21FF">
        <w:rPr>
          <w:rFonts w:ascii="Arial" w:hAnsi="Arial" w:cs="Arial"/>
          <w:sz w:val="20"/>
          <w:szCs w:val="20"/>
          <w:lang w:eastAsia="hr-HR"/>
        </w:rPr>
        <w:t xml:space="preserve"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</w:t>
      </w:r>
      <w:bookmarkStart w:id="0" w:name="_GoBack"/>
      <w:bookmarkEnd w:id="0"/>
      <w:r w:rsidRPr="00BF21FF">
        <w:rPr>
          <w:rFonts w:ascii="Arial" w:hAnsi="Arial" w:cs="Arial"/>
          <w:sz w:val="20"/>
          <w:szCs w:val="20"/>
          <w:lang w:eastAsia="hr-HR"/>
        </w:rPr>
        <w:t>te privolu u smislu prikupljanja i obrade istih u navedenu svrhu.</w:t>
      </w:r>
    </w:p>
    <w:p w:rsidR="00C85462" w:rsidRPr="00C85462" w:rsidRDefault="00C85462" w:rsidP="00C85462">
      <w:pPr>
        <w:suppressAutoHyphens w:val="0"/>
        <w:jc w:val="both"/>
        <w:rPr>
          <w:rFonts w:ascii="Arial" w:hAnsi="Arial" w:cs="Arial"/>
          <w:b/>
          <w:lang w:eastAsia="hr-HR"/>
        </w:rPr>
      </w:pPr>
    </w:p>
    <w:p w:rsidR="00021C6A" w:rsidRPr="00C85462" w:rsidRDefault="00021C6A" w:rsidP="00C85462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  <w:t xml:space="preserve">                                                                       ___________________________</w:t>
      </w: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  <w:t xml:space="preserve">           </w:t>
      </w:r>
      <w:r w:rsidR="00C85462">
        <w:rPr>
          <w:rFonts w:ascii="Arial" w:hAnsi="Arial" w:cs="Arial"/>
        </w:rPr>
        <w:t xml:space="preserve">            </w:t>
      </w:r>
      <w:r w:rsidRPr="00C85462">
        <w:rPr>
          <w:rFonts w:ascii="Arial" w:hAnsi="Arial" w:cs="Arial"/>
        </w:rPr>
        <w:t xml:space="preserve">   </w:t>
      </w:r>
      <w:r w:rsidRPr="00C85462">
        <w:rPr>
          <w:rFonts w:ascii="Arial" w:hAnsi="Arial" w:cs="Arial"/>
          <w:sz w:val="16"/>
          <w:szCs w:val="16"/>
        </w:rPr>
        <w:t>(potpis podnositelja zahtjeva)</w:t>
      </w: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BF21FF" w:rsidP="00021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C85462">
        <w:rPr>
          <w:rFonts w:ascii="Arial" w:hAnsi="Arial" w:cs="Arial"/>
        </w:rPr>
        <w:t>____________</w:t>
      </w:r>
      <w:r w:rsidR="000F15C6">
        <w:rPr>
          <w:rFonts w:ascii="Arial" w:hAnsi="Arial" w:cs="Arial"/>
        </w:rPr>
        <w:t xml:space="preserve"> _______</w:t>
      </w:r>
      <w:r w:rsidR="00C85462">
        <w:rPr>
          <w:rFonts w:ascii="Arial" w:hAnsi="Arial" w:cs="Arial"/>
        </w:rPr>
        <w:t>_____</w:t>
      </w:r>
      <w:r w:rsidR="000F15C6">
        <w:rPr>
          <w:rFonts w:ascii="Arial" w:hAnsi="Arial" w:cs="Arial"/>
        </w:rPr>
        <w:t xml:space="preserve"> godine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>Zahtjevu prilažem:</w:t>
      </w:r>
    </w:p>
    <w:p w:rsidR="00021C6A" w:rsidRPr="00C85462" w:rsidRDefault="00C85462" w:rsidP="00C854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21C6A" w:rsidRPr="00C85462">
        <w:rPr>
          <w:rFonts w:ascii="Arial" w:hAnsi="Arial" w:cs="Arial"/>
        </w:rPr>
        <w:t>presliku osobne iskaznice</w:t>
      </w:r>
    </w:p>
    <w:p w:rsidR="00C03B0A" w:rsidRPr="00C85462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5926E2" w:rsidRDefault="005926E2">
      <w:pPr>
        <w:jc w:val="both"/>
      </w:pPr>
    </w:p>
    <w:sectPr w:rsidR="005926E2" w:rsidSect="00D0733B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F0509C"/>
    <w:multiLevelType w:val="hybridMultilevel"/>
    <w:tmpl w:val="F4481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021C6A"/>
    <w:rsid w:val="000F15C6"/>
    <w:rsid w:val="003A4F47"/>
    <w:rsid w:val="004939FB"/>
    <w:rsid w:val="0054385E"/>
    <w:rsid w:val="005873E8"/>
    <w:rsid w:val="005926E2"/>
    <w:rsid w:val="00871B6A"/>
    <w:rsid w:val="00947B32"/>
    <w:rsid w:val="00A14D2D"/>
    <w:rsid w:val="00B40F06"/>
    <w:rsid w:val="00BF21FF"/>
    <w:rsid w:val="00C03B0A"/>
    <w:rsid w:val="00C4157C"/>
    <w:rsid w:val="00C85462"/>
    <w:rsid w:val="00D0733B"/>
    <w:rsid w:val="00E328D1"/>
    <w:rsid w:val="00E86C05"/>
    <w:rsid w:val="00F8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F73DD3"/>
  <w15:docId w15:val="{36233A57-D71D-4D20-BE0C-E0F603E5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Ankica Milostić</cp:lastModifiedBy>
  <cp:revision>6</cp:revision>
  <cp:lastPrinted>2014-02-04T13:14:00Z</cp:lastPrinted>
  <dcterms:created xsi:type="dcterms:W3CDTF">2019-12-23T12:49:00Z</dcterms:created>
  <dcterms:modified xsi:type="dcterms:W3CDTF">2023-12-06T14:13:00Z</dcterms:modified>
</cp:coreProperties>
</file>