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05" w:rsidRDefault="00C4157C">
      <w:pPr>
        <w:jc w:val="both"/>
        <w:rPr>
          <w:b/>
        </w:rPr>
      </w:pPr>
      <w:r w:rsidRPr="00E86C05">
        <w:tab/>
      </w:r>
      <w:r w:rsidRPr="00E86C05">
        <w:tab/>
      </w:r>
      <w:r w:rsidRPr="00E86C05"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  <w:t xml:space="preserve">  </w:t>
      </w:r>
    </w:p>
    <w:p w:rsidR="00E86C05" w:rsidRDefault="00E86C05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03B0A" w:rsidRPr="00B04FB3" w:rsidRDefault="00E86C05" w:rsidP="002349C1">
      <w:pPr>
        <w:jc w:val="both"/>
        <w:rPr>
          <w:rFonts w:ascii="Arial" w:hAnsi="Arial" w:cs="Arial"/>
          <w:b/>
        </w:rPr>
      </w:pPr>
      <w:r w:rsidRPr="00B04FB3">
        <w:rPr>
          <w:b/>
        </w:rPr>
        <w:t xml:space="preserve">                                            </w:t>
      </w:r>
      <w:r w:rsidR="00B04FB3">
        <w:rPr>
          <w:b/>
        </w:rPr>
        <w:t xml:space="preserve">                   </w:t>
      </w:r>
      <w:r w:rsidR="002349C1" w:rsidRPr="00B04FB3">
        <w:rPr>
          <w:rFonts w:ascii="Arial" w:hAnsi="Arial" w:cs="Arial"/>
          <w:b/>
        </w:rPr>
        <w:t>PRIMORSKO-GORANSKA ŽUPANIJA</w:t>
      </w:r>
    </w:p>
    <w:p w:rsidR="002349C1" w:rsidRPr="00B04FB3" w:rsidRDefault="002349C1" w:rsidP="002349C1">
      <w:pPr>
        <w:jc w:val="both"/>
        <w:rPr>
          <w:rFonts w:ascii="Arial" w:hAnsi="Arial" w:cs="Arial"/>
          <w:b/>
          <w:sz w:val="20"/>
          <w:szCs w:val="20"/>
        </w:rPr>
      </w:pPr>
      <w:r w:rsidRPr="00B04FB3">
        <w:rPr>
          <w:rFonts w:ascii="Arial" w:hAnsi="Arial" w:cs="Arial"/>
          <w:b/>
        </w:rPr>
        <w:tab/>
      </w:r>
      <w:r w:rsidRPr="00B04FB3">
        <w:rPr>
          <w:rFonts w:ascii="Arial" w:hAnsi="Arial" w:cs="Arial"/>
          <w:b/>
        </w:rPr>
        <w:tab/>
      </w:r>
      <w:r w:rsidRPr="00B04FB3">
        <w:rPr>
          <w:rFonts w:ascii="Arial" w:hAnsi="Arial" w:cs="Arial"/>
          <w:b/>
        </w:rPr>
        <w:tab/>
      </w:r>
      <w:r w:rsidRPr="00B04FB3">
        <w:rPr>
          <w:rFonts w:ascii="Arial" w:hAnsi="Arial" w:cs="Arial"/>
          <w:b/>
        </w:rPr>
        <w:tab/>
        <w:t xml:space="preserve"> </w:t>
      </w:r>
      <w:r w:rsidR="00B04FB3">
        <w:rPr>
          <w:rFonts w:ascii="Arial" w:hAnsi="Arial" w:cs="Arial"/>
          <w:b/>
        </w:rPr>
        <w:t xml:space="preserve">             </w:t>
      </w:r>
      <w:r w:rsidRPr="00B04FB3">
        <w:rPr>
          <w:rFonts w:ascii="Arial" w:hAnsi="Arial" w:cs="Arial"/>
          <w:b/>
          <w:sz w:val="20"/>
          <w:szCs w:val="20"/>
        </w:rPr>
        <w:t>UPRAVNI ODJEL ZA SOCIJALNU POLITIKU I MLADE</w:t>
      </w:r>
    </w:p>
    <w:p w:rsidR="002349C1" w:rsidRPr="00B04FB3" w:rsidRDefault="002349C1" w:rsidP="002349C1">
      <w:pPr>
        <w:jc w:val="both"/>
        <w:rPr>
          <w:rFonts w:ascii="Arial" w:hAnsi="Arial" w:cs="Arial"/>
          <w:b/>
          <w:sz w:val="20"/>
          <w:szCs w:val="20"/>
        </w:rPr>
      </w:pPr>
      <w:r w:rsidRPr="00B04FB3">
        <w:rPr>
          <w:rFonts w:ascii="Arial" w:hAnsi="Arial" w:cs="Arial"/>
          <w:b/>
          <w:sz w:val="20"/>
          <w:szCs w:val="20"/>
        </w:rPr>
        <w:tab/>
      </w:r>
      <w:r w:rsidRPr="00B04FB3">
        <w:rPr>
          <w:rFonts w:ascii="Arial" w:hAnsi="Arial" w:cs="Arial"/>
          <w:b/>
          <w:sz w:val="20"/>
          <w:szCs w:val="20"/>
        </w:rPr>
        <w:tab/>
      </w:r>
      <w:r w:rsidRPr="00B04FB3">
        <w:rPr>
          <w:rFonts w:ascii="Arial" w:hAnsi="Arial" w:cs="Arial"/>
          <w:b/>
          <w:sz w:val="20"/>
          <w:szCs w:val="20"/>
        </w:rPr>
        <w:tab/>
      </w:r>
      <w:r w:rsidRPr="00B04FB3">
        <w:rPr>
          <w:rFonts w:ascii="Arial" w:hAnsi="Arial" w:cs="Arial"/>
          <w:b/>
          <w:sz w:val="20"/>
          <w:szCs w:val="20"/>
        </w:rPr>
        <w:tab/>
      </w:r>
      <w:r w:rsidRPr="00B04FB3">
        <w:rPr>
          <w:rFonts w:ascii="Arial" w:hAnsi="Arial" w:cs="Arial"/>
          <w:b/>
          <w:sz w:val="20"/>
          <w:szCs w:val="20"/>
        </w:rPr>
        <w:tab/>
      </w:r>
      <w:r w:rsidR="00B04FB3">
        <w:rPr>
          <w:rFonts w:ascii="Arial" w:hAnsi="Arial" w:cs="Arial"/>
          <w:b/>
          <w:sz w:val="20"/>
          <w:szCs w:val="20"/>
        </w:rPr>
        <w:t xml:space="preserve">    </w:t>
      </w:r>
      <w:r w:rsidRPr="00B04FB3">
        <w:rPr>
          <w:rFonts w:ascii="Arial" w:hAnsi="Arial" w:cs="Arial"/>
          <w:b/>
          <w:sz w:val="20"/>
          <w:szCs w:val="20"/>
        </w:rPr>
        <w:t>PODODSJEK ZA HRVATSKE BRANITELJE I</w:t>
      </w:r>
    </w:p>
    <w:p w:rsidR="002349C1" w:rsidRPr="00B04FB3" w:rsidRDefault="00B04FB3" w:rsidP="002349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2349C1" w:rsidRPr="00B04FB3">
        <w:rPr>
          <w:rFonts w:ascii="Arial" w:hAnsi="Arial" w:cs="Arial"/>
          <w:b/>
          <w:sz w:val="20"/>
          <w:szCs w:val="20"/>
        </w:rPr>
        <w:t>RATNE STRADALNIKE</w:t>
      </w:r>
    </w:p>
    <w:p w:rsidR="00871B6A" w:rsidRPr="00B04FB3" w:rsidRDefault="00871B6A">
      <w:pPr>
        <w:jc w:val="both"/>
        <w:rPr>
          <w:rFonts w:ascii="Arial" w:hAnsi="Arial" w:cs="Arial"/>
          <w:b/>
        </w:rPr>
      </w:pPr>
    </w:p>
    <w:p w:rsidR="00E86C05" w:rsidRPr="00B04FB3" w:rsidRDefault="00E86C05">
      <w:pPr>
        <w:jc w:val="both"/>
        <w:rPr>
          <w:rFonts w:ascii="Arial" w:hAnsi="Arial" w:cs="Arial"/>
          <w:b/>
        </w:rPr>
      </w:pPr>
    </w:p>
    <w:p w:rsidR="00740C17" w:rsidRPr="00B04FB3" w:rsidRDefault="00740C17" w:rsidP="00740C17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B04FB3">
        <w:rPr>
          <w:rFonts w:ascii="Arial" w:hAnsi="Arial" w:cs="Arial"/>
          <w:sz w:val="24"/>
          <w:szCs w:val="24"/>
        </w:rPr>
        <w:t>PREDMET: Zahtjev za određivanje novog iznosa obiteljske invalidnine</w:t>
      </w:r>
    </w:p>
    <w:p w:rsidR="00740C17" w:rsidRPr="00B04FB3" w:rsidRDefault="002B6597" w:rsidP="00740C17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40C17" w:rsidRPr="00B04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(roditelji smrtno stradalog hrvatskog branitelja iz Domovinskog</w:t>
      </w:r>
      <w:r w:rsidR="00740C17" w:rsidRPr="00B04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rata)</w:t>
      </w:r>
      <w:bookmarkStart w:id="0" w:name="_GoBack"/>
      <w:bookmarkEnd w:id="0"/>
    </w:p>
    <w:p w:rsidR="00740C17" w:rsidRPr="00B04FB3" w:rsidRDefault="00740C17" w:rsidP="00740C17">
      <w:pPr>
        <w:rPr>
          <w:rFonts w:ascii="Arial" w:hAnsi="Arial" w:cs="Arial"/>
          <w:b/>
        </w:rPr>
      </w:pPr>
    </w:p>
    <w:p w:rsidR="00740C17" w:rsidRPr="00B04FB3" w:rsidRDefault="00740C17" w:rsidP="00740C17">
      <w:pPr>
        <w:rPr>
          <w:rFonts w:ascii="Arial" w:hAnsi="Arial" w:cs="Arial"/>
          <w:b/>
        </w:rPr>
      </w:pPr>
      <w:r w:rsidRPr="00B04FB3">
        <w:rPr>
          <w:rFonts w:ascii="Arial" w:hAnsi="Arial" w:cs="Arial"/>
          <w:b/>
        </w:rPr>
        <w:t>PODACI ZA PODNOSITELJA ZAHTJEVA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IME I PREZIME, IME OCA: ________________________________</w:t>
      </w:r>
      <w:r w:rsidR="00B04FB3">
        <w:rPr>
          <w:rFonts w:ascii="Arial" w:hAnsi="Arial" w:cs="Arial"/>
        </w:rPr>
        <w:t>___________</w:t>
      </w:r>
      <w:r w:rsidRPr="00B04FB3">
        <w:rPr>
          <w:rFonts w:ascii="Arial" w:hAnsi="Arial" w:cs="Arial"/>
        </w:rPr>
        <w:t xml:space="preserve"> 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 xml:space="preserve">DATUM I MJESTO ROĐENJA, OIB: </w:t>
      </w:r>
      <w:r w:rsidR="00B04FB3">
        <w:rPr>
          <w:rFonts w:ascii="Arial" w:hAnsi="Arial" w:cs="Arial"/>
        </w:rPr>
        <w:t>____________________________________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PREBIVALIŠTE: ________________________________</w:t>
      </w:r>
      <w:r w:rsidR="00B04FB3">
        <w:rPr>
          <w:rFonts w:ascii="Arial" w:hAnsi="Arial" w:cs="Arial"/>
        </w:rPr>
        <w:t>____________________</w:t>
      </w:r>
      <w:r w:rsidRPr="00B04FB3">
        <w:rPr>
          <w:rFonts w:ascii="Arial" w:hAnsi="Arial" w:cs="Arial"/>
        </w:rPr>
        <w:t xml:space="preserve"> 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TELEFON: ____________________________________</w:t>
      </w:r>
      <w:r w:rsidR="00D714D3">
        <w:rPr>
          <w:rFonts w:ascii="Arial" w:hAnsi="Arial" w:cs="Arial"/>
        </w:rPr>
        <w:t>_____________________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  <w:b/>
        </w:rPr>
      </w:pPr>
    </w:p>
    <w:p w:rsidR="00740C17" w:rsidRPr="00B04FB3" w:rsidRDefault="00740C17" w:rsidP="00740C17">
      <w:pPr>
        <w:rPr>
          <w:rFonts w:ascii="Arial" w:hAnsi="Arial" w:cs="Arial"/>
          <w:b/>
        </w:rPr>
      </w:pPr>
      <w:r w:rsidRPr="00B04FB3">
        <w:rPr>
          <w:rFonts w:ascii="Arial" w:hAnsi="Arial" w:cs="Arial"/>
          <w:b/>
        </w:rPr>
        <w:t>PODACI ZA PODNOSITELJA ZAHTJEVA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IME I PREZIME, IME OCA: __________________</w:t>
      </w:r>
      <w:r w:rsidR="00B04FB3">
        <w:rPr>
          <w:rFonts w:ascii="Arial" w:hAnsi="Arial" w:cs="Arial"/>
        </w:rPr>
        <w:t>__________________________</w:t>
      </w:r>
      <w:r w:rsidRPr="00B04FB3">
        <w:rPr>
          <w:rFonts w:ascii="Arial" w:hAnsi="Arial" w:cs="Arial"/>
        </w:rPr>
        <w:t xml:space="preserve"> 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DATUM I MJESTO ROĐENJA, OIB: _______________</w:t>
      </w:r>
      <w:r w:rsidR="00B04FB3">
        <w:rPr>
          <w:rFonts w:ascii="Arial" w:hAnsi="Arial" w:cs="Arial"/>
        </w:rPr>
        <w:t>______________________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PREBIVALIŠTE: ___________________________</w:t>
      </w:r>
      <w:r w:rsidR="00B04FB3">
        <w:rPr>
          <w:rFonts w:ascii="Arial" w:hAnsi="Arial" w:cs="Arial"/>
        </w:rPr>
        <w:t>__________________________</w:t>
      </w:r>
      <w:r w:rsidRPr="00B04FB3">
        <w:rPr>
          <w:rFonts w:ascii="Arial" w:hAnsi="Arial" w:cs="Arial"/>
        </w:rPr>
        <w:t xml:space="preserve"> 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rPr>
          <w:rFonts w:ascii="Arial" w:hAnsi="Arial" w:cs="Arial"/>
        </w:rPr>
      </w:pPr>
      <w:r w:rsidRPr="00B04FB3">
        <w:rPr>
          <w:rFonts w:ascii="Arial" w:hAnsi="Arial" w:cs="Arial"/>
        </w:rPr>
        <w:t>TELEFON: ____________________________________</w:t>
      </w:r>
      <w:r w:rsidR="00D714D3">
        <w:rPr>
          <w:rFonts w:ascii="Arial" w:hAnsi="Arial" w:cs="Arial"/>
        </w:rPr>
        <w:t>______________________</w:t>
      </w:r>
    </w:p>
    <w:p w:rsidR="00740C17" w:rsidRPr="00B04FB3" w:rsidRDefault="00740C17" w:rsidP="00740C17">
      <w:pPr>
        <w:rPr>
          <w:rFonts w:ascii="Arial" w:hAnsi="Arial" w:cs="Arial"/>
        </w:rPr>
      </w:pPr>
    </w:p>
    <w:p w:rsidR="00740C17" w:rsidRPr="00B04FB3" w:rsidRDefault="00740C17" w:rsidP="00740C17">
      <w:pPr>
        <w:ind w:left="360"/>
        <w:rPr>
          <w:rFonts w:ascii="Arial" w:hAnsi="Arial" w:cs="Arial"/>
        </w:rPr>
      </w:pPr>
    </w:p>
    <w:p w:rsidR="00740C17" w:rsidRPr="00B04FB3" w:rsidRDefault="00740C17" w:rsidP="00740C17">
      <w:pPr>
        <w:jc w:val="both"/>
        <w:rPr>
          <w:rFonts w:ascii="Arial" w:hAnsi="Arial" w:cs="Arial"/>
          <w:b/>
        </w:rPr>
      </w:pPr>
      <w:r w:rsidRPr="00B04FB3">
        <w:rPr>
          <w:rFonts w:ascii="Arial" w:hAnsi="Arial" w:cs="Arial"/>
        </w:rPr>
        <w:t>Molim naslov da mi kao roditelju smrtno stradaloga hrvat</w:t>
      </w:r>
      <w:r w:rsidRPr="00B04FB3">
        <w:rPr>
          <w:rFonts w:ascii="Arial" w:hAnsi="Arial" w:cs="Arial"/>
        </w:rPr>
        <w:softHyphen/>
        <w:t xml:space="preserve">skog branitelja iz Domovinskog rata </w:t>
      </w:r>
      <w:proofErr w:type="spellStart"/>
      <w:r w:rsidRPr="00B04FB3">
        <w:rPr>
          <w:rFonts w:ascii="Arial" w:hAnsi="Arial" w:cs="Arial"/>
        </w:rPr>
        <w:t>pok</w:t>
      </w:r>
      <w:proofErr w:type="spellEnd"/>
      <w:r w:rsidRPr="00B04FB3">
        <w:rPr>
          <w:rFonts w:ascii="Arial" w:hAnsi="Arial" w:cs="Arial"/>
        </w:rPr>
        <w:t>. ______________________________ odredi novi iznos obiteljske invalidnine, sukladno članku 78. stavku 6. Zakona o hrvatskim braniteljima iz Domovinskog rata i članovima njihovih obitelji</w:t>
      </w:r>
      <w:r w:rsidRPr="00B04FB3">
        <w:rPr>
          <w:rFonts w:ascii="Arial" w:hAnsi="Arial" w:cs="Arial"/>
          <w:b/>
        </w:rPr>
        <w:t xml:space="preserve"> </w:t>
      </w:r>
      <w:r w:rsidRPr="00B04FB3">
        <w:rPr>
          <w:rFonts w:ascii="Arial" w:hAnsi="Arial" w:cs="Arial"/>
        </w:rPr>
        <w:t>(“Narodne novine”, broj: 121/17</w:t>
      </w:r>
      <w:r w:rsidR="00D714D3">
        <w:rPr>
          <w:rFonts w:ascii="Arial" w:hAnsi="Arial" w:cs="Arial"/>
        </w:rPr>
        <w:t>, 98/19 i 84/21</w:t>
      </w:r>
      <w:r w:rsidRPr="00B04FB3">
        <w:rPr>
          <w:rFonts w:ascii="Arial" w:hAnsi="Arial" w:cs="Arial"/>
        </w:rPr>
        <w:t>)</w:t>
      </w:r>
      <w:r w:rsidRPr="00B04FB3">
        <w:rPr>
          <w:rFonts w:ascii="Arial" w:hAnsi="Arial" w:cs="Arial"/>
          <w:b/>
        </w:rPr>
        <w:t>.</w:t>
      </w:r>
    </w:p>
    <w:p w:rsidR="00D714D3" w:rsidRDefault="00D714D3" w:rsidP="00D714D3">
      <w:pPr>
        <w:suppressAutoHyphens w:val="0"/>
        <w:spacing w:after="41" w:line="256" w:lineRule="auto"/>
        <w:rPr>
          <w:rFonts w:ascii="Arial" w:hAnsi="Arial" w:cs="Arial"/>
          <w:sz w:val="22"/>
          <w:szCs w:val="22"/>
          <w:lang w:eastAsia="hr-HR"/>
        </w:rPr>
      </w:pPr>
    </w:p>
    <w:p w:rsidR="00D714D3" w:rsidRPr="00D714D3" w:rsidRDefault="00D714D3" w:rsidP="00D714D3">
      <w:pPr>
        <w:suppressAutoHyphens w:val="0"/>
        <w:spacing w:after="41" w:line="256" w:lineRule="auto"/>
        <w:rPr>
          <w:rFonts w:ascii="Arial" w:hAnsi="Arial" w:cs="Arial"/>
          <w:sz w:val="22"/>
          <w:szCs w:val="22"/>
          <w:lang w:eastAsia="hr-HR"/>
        </w:rPr>
      </w:pPr>
      <w:r w:rsidRPr="00D714D3">
        <w:rPr>
          <w:rFonts w:ascii="Arial" w:hAnsi="Arial" w:cs="Arial"/>
          <w:sz w:val="22"/>
          <w:szCs w:val="22"/>
          <w:lang w:eastAsia="hr-HR"/>
        </w:rPr>
        <w:t>IZJAVA O SUGLASNOSTI</w:t>
      </w:r>
    </w:p>
    <w:p w:rsidR="00D714D3" w:rsidRPr="00D714D3" w:rsidRDefault="00D714D3" w:rsidP="00D714D3">
      <w:pPr>
        <w:suppressAutoHyphens w:val="0"/>
        <w:jc w:val="both"/>
        <w:rPr>
          <w:rFonts w:ascii="Arial" w:hAnsi="Arial" w:cs="Arial"/>
          <w:sz w:val="16"/>
          <w:szCs w:val="16"/>
          <w:lang w:eastAsia="hr-HR"/>
        </w:rPr>
      </w:pPr>
      <w:r w:rsidRPr="00D714D3">
        <w:rPr>
          <w:rFonts w:ascii="Arial" w:hAnsi="Arial" w:cs="Arial"/>
          <w:sz w:val="16"/>
          <w:szCs w:val="16"/>
          <w:lang w:eastAsia="hr-HR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D714D3" w:rsidRPr="00B04FB3" w:rsidRDefault="00D714D3" w:rsidP="00740C17">
      <w:pPr>
        <w:jc w:val="both"/>
        <w:rPr>
          <w:rFonts w:ascii="Arial" w:hAnsi="Arial" w:cs="Arial"/>
        </w:rPr>
      </w:pPr>
    </w:p>
    <w:p w:rsidR="00D714D3" w:rsidRDefault="00D714D3" w:rsidP="00740C17">
      <w:pPr>
        <w:jc w:val="both"/>
        <w:rPr>
          <w:rFonts w:ascii="Arial" w:hAnsi="Arial" w:cs="Arial"/>
        </w:rPr>
      </w:pPr>
    </w:p>
    <w:p w:rsidR="00740C17" w:rsidRPr="00B04FB3" w:rsidRDefault="00B04FB3" w:rsidP="00740C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740C17" w:rsidRPr="00B04FB3">
        <w:rPr>
          <w:rFonts w:ascii="Arial" w:hAnsi="Arial" w:cs="Arial"/>
        </w:rPr>
        <w:t>____________</w:t>
      </w:r>
      <w:r w:rsidR="007E32BB">
        <w:rPr>
          <w:rFonts w:ascii="Arial" w:hAnsi="Arial" w:cs="Arial"/>
        </w:rPr>
        <w:t xml:space="preserve"> _______</w:t>
      </w:r>
      <w:r w:rsidR="00740C17" w:rsidRPr="00B04FB3">
        <w:rPr>
          <w:rFonts w:ascii="Arial" w:hAnsi="Arial" w:cs="Arial"/>
        </w:rPr>
        <w:t>____</w:t>
      </w:r>
      <w:r w:rsidR="007E32BB">
        <w:rPr>
          <w:rFonts w:ascii="Arial" w:hAnsi="Arial" w:cs="Arial"/>
        </w:rPr>
        <w:t xml:space="preserve"> godine</w:t>
      </w:r>
      <w:r w:rsidR="00740C17" w:rsidRPr="00B04FB3">
        <w:rPr>
          <w:rFonts w:ascii="Arial" w:hAnsi="Arial" w:cs="Arial"/>
        </w:rPr>
        <w:t xml:space="preserve">                                                                         </w:t>
      </w:r>
    </w:p>
    <w:p w:rsidR="00740C17" w:rsidRPr="00B04FB3" w:rsidRDefault="00740C17" w:rsidP="00740C17">
      <w:pPr>
        <w:jc w:val="both"/>
        <w:rPr>
          <w:rFonts w:ascii="Arial" w:hAnsi="Arial" w:cs="Arial"/>
        </w:rPr>
      </w:pPr>
      <w:r w:rsidRPr="00B04FB3">
        <w:rPr>
          <w:rFonts w:ascii="Arial" w:hAnsi="Arial" w:cs="Arial"/>
        </w:rPr>
        <w:t xml:space="preserve">                                                                                           </w:t>
      </w:r>
    </w:p>
    <w:p w:rsidR="00D714D3" w:rsidRPr="00B04FB3" w:rsidRDefault="00740C17" w:rsidP="00D714D3">
      <w:pPr>
        <w:jc w:val="both"/>
        <w:rPr>
          <w:rFonts w:ascii="Arial" w:hAnsi="Arial" w:cs="Arial"/>
        </w:rPr>
      </w:pPr>
      <w:r w:rsidRPr="00B04FB3">
        <w:rPr>
          <w:rFonts w:ascii="Arial" w:hAnsi="Arial" w:cs="Arial"/>
        </w:rPr>
        <w:t xml:space="preserve">                                                           </w:t>
      </w:r>
      <w:r w:rsidR="00D714D3">
        <w:rPr>
          <w:rFonts w:ascii="Arial" w:hAnsi="Arial" w:cs="Arial"/>
        </w:rPr>
        <w:t xml:space="preserve">                             _______________________</w:t>
      </w:r>
      <w:r w:rsidRPr="00B04FB3">
        <w:rPr>
          <w:rFonts w:ascii="Arial" w:hAnsi="Arial" w:cs="Arial"/>
        </w:rPr>
        <w:t xml:space="preserve">           </w:t>
      </w:r>
      <w:r w:rsidR="00D714D3">
        <w:rPr>
          <w:rFonts w:ascii="Arial" w:hAnsi="Arial" w:cs="Arial"/>
        </w:rPr>
        <w:t xml:space="preserve">                     </w:t>
      </w:r>
    </w:p>
    <w:p w:rsidR="00740C17" w:rsidRPr="00D714D3" w:rsidRDefault="00740C17" w:rsidP="00740C17">
      <w:pPr>
        <w:jc w:val="both"/>
        <w:rPr>
          <w:rFonts w:ascii="Arial" w:hAnsi="Arial" w:cs="Arial"/>
          <w:sz w:val="20"/>
          <w:szCs w:val="20"/>
        </w:rPr>
      </w:pPr>
      <w:r w:rsidRPr="00B04FB3">
        <w:rPr>
          <w:rFonts w:ascii="Arial" w:hAnsi="Arial" w:cs="Arial"/>
        </w:rPr>
        <w:tab/>
      </w:r>
      <w:r w:rsidRPr="00B04FB3">
        <w:rPr>
          <w:rFonts w:ascii="Arial" w:hAnsi="Arial" w:cs="Arial"/>
        </w:rPr>
        <w:tab/>
      </w:r>
      <w:r w:rsidRPr="00B04FB3">
        <w:rPr>
          <w:rFonts w:ascii="Arial" w:hAnsi="Arial" w:cs="Arial"/>
        </w:rPr>
        <w:tab/>
        <w:t xml:space="preserve">                        </w:t>
      </w:r>
      <w:r w:rsidR="00D714D3">
        <w:rPr>
          <w:rFonts w:ascii="Arial" w:hAnsi="Arial" w:cs="Arial"/>
        </w:rPr>
        <w:t xml:space="preserve">                                               </w:t>
      </w:r>
      <w:r w:rsidRPr="00B04FB3">
        <w:rPr>
          <w:rFonts w:ascii="Arial" w:hAnsi="Arial" w:cs="Arial"/>
        </w:rPr>
        <w:t xml:space="preserve">  </w:t>
      </w:r>
      <w:r w:rsidRPr="00D714D3">
        <w:rPr>
          <w:rFonts w:ascii="Arial" w:hAnsi="Arial" w:cs="Arial"/>
          <w:sz w:val="20"/>
          <w:szCs w:val="20"/>
        </w:rPr>
        <w:t>potpis</w:t>
      </w:r>
    </w:p>
    <w:p w:rsidR="00740C17" w:rsidRPr="00B04FB3" w:rsidRDefault="00740C17" w:rsidP="00740C17">
      <w:pPr>
        <w:jc w:val="both"/>
        <w:rPr>
          <w:rFonts w:ascii="Arial" w:hAnsi="Arial" w:cs="Arial"/>
          <w:b/>
        </w:rPr>
      </w:pPr>
    </w:p>
    <w:p w:rsidR="00D714D3" w:rsidRDefault="00D714D3" w:rsidP="00740C17">
      <w:pPr>
        <w:jc w:val="both"/>
        <w:rPr>
          <w:rFonts w:ascii="Arial" w:hAnsi="Arial" w:cs="Arial"/>
          <w:b/>
        </w:rPr>
      </w:pPr>
    </w:p>
    <w:p w:rsidR="00D714D3" w:rsidRDefault="00D714D3" w:rsidP="00740C17">
      <w:pPr>
        <w:jc w:val="both"/>
        <w:rPr>
          <w:rFonts w:ascii="Arial" w:hAnsi="Arial" w:cs="Arial"/>
          <w:b/>
        </w:rPr>
      </w:pPr>
    </w:p>
    <w:p w:rsidR="00740C17" w:rsidRPr="00B04FB3" w:rsidRDefault="00740C17" w:rsidP="00740C17">
      <w:pPr>
        <w:jc w:val="both"/>
        <w:rPr>
          <w:rFonts w:ascii="Arial" w:hAnsi="Arial" w:cs="Arial"/>
          <w:b/>
        </w:rPr>
      </w:pPr>
      <w:r w:rsidRPr="00B04FB3">
        <w:rPr>
          <w:rFonts w:ascii="Arial" w:hAnsi="Arial" w:cs="Arial"/>
          <w:b/>
        </w:rPr>
        <w:t>ZAHTJEVU PRILAŽEM:</w:t>
      </w:r>
    </w:p>
    <w:p w:rsidR="00740C17" w:rsidRPr="00B04FB3" w:rsidRDefault="00740C17" w:rsidP="00740C17">
      <w:pPr>
        <w:jc w:val="both"/>
        <w:rPr>
          <w:rFonts w:ascii="Arial" w:hAnsi="Arial" w:cs="Arial"/>
          <w:b/>
        </w:rPr>
      </w:pPr>
    </w:p>
    <w:p w:rsidR="00871B6A" w:rsidRPr="00B04FB3" w:rsidRDefault="00740C17" w:rsidP="00740C17">
      <w:pPr>
        <w:jc w:val="both"/>
        <w:rPr>
          <w:rFonts w:ascii="Arial" w:hAnsi="Arial" w:cs="Arial"/>
        </w:rPr>
      </w:pPr>
      <w:r w:rsidRPr="00B04FB3">
        <w:rPr>
          <w:rFonts w:ascii="Arial" w:hAnsi="Arial" w:cs="Arial"/>
        </w:rPr>
        <w:t>1.  presliku rješenja o mirovini</w:t>
      </w:r>
    </w:p>
    <w:sectPr w:rsidR="00871B6A" w:rsidRPr="00B04FB3" w:rsidSect="00740C17">
      <w:pgSz w:w="11906" w:h="16838"/>
      <w:pgMar w:top="709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B00D11"/>
    <w:multiLevelType w:val="hybridMultilevel"/>
    <w:tmpl w:val="D2DCE004"/>
    <w:lvl w:ilvl="0" w:tplc="341096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9C1E3D"/>
    <w:multiLevelType w:val="hybridMultilevel"/>
    <w:tmpl w:val="71DED94C"/>
    <w:lvl w:ilvl="0" w:tplc="B81EF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2349C1"/>
    <w:rsid w:val="002B6597"/>
    <w:rsid w:val="003C0011"/>
    <w:rsid w:val="004939FB"/>
    <w:rsid w:val="00740C17"/>
    <w:rsid w:val="007E32BB"/>
    <w:rsid w:val="00871B6A"/>
    <w:rsid w:val="00947B32"/>
    <w:rsid w:val="00A14D2D"/>
    <w:rsid w:val="00AE149E"/>
    <w:rsid w:val="00B04FB3"/>
    <w:rsid w:val="00C03B0A"/>
    <w:rsid w:val="00C4157C"/>
    <w:rsid w:val="00D714D3"/>
    <w:rsid w:val="00E86C05"/>
    <w:rsid w:val="00E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82FB9"/>
  <w15:docId w15:val="{20C3E041-565F-4F9D-8CE5-9C08DB1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740C17"/>
    <w:pPr>
      <w:keepNext/>
      <w:suppressAutoHyphens w:val="0"/>
      <w:jc w:val="center"/>
      <w:outlineLvl w:val="0"/>
    </w:pPr>
    <w:rPr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001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0C1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Ankica Milostić</cp:lastModifiedBy>
  <cp:revision>5</cp:revision>
  <cp:lastPrinted>2014-02-04T13:14:00Z</cp:lastPrinted>
  <dcterms:created xsi:type="dcterms:W3CDTF">2019-12-23T12:45:00Z</dcterms:created>
  <dcterms:modified xsi:type="dcterms:W3CDTF">2023-12-06T14:22:00Z</dcterms:modified>
</cp:coreProperties>
</file>