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0A" w:rsidRPr="00C85462" w:rsidRDefault="00C4157C">
      <w:pPr>
        <w:jc w:val="both"/>
        <w:rPr>
          <w:rFonts w:ascii="Arial" w:eastAsia="Arial" w:hAnsi="Arial" w:cs="Arial"/>
          <w:sz w:val="20"/>
          <w:szCs w:val="20"/>
        </w:rPr>
      </w:pPr>
      <w:r w:rsidRPr="00C85462">
        <w:rPr>
          <w:rFonts w:ascii="Arial" w:hAnsi="Arial" w:cs="Arial"/>
          <w:sz w:val="20"/>
          <w:szCs w:val="20"/>
        </w:rPr>
        <w:t>_____________________________</w:t>
      </w:r>
    </w:p>
    <w:p w:rsidR="00C03B0A" w:rsidRPr="00C85462" w:rsidRDefault="00E86C05" w:rsidP="00E86C05">
      <w:pPr>
        <w:jc w:val="both"/>
        <w:rPr>
          <w:rFonts w:ascii="Arial" w:hAnsi="Arial" w:cs="Arial"/>
          <w:sz w:val="20"/>
          <w:szCs w:val="20"/>
        </w:rPr>
      </w:pPr>
      <w:r w:rsidRPr="00C85462">
        <w:rPr>
          <w:rFonts w:ascii="Arial" w:eastAsia="Arial" w:hAnsi="Arial" w:cs="Arial"/>
          <w:sz w:val="20"/>
          <w:szCs w:val="20"/>
        </w:rPr>
        <w:t xml:space="preserve">           </w:t>
      </w:r>
      <w:r w:rsidR="00C4157C" w:rsidRPr="00C85462">
        <w:rPr>
          <w:rFonts w:ascii="Arial" w:eastAsia="Arial" w:hAnsi="Arial" w:cs="Arial"/>
          <w:sz w:val="20"/>
          <w:szCs w:val="20"/>
        </w:rPr>
        <w:t xml:space="preserve">   </w:t>
      </w:r>
      <w:r w:rsidR="00C4157C" w:rsidRPr="00C85462">
        <w:rPr>
          <w:rFonts w:ascii="Arial" w:hAnsi="Arial" w:cs="Arial"/>
          <w:sz w:val="20"/>
          <w:szCs w:val="20"/>
        </w:rPr>
        <w:t>(ime i prezime)</w:t>
      </w:r>
    </w:p>
    <w:p w:rsidR="00C03B0A" w:rsidRPr="00C85462" w:rsidRDefault="00C03B0A">
      <w:pPr>
        <w:jc w:val="both"/>
        <w:rPr>
          <w:rFonts w:ascii="Arial" w:hAnsi="Arial" w:cs="Arial"/>
          <w:sz w:val="20"/>
          <w:szCs w:val="20"/>
        </w:rPr>
      </w:pPr>
    </w:p>
    <w:p w:rsidR="00C03B0A" w:rsidRPr="00C85462" w:rsidRDefault="00C4157C">
      <w:pPr>
        <w:jc w:val="both"/>
        <w:rPr>
          <w:rFonts w:ascii="Arial" w:hAnsi="Arial" w:cs="Arial"/>
          <w:sz w:val="20"/>
          <w:szCs w:val="20"/>
        </w:rPr>
      </w:pPr>
      <w:r w:rsidRPr="00C85462">
        <w:rPr>
          <w:rFonts w:ascii="Arial" w:hAnsi="Arial" w:cs="Arial"/>
          <w:sz w:val="20"/>
          <w:szCs w:val="20"/>
        </w:rPr>
        <w:t>_____________________________</w:t>
      </w:r>
    </w:p>
    <w:p w:rsidR="00C03B0A" w:rsidRPr="00C85462" w:rsidRDefault="00E86C05" w:rsidP="00E86C05">
      <w:pPr>
        <w:jc w:val="both"/>
        <w:rPr>
          <w:rFonts w:ascii="Arial" w:hAnsi="Arial" w:cs="Arial"/>
          <w:sz w:val="20"/>
          <w:szCs w:val="20"/>
        </w:rPr>
      </w:pPr>
      <w:r w:rsidRPr="00C85462">
        <w:rPr>
          <w:rFonts w:ascii="Arial" w:hAnsi="Arial" w:cs="Arial"/>
          <w:sz w:val="20"/>
          <w:szCs w:val="20"/>
        </w:rPr>
        <w:t xml:space="preserve">    </w:t>
      </w:r>
      <w:r w:rsidR="00295F73">
        <w:rPr>
          <w:rFonts w:ascii="Arial" w:hAnsi="Arial" w:cs="Arial"/>
          <w:sz w:val="20"/>
          <w:szCs w:val="20"/>
        </w:rPr>
        <w:t xml:space="preserve">           </w:t>
      </w:r>
      <w:r w:rsidRPr="00C85462">
        <w:rPr>
          <w:rFonts w:ascii="Arial" w:hAnsi="Arial" w:cs="Arial"/>
          <w:sz w:val="20"/>
          <w:szCs w:val="20"/>
        </w:rPr>
        <w:t xml:space="preserve">  </w:t>
      </w:r>
      <w:r w:rsidR="00C4157C" w:rsidRPr="00C85462">
        <w:rPr>
          <w:rFonts w:ascii="Arial" w:hAnsi="Arial" w:cs="Arial"/>
          <w:sz w:val="20"/>
          <w:szCs w:val="20"/>
        </w:rPr>
        <w:t>(</w:t>
      </w:r>
      <w:r w:rsidRPr="00C85462">
        <w:rPr>
          <w:rFonts w:ascii="Arial" w:hAnsi="Arial" w:cs="Arial"/>
          <w:sz w:val="20"/>
          <w:szCs w:val="20"/>
        </w:rPr>
        <w:t>OIB</w:t>
      </w:r>
      <w:r w:rsidR="00C4157C" w:rsidRPr="00C85462">
        <w:rPr>
          <w:rFonts w:ascii="Arial" w:hAnsi="Arial" w:cs="Arial"/>
          <w:sz w:val="20"/>
          <w:szCs w:val="20"/>
        </w:rPr>
        <w:t>)</w:t>
      </w:r>
    </w:p>
    <w:p w:rsidR="00C03B0A" w:rsidRPr="00C85462" w:rsidRDefault="00C03B0A">
      <w:pPr>
        <w:jc w:val="both"/>
        <w:rPr>
          <w:rFonts w:ascii="Arial" w:hAnsi="Arial" w:cs="Arial"/>
          <w:sz w:val="20"/>
          <w:szCs w:val="20"/>
        </w:rPr>
      </w:pPr>
    </w:p>
    <w:p w:rsidR="00C03B0A" w:rsidRPr="00C85462" w:rsidRDefault="00C4157C">
      <w:pPr>
        <w:jc w:val="both"/>
        <w:rPr>
          <w:rFonts w:ascii="Arial" w:eastAsia="Arial" w:hAnsi="Arial" w:cs="Arial"/>
          <w:sz w:val="20"/>
          <w:szCs w:val="20"/>
        </w:rPr>
      </w:pPr>
      <w:r w:rsidRPr="00C85462">
        <w:rPr>
          <w:rFonts w:ascii="Arial" w:hAnsi="Arial" w:cs="Arial"/>
          <w:sz w:val="20"/>
          <w:szCs w:val="20"/>
        </w:rPr>
        <w:t>_____________________________</w:t>
      </w:r>
    </w:p>
    <w:p w:rsidR="00C03B0A" w:rsidRPr="00C85462" w:rsidRDefault="00E86C05" w:rsidP="00E86C05">
      <w:pPr>
        <w:jc w:val="both"/>
        <w:rPr>
          <w:rFonts w:ascii="Arial" w:hAnsi="Arial" w:cs="Arial"/>
          <w:sz w:val="20"/>
          <w:szCs w:val="20"/>
        </w:rPr>
      </w:pPr>
      <w:r w:rsidRPr="00C85462">
        <w:rPr>
          <w:rFonts w:ascii="Arial" w:eastAsia="Arial" w:hAnsi="Arial" w:cs="Arial"/>
          <w:sz w:val="20"/>
          <w:szCs w:val="20"/>
        </w:rPr>
        <w:t xml:space="preserve">        </w:t>
      </w:r>
      <w:r w:rsidR="00C4157C" w:rsidRPr="00C85462">
        <w:rPr>
          <w:rFonts w:ascii="Arial" w:eastAsia="Arial" w:hAnsi="Arial" w:cs="Arial"/>
          <w:sz w:val="20"/>
          <w:szCs w:val="20"/>
        </w:rPr>
        <w:t xml:space="preserve"> </w:t>
      </w:r>
      <w:r w:rsidR="00C4157C" w:rsidRPr="00C85462">
        <w:rPr>
          <w:rFonts w:ascii="Arial" w:hAnsi="Arial" w:cs="Arial"/>
          <w:sz w:val="20"/>
          <w:szCs w:val="20"/>
        </w:rPr>
        <w:t>(adresa prebivališta)</w:t>
      </w:r>
    </w:p>
    <w:p w:rsidR="00E86C05" w:rsidRPr="00C85462" w:rsidRDefault="00E86C05" w:rsidP="00E86C05">
      <w:pPr>
        <w:jc w:val="both"/>
        <w:rPr>
          <w:rFonts w:ascii="Arial" w:hAnsi="Arial" w:cs="Arial"/>
          <w:sz w:val="20"/>
          <w:szCs w:val="20"/>
        </w:rPr>
      </w:pPr>
    </w:p>
    <w:p w:rsidR="00E86C05" w:rsidRPr="00C85462" w:rsidRDefault="00E86C05" w:rsidP="00E86C05">
      <w:pPr>
        <w:jc w:val="both"/>
        <w:rPr>
          <w:rFonts w:ascii="Arial" w:hAnsi="Arial" w:cs="Arial"/>
          <w:sz w:val="20"/>
          <w:szCs w:val="20"/>
        </w:rPr>
      </w:pPr>
      <w:r w:rsidRPr="00C85462">
        <w:rPr>
          <w:rFonts w:ascii="Arial" w:hAnsi="Arial" w:cs="Arial"/>
          <w:sz w:val="20"/>
          <w:szCs w:val="20"/>
        </w:rPr>
        <w:t>_____________________________</w:t>
      </w:r>
    </w:p>
    <w:p w:rsidR="00E86C05" w:rsidRPr="00C85462" w:rsidRDefault="00C4157C">
      <w:pPr>
        <w:jc w:val="both"/>
        <w:rPr>
          <w:rFonts w:ascii="Arial" w:hAnsi="Arial" w:cs="Arial"/>
          <w:b/>
        </w:rPr>
      </w:pPr>
      <w:r w:rsidRPr="00C85462">
        <w:rPr>
          <w:rFonts w:ascii="Arial" w:hAnsi="Arial" w:cs="Arial"/>
          <w:sz w:val="20"/>
          <w:szCs w:val="20"/>
        </w:rPr>
        <w:tab/>
      </w:r>
      <w:r w:rsidR="00E86C05" w:rsidRPr="00C85462">
        <w:rPr>
          <w:rFonts w:ascii="Arial" w:hAnsi="Arial" w:cs="Arial"/>
          <w:sz w:val="20"/>
          <w:szCs w:val="20"/>
        </w:rPr>
        <w:t xml:space="preserve"> (telefon)</w:t>
      </w:r>
      <w:r w:rsidRPr="00C85462">
        <w:rPr>
          <w:rFonts w:ascii="Arial" w:hAnsi="Arial" w:cs="Arial"/>
          <w:sz w:val="20"/>
          <w:szCs w:val="20"/>
        </w:rPr>
        <w:tab/>
      </w:r>
      <w:r w:rsidRPr="00C85462">
        <w:rPr>
          <w:rFonts w:ascii="Arial" w:hAnsi="Arial" w:cs="Arial"/>
          <w:sz w:val="20"/>
          <w:szCs w:val="20"/>
        </w:rPr>
        <w:tab/>
      </w:r>
      <w:r w:rsidRPr="00C85462">
        <w:rPr>
          <w:rFonts w:ascii="Arial" w:hAnsi="Arial" w:cs="Arial"/>
          <w:sz w:val="20"/>
          <w:szCs w:val="20"/>
        </w:rPr>
        <w:tab/>
      </w:r>
      <w:r w:rsidRPr="00C85462">
        <w:rPr>
          <w:rFonts w:ascii="Arial" w:hAnsi="Arial" w:cs="Arial"/>
          <w:sz w:val="20"/>
          <w:szCs w:val="20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="00871B6A" w:rsidRPr="00C85462">
        <w:rPr>
          <w:rFonts w:ascii="Arial" w:hAnsi="Arial" w:cs="Arial"/>
          <w:b/>
        </w:rPr>
        <w:tab/>
      </w:r>
      <w:r w:rsidR="00871B6A" w:rsidRPr="00C85462">
        <w:rPr>
          <w:rFonts w:ascii="Arial" w:hAnsi="Arial" w:cs="Arial"/>
          <w:b/>
        </w:rPr>
        <w:tab/>
      </w:r>
      <w:r w:rsidR="00871B6A" w:rsidRPr="00C85462">
        <w:rPr>
          <w:rFonts w:ascii="Arial" w:hAnsi="Arial" w:cs="Arial"/>
          <w:b/>
        </w:rPr>
        <w:tab/>
      </w:r>
      <w:r w:rsidR="00871B6A" w:rsidRPr="00C85462">
        <w:rPr>
          <w:rFonts w:ascii="Arial" w:hAnsi="Arial" w:cs="Arial"/>
          <w:b/>
        </w:rPr>
        <w:tab/>
      </w:r>
      <w:r w:rsidR="00871B6A" w:rsidRPr="00C85462">
        <w:rPr>
          <w:rFonts w:ascii="Arial" w:hAnsi="Arial" w:cs="Arial"/>
          <w:b/>
        </w:rPr>
        <w:tab/>
      </w:r>
      <w:r w:rsidR="00871B6A" w:rsidRPr="00C85462">
        <w:rPr>
          <w:rFonts w:ascii="Arial" w:hAnsi="Arial" w:cs="Arial"/>
          <w:b/>
        </w:rPr>
        <w:tab/>
        <w:t xml:space="preserve">  </w:t>
      </w:r>
    </w:p>
    <w:p w:rsidR="00E86C05" w:rsidRPr="00C85462" w:rsidRDefault="00E86C05">
      <w:pPr>
        <w:jc w:val="both"/>
        <w:rPr>
          <w:rFonts w:ascii="Arial" w:hAnsi="Arial" w:cs="Arial"/>
          <w:b/>
        </w:rPr>
      </w:pPr>
      <w:r w:rsidRPr="00C85462">
        <w:rPr>
          <w:rFonts w:ascii="Arial" w:hAnsi="Arial" w:cs="Arial"/>
          <w:b/>
        </w:rPr>
        <w:t xml:space="preserve">                                                                      </w:t>
      </w:r>
    </w:p>
    <w:p w:rsidR="00C03B0A" w:rsidRPr="00C85462" w:rsidRDefault="00E86C05" w:rsidP="0054385E">
      <w:pPr>
        <w:jc w:val="both"/>
        <w:rPr>
          <w:rFonts w:ascii="Arial" w:hAnsi="Arial" w:cs="Arial"/>
          <w:b/>
        </w:rPr>
      </w:pPr>
      <w:r w:rsidRPr="00C85462">
        <w:rPr>
          <w:rFonts w:ascii="Arial" w:hAnsi="Arial" w:cs="Arial"/>
          <w:b/>
        </w:rPr>
        <w:t xml:space="preserve">                                           </w:t>
      </w:r>
      <w:r w:rsidR="00C85462">
        <w:rPr>
          <w:rFonts w:ascii="Arial" w:hAnsi="Arial" w:cs="Arial"/>
          <w:b/>
        </w:rPr>
        <w:t xml:space="preserve">                  </w:t>
      </w:r>
      <w:r w:rsidR="0054385E" w:rsidRPr="00C85462">
        <w:rPr>
          <w:rFonts w:ascii="Arial" w:hAnsi="Arial" w:cs="Arial"/>
          <w:b/>
        </w:rPr>
        <w:t>PRIMORSKO-GORANSKA ŽUPANIJA</w:t>
      </w:r>
    </w:p>
    <w:p w:rsidR="0054385E" w:rsidRPr="00C85462" w:rsidRDefault="0054385E" w:rsidP="0054385E">
      <w:pPr>
        <w:jc w:val="both"/>
        <w:rPr>
          <w:rFonts w:ascii="Arial" w:hAnsi="Arial" w:cs="Arial"/>
          <w:b/>
          <w:sz w:val="20"/>
          <w:szCs w:val="20"/>
        </w:rPr>
      </w:pP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="00C85462">
        <w:rPr>
          <w:rFonts w:ascii="Arial" w:hAnsi="Arial" w:cs="Arial"/>
          <w:b/>
        </w:rPr>
        <w:t xml:space="preserve">                 </w:t>
      </w:r>
      <w:r w:rsidRPr="00C85462">
        <w:rPr>
          <w:rFonts w:ascii="Arial" w:hAnsi="Arial" w:cs="Arial"/>
          <w:b/>
        </w:rPr>
        <w:t xml:space="preserve"> </w:t>
      </w:r>
      <w:r w:rsidRPr="00C85462">
        <w:rPr>
          <w:rFonts w:ascii="Arial" w:hAnsi="Arial" w:cs="Arial"/>
          <w:b/>
          <w:sz w:val="20"/>
          <w:szCs w:val="20"/>
        </w:rPr>
        <w:t>UPRAVNI ODJEL ZA SOCIJALNU POLITIKU I MLADE</w:t>
      </w:r>
    </w:p>
    <w:p w:rsidR="0054385E" w:rsidRPr="00C85462" w:rsidRDefault="0054385E" w:rsidP="0054385E">
      <w:pPr>
        <w:jc w:val="both"/>
        <w:rPr>
          <w:rFonts w:ascii="Arial" w:hAnsi="Arial" w:cs="Arial"/>
          <w:b/>
          <w:sz w:val="20"/>
          <w:szCs w:val="20"/>
        </w:rPr>
      </w:pP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="00C85462">
        <w:rPr>
          <w:rFonts w:ascii="Arial" w:hAnsi="Arial" w:cs="Arial"/>
          <w:b/>
        </w:rPr>
        <w:t xml:space="preserve">        </w:t>
      </w:r>
      <w:r w:rsidRPr="00C85462">
        <w:rPr>
          <w:rFonts w:ascii="Arial" w:hAnsi="Arial" w:cs="Arial"/>
          <w:b/>
          <w:sz w:val="20"/>
          <w:szCs w:val="20"/>
        </w:rPr>
        <w:t>PODODSJEK ZA HRVATSKE BRANITELJE I</w:t>
      </w:r>
    </w:p>
    <w:p w:rsidR="0054385E" w:rsidRPr="00C85462" w:rsidRDefault="0054385E" w:rsidP="0054385E">
      <w:pPr>
        <w:jc w:val="both"/>
        <w:rPr>
          <w:rFonts w:ascii="Arial" w:hAnsi="Arial" w:cs="Arial"/>
          <w:b/>
        </w:rPr>
      </w:pPr>
      <w:r w:rsidRPr="00C85462">
        <w:rPr>
          <w:rFonts w:ascii="Arial" w:hAnsi="Arial" w:cs="Arial"/>
          <w:b/>
          <w:sz w:val="20"/>
          <w:szCs w:val="20"/>
        </w:rPr>
        <w:tab/>
      </w:r>
      <w:r w:rsidRPr="00C85462">
        <w:rPr>
          <w:rFonts w:ascii="Arial" w:hAnsi="Arial" w:cs="Arial"/>
          <w:b/>
          <w:sz w:val="20"/>
          <w:szCs w:val="20"/>
        </w:rPr>
        <w:tab/>
      </w:r>
      <w:r w:rsidRPr="00C85462">
        <w:rPr>
          <w:rFonts w:ascii="Arial" w:hAnsi="Arial" w:cs="Arial"/>
          <w:b/>
          <w:sz w:val="20"/>
          <w:szCs w:val="20"/>
        </w:rPr>
        <w:tab/>
      </w:r>
      <w:r w:rsidR="00C85462">
        <w:rPr>
          <w:rFonts w:ascii="Arial" w:hAnsi="Arial" w:cs="Arial"/>
          <w:b/>
          <w:sz w:val="20"/>
          <w:szCs w:val="20"/>
        </w:rPr>
        <w:tab/>
        <w:t xml:space="preserve">                      </w:t>
      </w:r>
      <w:r w:rsidRPr="00C85462">
        <w:rPr>
          <w:rFonts w:ascii="Arial" w:hAnsi="Arial" w:cs="Arial"/>
          <w:b/>
          <w:sz w:val="20"/>
          <w:szCs w:val="20"/>
        </w:rPr>
        <w:t>RATNE STRADALNIKE</w:t>
      </w:r>
    </w:p>
    <w:p w:rsidR="00871B6A" w:rsidRPr="00C85462" w:rsidRDefault="00871B6A">
      <w:pPr>
        <w:jc w:val="both"/>
        <w:rPr>
          <w:rFonts w:ascii="Arial" w:hAnsi="Arial" w:cs="Arial"/>
          <w:b/>
        </w:rPr>
      </w:pPr>
    </w:p>
    <w:p w:rsidR="00E86C05" w:rsidRPr="00C85462" w:rsidRDefault="00E86C05">
      <w:pPr>
        <w:jc w:val="both"/>
        <w:rPr>
          <w:rFonts w:ascii="Arial" w:hAnsi="Arial" w:cs="Arial"/>
          <w:b/>
        </w:rPr>
      </w:pPr>
    </w:p>
    <w:p w:rsidR="00E86C05" w:rsidRPr="00C85462" w:rsidRDefault="00E86C05">
      <w:pPr>
        <w:jc w:val="both"/>
        <w:rPr>
          <w:rFonts w:ascii="Arial" w:hAnsi="Arial" w:cs="Arial"/>
          <w:b/>
        </w:rPr>
      </w:pPr>
    </w:p>
    <w:p w:rsidR="00021C6A" w:rsidRPr="00C85462" w:rsidRDefault="00021C6A" w:rsidP="00C85462">
      <w:pPr>
        <w:jc w:val="both"/>
        <w:rPr>
          <w:rFonts w:ascii="Arial" w:hAnsi="Arial" w:cs="Arial"/>
          <w:b/>
        </w:rPr>
      </w:pPr>
      <w:r w:rsidRPr="00C85462">
        <w:rPr>
          <w:rFonts w:ascii="Arial" w:hAnsi="Arial" w:cs="Arial"/>
          <w:b/>
        </w:rPr>
        <w:t xml:space="preserve">PREDMET: Zahtjev za </w:t>
      </w:r>
      <w:r w:rsidR="00AC7DE1">
        <w:rPr>
          <w:rFonts w:ascii="Arial" w:hAnsi="Arial" w:cs="Arial"/>
          <w:b/>
        </w:rPr>
        <w:t>obustavu isplate osobne invalidnine HRVI</w:t>
      </w:r>
    </w:p>
    <w:p w:rsidR="00021C6A" w:rsidRPr="00C85462" w:rsidRDefault="00021C6A" w:rsidP="00021C6A">
      <w:pPr>
        <w:jc w:val="both"/>
        <w:rPr>
          <w:rFonts w:ascii="Arial" w:hAnsi="Arial" w:cs="Arial"/>
        </w:rPr>
      </w:pP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</w:p>
    <w:p w:rsidR="00021C6A" w:rsidRPr="00C85462" w:rsidRDefault="00021C6A" w:rsidP="00021C6A">
      <w:pPr>
        <w:jc w:val="both"/>
        <w:rPr>
          <w:rFonts w:ascii="Arial" w:hAnsi="Arial" w:cs="Arial"/>
        </w:rPr>
      </w:pPr>
      <w:r w:rsidRPr="00C85462">
        <w:rPr>
          <w:rFonts w:ascii="Arial" w:hAnsi="Arial" w:cs="Arial"/>
        </w:rPr>
        <w:tab/>
      </w:r>
    </w:p>
    <w:p w:rsidR="00C85462" w:rsidRPr="00C85462" w:rsidRDefault="00021C6A" w:rsidP="00AC7DE1">
      <w:pPr>
        <w:spacing w:line="480" w:lineRule="auto"/>
        <w:ind w:firstLine="708"/>
        <w:jc w:val="both"/>
        <w:rPr>
          <w:rFonts w:ascii="Arial" w:hAnsi="Arial" w:cs="Arial"/>
        </w:rPr>
      </w:pPr>
      <w:r w:rsidRPr="00C85462">
        <w:rPr>
          <w:rFonts w:ascii="Arial" w:hAnsi="Arial" w:cs="Arial"/>
        </w:rPr>
        <w:t>Molim Naslov da mi kao priznatom HRVI iz Domovinskog rata</w:t>
      </w:r>
      <w:r w:rsidR="00AC7DE1">
        <w:rPr>
          <w:rFonts w:ascii="Arial" w:hAnsi="Arial" w:cs="Arial"/>
        </w:rPr>
        <w:t>, korisniku osobne invalidnine, obustavi isplatu iste a kako bi</w:t>
      </w:r>
      <w:r w:rsidR="00295F73">
        <w:rPr>
          <w:rFonts w:ascii="Arial" w:hAnsi="Arial" w:cs="Arial"/>
        </w:rPr>
        <w:t>h</w:t>
      </w:r>
      <w:r w:rsidR="00AC7DE1">
        <w:rPr>
          <w:rFonts w:ascii="Arial" w:hAnsi="Arial" w:cs="Arial"/>
        </w:rPr>
        <w:t xml:space="preserve"> koristio pravo na naknadu za tuđu njegu i pomoć</w:t>
      </w:r>
      <w:r w:rsidR="00295F73">
        <w:rPr>
          <w:rFonts w:ascii="Arial" w:hAnsi="Arial" w:cs="Arial"/>
        </w:rPr>
        <w:t xml:space="preserve"> / osobnu invalidninu</w:t>
      </w:r>
      <w:r w:rsidR="00AC7DE1">
        <w:rPr>
          <w:rFonts w:ascii="Arial" w:hAnsi="Arial" w:cs="Arial"/>
        </w:rPr>
        <w:t xml:space="preserve"> putem Hrvatskog zavoda za socijalni rad. </w:t>
      </w:r>
    </w:p>
    <w:p w:rsidR="00021C6A" w:rsidRPr="00C85462" w:rsidRDefault="00021C6A" w:rsidP="00021C6A">
      <w:pPr>
        <w:jc w:val="both"/>
        <w:rPr>
          <w:rFonts w:ascii="Arial" w:hAnsi="Arial" w:cs="Arial"/>
        </w:rPr>
      </w:pPr>
    </w:p>
    <w:p w:rsidR="00C85462" w:rsidRPr="00BF21FF" w:rsidRDefault="00C85462" w:rsidP="00C85462">
      <w:pPr>
        <w:suppressAutoHyphens w:val="0"/>
        <w:spacing w:after="41" w:line="259" w:lineRule="auto"/>
        <w:ind w:left="21"/>
        <w:rPr>
          <w:rFonts w:ascii="Arial" w:hAnsi="Arial" w:cs="Arial"/>
          <w:sz w:val="20"/>
          <w:szCs w:val="20"/>
          <w:lang w:eastAsia="hr-HR"/>
        </w:rPr>
      </w:pPr>
      <w:r w:rsidRPr="00BF21FF">
        <w:rPr>
          <w:rFonts w:ascii="Arial" w:hAnsi="Arial" w:cs="Arial"/>
          <w:sz w:val="20"/>
          <w:szCs w:val="20"/>
          <w:lang w:eastAsia="hr-HR"/>
        </w:rPr>
        <w:t>IZJAVA O SUGLASNOSTI</w:t>
      </w:r>
    </w:p>
    <w:p w:rsidR="00C85462" w:rsidRPr="00BF21FF" w:rsidRDefault="00C85462" w:rsidP="00C85462">
      <w:pPr>
        <w:suppressAutoHyphens w:val="0"/>
        <w:ind w:left="-5" w:right="-15"/>
        <w:jc w:val="both"/>
        <w:rPr>
          <w:rFonts w:ascii="Arial" w:hAnsi="Arial" w:cs="Arial"/>
          <w:sz w:val="20"/>
          <w:szCs w:val="20"/>
          <w:lang w:eastAsia="hr-HR"/>
        </w:rPr>
      </w:pPr>
      <w:r w:rsidRPr="00BF21FF">
        <w:rPr>
          <w:rFonts w:ascii="Arial" w:hAnsi="Arial" w:cs="Arial"/>
          <w:sz w:val="20"/>
          <w:szCs w:val="20"/>
          <w:lang w:eastAsia="hr-HR"/>
        </w:rPr>
        <w:t xml:space="preserve">Upoznat-a sam da se sukladno Zakonu o provedbi opće uredbe o zaštiti podataka (»Narodne novine« broj 42/18) i Općom uredbom o zaštiti podataka (EU 2016/679) moji osobni podaci kao podnositelja zahtjeva prikupljaju isključivo za priznavanje gore navedenog prava te da se u druge svrhe neće koristiti. Dobrovoljno dajem svoje osobne podatke </w:t>
      </w:r>
      <w:bookmarkStart w:id="0" w:name="_GoBack"/>
      <w:bookmarkEnd w:id="0"/>
      <w:r w:rsidRPr="00BF21FF">
        <w:rPr>
          <w:rFonts w:ascii="Arial" w:hAnsi="Arial" w:cs="Arial"/>
          <w:sz w:val="20"/>
          <w:szCs w:val="20"/>
          <w:lang w:eastAsia="hr-HR"/>
        </w:rPr>
        <w:t>te privolu u smislu prikupljanja i obrade istih u navedenu svrhu.</w:t>
      </w:r>
    </w:p>
    <w:p w:rsidR="00C85462" w:rsidRPr="00C85462" w:rsidRDefault="00C85462" w:rsidP="00C85462">
      <w:pPr>
        <w:suppressAutoHyphens w:val="0"/>
        <w:jc w:val="both"/>
        <w:rPr>
          <w:rFonts w:ascii="Arial" w:hAnsi="Arial" w:cs="Arial"/>
          <w:b/>
          <w:lang w:eastAsia="hr-HR"/>
        </w:rPr>
      </w:pPr>
    </w:p>
    <w:p w:rsidR="00021C6A" w:rsidRPr="00C85462" w:rsidRDefault="00021C6A" w:rsidP="00C85462">
      <w:pPr>
        <w:jc w:val="both"/>
        <w:rPr>
          <w:rFonts w:ascii="Arial" w:hAnsi="Arial" w:cs="Arial"/>
        </w:rPr>
      </w:pP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</w:p>
    <w:p w:rsidR="00021C6A" w:rsidRPr="00C85462" w:rsidRDefault="00021C6A" w:rsidP="00021C6A">
      <w:pPr>
        <w:jc w:val="both"/>
        <w:rPr>
          <w:rFonts w:ascii="Arial" w:hAnsi="Arial" w:cs="Arial"/>
        </w:rPr>
      </w:pP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  <w:t xml:space="preserve">                                                                       ___________________________</w:t>
      </w:r>
    </w:p>
    <w:p w:rsidR="00021C6A" w:rsidRPr="00C85462" w:rsidRDefault="00021C6A" w:rsidP="00021C6A">
      <w:pPr>
        <w:jc w:val="both"/>
        <w:rPr>
          <w:rFonts w:ascii="Arial" w:hAnsi="Arial" w:cs="Arial"/>
          <w:b/>
          <w:sz w:val="16"/>
          <w:szCs w:val="16"/>
        </w:rPr>
      </w:pP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  <w:t xml:space="preserve">           </w:t>
      </w:r>
      <w:r w:rsidR="00C85462">
        <w:rPr>
          <w:rFonts w:ascii="Arial" w:hAnsi="Arial" w:cs="Arial"/>
        </w:rPr>
        <w:t xml:space="preserve">            </w:t>
      </w:r>
      <w:r w:rsidRPr="00C85462">
        <w:rPr>
          <w:rFonts w:ascii="Arial" w:hAnsi="Arial" w:cs="Arial"/>
        </w:rPr>
        <w:t xml:space="preserve">   </w:t>
      </w:r>
      <w:r w:rsidRPr="00C85462">
        <w:rPr>
          <w:rFonts w:ascii="Arial" w:hAnsi="Arial" w:cs="Arial"/>
          <w:sz w:val="16"/>
          <w:szCs w:val="16"/>
        </w:rPr>
        <w:t>(potpis podnositelja zahtjeva)</w:t>
      </w:r>
    </w:p>
    <w:p w:rsidR="00021C6A" w:rsidRPr="00C85462" w:rsidRDefault="00021C6A" w:rsidP="00021C6A">
      <w:pPr>
        <w:jc w:val="both"/>
        <w:rPr>
          <w:rFonts w:ascii="Arial" w:hAnsi="Arial" w:cs="Arial"/>
          <w:b/>
          <w:sz w:val="16"/>
          <w:szCs w:val="16"/>
        </w:rPr>
      </w:pPr>
    </w:p>
    <w:p w:rsidR="00021C6A" w:rsidRDefault="00021C6A" w:rsidP="00021C6A">
      <w:pPr>
        <w:jc w:val="both"/>
        <w:rPr>
          <w:rFonts w:ascii="Arial" w:hAnsi="Arial" w:cs="Arial"/>
          <w:b/>
          <w:sz w:val="16"/>
          <w:szCs w:val="16"/>
        </w:rPr>
      </w:pPr>
    </w:p>
    <w:p w:rsidR="003B1C24" w:rsidRDefault="003B1C24" w:rsidP="00021C6A">
      <w:pPr>
        <w:jc w:val="both"/>
        <w:rPr>
          <w:rFonts w:ascii="Arial" w:hAnsi="Arial" w:cs="Arial"/>
          <w:b/>
          <w:sz w:val="16"/>
          <w:szCs w:val="16"/>
        </w:rPr>
      </w:pPr>
    </w:p>
    <w:p w:rsidR="003B1C24" w:rsidRPr="00C85462" w:rsidRDefault="003B1C24" w:rsidP="00021C6A">
      <w:pPr>
        <w:jc w:val="both"/>
        <w:rPr>
          <w:rFonts w:ascii="Arial" w:hAnsi="Arial" w:cs="Arial"/>
          <w:b/>
          <w:sz w:val="16"/>
          <w:szCs w:val="16"/>
        </w:rPr>
      </w:pPr>
    </w:p>
    <w:p w:rsidR="00021C6A" w:rsidRPr="00C85462" w:rsidRDefault="00021C6A" w:rsidP="00021C6A">
      <w:pPr>
        <w:jc w:val="both"/>
        <w:rPr>
          <w:rFonts w:ascii="Arial" w:hAnsi="Arial" w:cs="Arial"/>
          <w:b/>
          <w:sz w:val="16"/>
          <w:szCs w:val="16"/>
        </w:rPr>
      </w:pPr>
    </w:p>
    <w:p w:rsidR="00021C6A" w:rsidRPr="00C85462" w:rsidRDefault="00021C6A" w:rsidP="00021C6A">
      <w:pPr>
        <w:jc w:val="both"/>
        <w:rPr>
          <w:rFonts w:ascii="Arial" w:hAnsi="Arial" w:cs="Arial"/>
        </w:rPr>
      </w:pPr>
    </w:p>
    <w:p w:rsidR="00021C6A" w:rsidRPr="00C85462" w:rsidRDefault="00BF21FF" w:rsidP="00021C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C85462">
        <w:rPr>
          <w:rFonts w:ascii="Arial" w:hAnsi="Arial" w:cs="Arial"/>
        </w:rPr>
        <w:t xml:space="preserve"> __________</w:t>
      </w:r>
      <w:r w:rsidR="003B1C24">
        <w:rPr>
          <w:rFonts w:ascii="Arial" w:hAnsi="Arial" w:cs="Arial"/>
        </w:rPr>
        <w:t xml:space="preserve"> </w:t>
      </w:r>
      <w:r w:rsidR="00C85462">
        <w:rPr>
          <w:rFonts w:ascii="Arial" w:hAnsi="Arial" w:cs="Arial"/>
        </w:rPr>
        <w:t>_______</w:t>
      </w:r>
      <w:r w:rsidR="003B1C24">
        <w:rPr>
          <w:rFonts w:ascii="Arial" w:hAnsi="Arial" w:cs="Arial"/>
        </w:rPr>
        <w:t>______ godine</w:t>
      </w:r>
    </w:p>
    <w:p w:rsidR="00021C6A" w:rsidRPr="00C85462" w:rsidRDefault="00021C6A" w:rsidP="00021C6A">
      <w:pPr>
        <w:jc w:val="both"/>
        <w:rPr>
          <w:rFonts w:ascii="Arial" w:hAnsi="Arial" w:cs="Arial"/>
        </w:rPr>
      </w:pPr>
    </w:p>
    <w:p w:rsidR="00021C6A" w:rsidRPr="00C85462" w:rsidRDefault="00021C6A" w:rsidP="00021C6A">
      <w:pPr>
        <w:jc w:val="both"/>
        <w:rPr>
          <w:rFonts w:ascii="Arial" w:hAnsi="Arial" w:cs="Arial"/>
        </w:rPr>
      </w:pPr>
    </w:p>
    <w:p w:rsidR="00021C6A" w:rsidRPr="00C85462" w:rsidRDefault="00021C6A" w:rsidP="00021C6A">
      <w:pPr>
        <w:jc w:val="both"/>
        <w:rPr>
          <w:rFonts w:ascii="Arial" w:hAnsi="Arial" w:cs="Arial"/>
        </w:rPr>
      </w:pPr>
    </w:p>
    <w:p w:rsidR="00C03B0A" w:rsidRPr="00C85462" w:rsidRDefault="00C03B0A">
      <w:pPr>
        <w:jc w:val="both"/>
        <w:rPr>
          <w:rFonts w:ascii="Arial" w:hAnsi="Arial" w:cs="Arial"/>
          <w:b/>
          <w:sz w:val="16"/>
          <w:szCs w:val="16"/>
        </w:rPr>
      </w:pPr>
    </w:p>
    <w:p w:rsidR="005926E2" w:rsidRDefault="005926E2">
      <w:pPr>
        <w:jc w:val="both"/>
      </w:pPr>
    </w:p>
    <w:sectPr w:rsidR="005926E2" w:rsidSect="00D0733B">
      <w:pgSz w:w="11906" w:h="16838"/>
      <w:pgMar w:top="851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EF0509C"/>
    <w:multiLevelType w:val="hybridMultilevel"/>
    <w:tmpl w:val="F4481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6A"/>
    <w:rsid w:val="00021C6A"/>
    <w:rsid w:val="00295F73"/>
    <w:rsid w:val="003A4F47"/>
    <w:rsid w:val="003B1C24"/>
    <w:rsid w:val="004939FB"/>
    <w:rsid w:val="0054385E"/>
    <w:rsid w:val="005873E8"/>
    <w:rsid w:val="005926E2"/>
    <w:rsid w:val="00871B6A"/>
    <w:rsid w:val="00947B32"/>
    <w:rsid w:val="00A14D2D"/>
    <w:rsid w:val="00AC7DE1"/>
    <w:rsid w:val="00BF21FF"/>
    <w:rsid w:val="00C03B0A"/>
    <w:rsid w:val="00C4157C"/>
    <w:rsid w:val="00C85462"/>
    <w:rsid w:val="00D0733B"/>
    <w:rsid w:val="00E328D1"/>
    <w:rsid w:val="00E86C05"/>
    <w:rsid w:val="00F8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644C01"/>
  <w15:docId w15:val="{36233A57-D71D-4D20-BE0C-E0F603E5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next w:val="Tijeloteksta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21C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7D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DE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TRPUTEC IVAN</vt:lpstr>
      <vt:lpstr>TRPUTEC IVAN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TRPUTEC IVAN</dc:title>
  <dc:creator>Ankica</dc:creator>
  <cp:lastModifiedBy>Ankica Milostić</cp:lastModifiedBy>
  <cp:revision>7</cp:revision>
  <cp:lastPrinted>2023-12-01T08:58:00Z</cp:lastPrinted>
  <dcterms:created xsi:type="dcterms:W3CDTF">2019-12-23T12:49:00Z</dcterms:created>
  <dcterms:modified xsi:type="dcterms:W3CDTF">2023-12-06T14:11:00Z</dcterms:modified>
</cp:coreProperties>
</file>