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C1" w:rsidRPr="000C4BCA" w:rsidRDefault="000470C1" w:rsidP="000C4BCA">
      <w:pPr>
        <w:tabs>
          <w:tab w:val="left" w:pos="1134"/>
        </w:tabs>
        <w:ind w:left="4962" w:right="16"/>
        <w:jc w:val="both"/>
        <w:rPr>
          <w:rFonts w:ascii="Arial" w:hAnsi="Arial" w:cs="Arial"/>
          <w:i/>
          <w:sz w:val="20"/>
          <w:szCs w:val="20"/>
        </w:rPr>
      </w:pPr>
      <w:r w:rsidRPr="000C4BCA">
        <w:rPr>
          <w:rFonts w:ascii="Arial" w:hAnsi="Arial" w:cs="Arial"/>
          <w:i/>
          <w:sz w:val="20"/>
          <w:szCs w:val="20"/>
        </w:rPr>
        <w:t>Obrazac 1</w:t>
      </w:r>
      <w:r w:rsidR="0000550F" w:rsidRPr="000C4BCA">
        <w:rPr>
          <w:rFonts w:ascii="Arial" w:hAnsi="Arial" w:cs="Arial"/>
          <w:i/>
          <w:sz w:val="20"/>
          <w:szCs w:val="20"/>
        </w:rPr>
        <w:t>.</w:t>
      </w:r>
      <w:r w:rsidR="00A9265F">
        <w:rPr>
          <w:rFonts w:ascii="Arial" w:hAnsi="Arial" w:cs="Arial"/>
          <w:i/>
          <w:sz w:val="20"/>
          <w:szCs w:val="20"/>
        </w:rPr>
        <w:t xml:space="preserve"> Prijava za Mjere</w:t>
      </w:r>
      <w:r w:rsidR="00642B4C">
        <w:rPr>
          <w:rFonts w:ascii="Arial" w:hAnsi="Arial" w:cs="Arial"/>
          <w:i/>
          <w:sz w:val="20"/>
          <w:szCs w:val="20"/>
        </w:rPr>
        <w:t xml:space="preserve"> </w:t>
      </w:r>
      <w:r w:rsidR="00A9265F">
        <w:rPr>
          <w:rFonts w:ascii="Arial" w:hAnsi="Arial" w:cs="Arial"/>
          <w:i/>
          <w:sz w:val="20"/>
          <w:szCs w:val="20"/>
        </w:rPr>
        <w:t>s</w:t>
      </w:r>
      <w:r w:rsidRPr="000C4BCA">
        <w:rPr>
          <w:rFonts w:ascii="Arial" w:hAnsi="Arial" w:cs="Arial"/>
          <w:i/>
          <w:sz w:val="20"/>
          <w:szCs w:val="20"/>
        </w:rPr>
        <w:t xml:space="preserve"> popisom obvezne  dokumentacije   </w:t>
      </w:r>
    </w:p>
    <w:p w:rsidR="000470C1" w:rsidRPr="000C4BCA" w:rsidRDefault="000470C1" w:rsidP="000C4BCA">
      <w:pPr>
        <w:tabs>
          <w:tab w:val="left" w:pos="1134"/>
        </w:tabs>
        <w:ind w:left="4962" w:right="16"/>
        <w:jc w:val="both"/>
        <w:rPr>
          <w:rFonts w:ascii="Arial" w:hAnsi="Arial" w:cs="Arial"/>
          <w:i/>
          <w:sz w:val="20"/>
          <w:szCs w:val="20"/>
        </w:rPr>
      </w:pPr>
    </w:p>
    <w:p w:rsidR="000470C1" w:rsidRPr="000C4BCA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6"/>
          <w:szCs w:val="6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  <w:r w:rsidRPr="000C4BCA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4562B17" wp14:editId="48BFD9E3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068705"/>
                <wp:effectExtent l="7620" t="8255" r="2540" b="889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0DAC66E4" wp14:editId="29F3EC15">
                                        <wp:extent cx="403860" cy="427355"/>
                                        <wp:effectExtent l="0" t="0" r="0" b="0"/>
                                        <wp:docPr id="2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Upravni odjel za</w:t>
                                  </w:r>
                                </w:p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0470C1" w:rsidRDefault="000470C1" w:rsidP="000470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2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239.2pt;height:84.1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AC66E4" wp14:editId="29F3EC15">
                                  <wp:extent cx="403860" cy="42735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Upravni odjel za</w:t>
                            </w:r>
                          </w:p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0470C1" w:rsidRDefault="000470C1" w:rsidP="000470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  <w:r w:rsidRPr="000C4BCA">
        <w:rPr>
          <w:i/>
          <w:noProof/>
          <w:lang w:eastAsia="hr-HR"/>
        </w:rPr>
        <w:drawing>
          <wp:anchor distT="0" distB="0" distL="114935" distR="114935" simplePos="0" relativeHeight="251660288" behindDoc="0" locked="0" layoutInCell="1" allowOverlap="1" wp14:anchorId="0316ACB7" wp14:editId="17EC946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</w:p>
    <w:p w:rsidR="00984DCD" w:rsidRDefault="00984DCD" w:rsidP="000470C1">
      <w:pPr>
        <w:ind w:right="16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E46F14" w:rsidRDefault="00E46F14" w:rsidP="000470C1">
      <w:pPr>
        <w:ind w:right="16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E46F14" w:rsidRDefault="00E46F14" w:rsidP="000470C1">
      <w:pPr>
        <w:ind w:right="16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A961AA" w:rsidRDefault="00A961AA" w:rsidP="000470C1">
      <w:pPr>
        <w:ind w:right="16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0470C1" w:rsidRDefault="000470C1" w:rsidP="00D10889">
      <w:pPr>
        <w:ind w:left="2124" w:right="16" w:firstLine="708"/>
        <w:rPr>
          <w:rFonts w:ascii="Arial" w:hAnsi="Arial" w:cs="Arial"/>
          <w:b/>
          <w:sz w:val="22"/>
          <w:szCs w:val="22"/>
        </w:rPr>
      </w:pPr>
      <w:r w:rsidRPr="00D84E02">
        <w:rPr>
          <w:rFonts w:ascii="Arial" w:hAnsi="Arial" w:cs="Arial"/>
          <w:b/>
          <w:sz w:val="22"/>
          <w:szCs w:val="22"/>
        </w:rPr>
        <w:t>OBRAZAC PRIJAVE ZA</w:t>
      </w:r>
    </w:p>
    <w:p w:rsidR="000470C1" w:rsidRDefault="00D84E02" w:rsidP="000470C1">
      <w:pPr>
        <w:tabs>
          <w:tab w:val="left" w:pos="426"/>
          <w:tab w:val="left" w:pos="567"/>
          <w:tab w:val="left" w:pos="993"/>
        </w:tabs>
        <w:jc w:val="both"/>
        <w:rPr>
          <w:rFonts w:ascii="Arial" w:hAnsi="Arial" w:cs="Arial"/>
          <w:b/>
        </w:rPr>
      </w:pPr>
      <w:r w:rsidRPr="00693869">
        <w:rPr>
          <w:rFonts w:ascii="Arial" w:hAnsi="Arial" w:cs="Arial"/>
          <w:b/>
        </w:rPr>
        <w:t xml:space="preserve"> </w:t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  <w:t xml:space="preserve"> </w:t>
      </w:r>
      <w:r w:rsidR="00A9265F" w:rsidRPr="00A9265F">
        <w:rPr>
          <w:rFonts w:ascii="Arial" w:hAnsi="Arial" w:cs="Arial"/>
          <w:b/>
        </w:rPr>
        <w:t xml:space="preserve">Mjeru </w:t>
      </w:r>
      <w:r w:rsidR="001D13BE">
        <w:rPr>
          <w:rFonts w:ascii="Arial" w:hAnsi="Arial" w:cs="Arial"/>
          <w:b/>
        </w:rPr>
        <w:t>3</w:t>
      </w:r>
      <w:r w:rsidR="00A9265F" w:rsidRPr="00A9265F">
        <w:rPr>
          <w:rFonts w:ascii="Arial" w:hAnsi="Arial" w:cs="Arial"/>
          <w:b/>
        </w:rPr>
        <w:t>.,</w:t>
      </w:r>
      <w:r w:rsidR="001D13BE">
        <w:rPr>
          <w:rFonts w:ascii="Arial" w:hAnsi="Arial" w:cs="Arial"/>
          <w:b/>
        </w:rPr>
        <w:t xml:space="preserve"> Mjeru 4.,</w:t>
      </w:r>
      <w:r w:rsidR="00A9265F" w:rsidRPr="00A9265F">
        <w:rPr>
          <w:rFonts w:ascii="Arial" w:hAnsi="Arial" w:cs="Arial"/>
          <w:b/>
        </w:rPr>
        <w:t xml:space="preserve"> Mjeru 5. </w:t>
      </w:r>
      <w:r w:rsidR="001D13BE" w:rsidRPr="00A9265F">
        <w:rPr>
          <w:rFonts w:ascii="Arial" w:hAnsi="Arial" w:cs="Arial"/>
          <w:b/>
        </w:rPr>
        <w:t xml:space="preserve">Mjeru </w:t>
      </w:r>
      <w:r w:rsidR="001D13BE">
        <w:rPr>
          <w:rFonts w:ascii="Arial" w:hAnsi="Arial" w:cs="Arial"/>
          <w:b/>
        </w:rPr>
        <w:t>6</w:t>
      </w:r>
      <w:r w:rsidR="001D13BE" w:rsidRPr="00A9265F">
        <w:rPr>
          <w:rFonts w:ascii="Arial" w:hAnsi="Arial" w:cs="Arial"/>
          <w:b/>
        </w:rPr>
        <w:t>.,</w:t>
      </w:r>
      <w:r w:rsidR="001D13BE">
        <w:rPr>
          <w:rFonts w:ascii="Arial" w:hAnsi="Arial" w:cs="Arial"/>
          <w:b/>
        </w:rPr>
        <w:t xml:space="preserve"> i  Mjeru 7.</w:t>
      </w:r>
    </w:p>
    <w:p w:rsidR="00D10889" w:rsidRPr="00693869" w:rsidRDefault="00D10889" w:rsidP="000470C1">
      <w:pPr>
        <w:tabs>
          <w:tab w:val="left" w:pos="426"/>
          <w:tab w:val="left" w:pos="567"/>
          <w:tab w:val="left" w:pos="993"/>
        </w:tabs>
        <w:jc w:val="both"/>
        <w:rPr>
          <w:rFonts w:ascii="Arial" w:hAnsi="Arial" w:cs="Arial"/>
          <w:b/>
        </w:rPr>
      </w:pPr>
    </w:p>
    <w:tbl>
      <w:tblPr>
        <w:tblW w:w="10624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3317"/>
        <w:gridCol w:w="227"/>
        <w:gridCol w:w="1276"/>
        <w:gridCol w:w="1276"/>
        <w:gridCol w:w="708"/>
        <w:gridCol w:w="51"/>
        <w:gridCol w:w="685"/>
        <w:gridCol w:w="1174"/>
        <w:gridCol w:w="75"/>
        <w:gridCol w:w="293"/>
        <w:gridCol w:w="1542"/>
      </w:tblGrid>
      <w:tr w:rsidR="00575E8E" w:rsidRPr="000C4BCA" w:rsidTr="00A542F7">
        <w:trPr>
          <w:trHeight w:val="343"/>
        </w:trPr>
        <w:tc>
          <w:tcPr>
            <w:tcW w:w="10624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0C4BCA" w:rsidRDefault="000470C1" w:rsidP="00D663E2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b/>
              </w:rPr>
            </w:pPr>
            <w:r w:rsidRPr="000C4BCA">
              <w:rPr>
                <w:rFonts w:ascii="Arial" w:hAnsi="Arial" w:cs="Arial"/>
                <w:b/>
              </w:rPr>
              <w:t>A) OSNOVNI PODACI O PRIJAVITELJU (PODUZETNIKU)</w:t>
            </w:r>
          </w:p>
        </w:tc>
      </w:tr>
      <w:tr w:rsidR="00FD37D1" w:rsidRPr="000C4BCA" w:rsidTr="00984DCD">
        <w:trPr>
          <w:trHeight w:val="806"/>
        </w:trPr>
        <w:tc>
          <w:tcPr>
            <w:tcW w:w="354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0889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Prijava na mjeru</w:t>
            </w:r>
          </w:p>
          <w:p w:rsidR="00FD37D1" w:rsidRPr="007C7AEF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0"/>
                <w:szCs w:val="20"/>
              </w:rPr>
            </w:pPr>
            <w:r w:rsidRPr="007C7A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7AEF">
              <w:rPr>
                <w:rFonts w:ascii="Arial" w:hAnsi="Arial" w:cs="Arial"/>
                <w:i/>
                <w:sz w:val="20"/>
                <w:szCs w:val="20"/>
              </w:rPr>
              <w:t>označiti jednu mjeru)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7D1" w:rsidRPr="006A58B6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4AE1BA" wp14:editId="2DC27177">
                      <wp:simplePos x="0" y="0"/>
                      <wp:positionH relativeFrom="column">
                        <wp:posOffset>-16832</wp:posOffset>
                      </wp:positionH>
                      <wp:positionV relativeFrom="paragraph">
                        <wp:posOffset>224410</wp:posOffset>
                      </wp:positionV>
                      <wp:extent cx="261257" cy="237506"/>
                      <wp:effectExtent l="0" t="0" r="24765" b="10160"/>
                      <wp:wrapNone/>
                      <wp:docPr id="24" name="Tekstni okvi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375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 w:rsidP="00C4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E1BA" id="Tekstni okvir 24" o:spid="_x0000_s1027" type="#_x0000_t202" style="position:absolute;left:0;text-align:left;margin-left:-1.35pt;margin-top:17.65pt;width:20.55pt;height:1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" fillcolor="window" strokeweight=".5pt">
                      <v:textbox>
                        <w:txbxContent>
                          <w:p w:rsidR="00FD37D1" w:rsidRDefault="00FD37D1" w:rsidP="00C43CC3"/>
                        </w:txbxContent>
                      </v:textbox>
                    </v:shape>
                  </w:pict>
                </mc:Fallback>
              </mc:AlternateContent>
            </w:r>
            <w:r w:rsidRPr="006A58B6">
              <w:rPr>
                <w:rFonts w:ascii="Arial" w:hAnsi="Arial" w:cs="Arial"/>
                <w:sz w:val="22"/>
                <w:szCs w:val="22"/>
              </w:rPr>
              <w:t>Mjera 3.</w:t>
            </w: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7D1" w:rsidRPr="006A58B6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87B45B" wp14:editId="4C1EBD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224551</wp:posOffset>
                      </wp:positionV>
                      <wp:extent cx="261257" cy="237506"/>
                      <wp:effectExtent l="0" t="0" r="24765" b="10160"/>
                      <wp:wrapNone/>
                      <wp:docPr id="25" name="Tekstni okvi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375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 w:rsidP="00C4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B45B" id="Tekstni okvir 25" o:spid="_x0000_s1028" type="#_x0000_t202" style="position:absolute;left:0;text-align:left;margin-left:-.25pt;margin-top:17.7pt;width:20.55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" fillcolor="window" strokeweight=".5pt">
                      <v:textbox>
                        <w:txbxContent>
                          <w:p w:rsidR="00FD37D1" w:rsidRDefault="00FD37D1" w:rsidP="00C43CC3"/>
                        </w:txbxContent>
                      </v:textbox>
                    </v:shape>
                  </w:pict>
                </mc:Fallback>
              </mc:AlternateContent>
            </w:r>
            <w:r w:rsidRPr="006A58B6">
              <w:rPr>
                <w:rFonts w:ascii="Arial" w:hAnsi="Arial" w:cs="Arial"/>
                <w:sz w:val="22"/>
                <w:szCs w:val="22"/>
              </w:rPr>
              <w:t>Mjera 4.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7D1" w:rsidRPr="006A58B6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59E644" wp14:editId="5DE3B3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248285</wp:posOffset>
                      </wp:positionV>
                      <wp:extent cx="261257" cy="237506"/>
                      <wp:effectExtent l="0" t="0" r="24765" b="10160"/>
                      <wp:wrapNone/>
                      <wp:docPr id="26" name="Tekstni okvi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375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 w:rsidP="00C4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9E644" id="Tekstni okvir 26" o:spid="_x0000_s1029" type="#_x0000_t202" style="position:absolute;left:0;text-align:left;margin-left:-.45pt;margin-top:19.55pt;width:20.55pt;height:18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" fillcolor="window" strokeweight=".5pt">
                      <v:textbox>
                        <w:txbxContent>
                          <w:p w:rsidR="00FD37D1" w:rsidRDefault="00FD37D1" w:rsidP="00C43CC3"/>
                        </w:txbxContent>
                      </v:textbox>
                    </v:shape>
                  </w:pict>
                </mc:Fallback>
              </mc:AlternateContent>
            </w:r>
            <w:r w:rsidRPr="006A58B6">
              <w:rPr>
                <w:rFonts w:ascii="Arial" w:hAnsi="Arial" w:cs="Arial"/>
                <w:sz w:val="22"/>
                <w:szCs w:val="22"/>
              </w:rPr>
              <w:t>Mjera 5.</w:t>
            </w: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        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7D1" w:rsidRPr="006A58B6" w:rsidRDefault="00FD37D1" w:rsidP="00FD37D1">
            <w:pPr>
              <w:tabs>
                <w:tab w:val="left" w:pos="10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597064" wp14:editId="19395E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248301</wp:posOffset>
                      </wp:positionV>
                      <wp:extent cx="261257" cy="237506"/>
                      <wp:effectExtent l="0" t="0" r="24765" b="10160"/>
                      <wp:wrapNone/>
                      <wp:docPr id="27" name="Tekstni okvi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375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 w:rsidP="00C4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7064" id="Tekstni okvir 27" o:spid="_x0000_s1030" type="#_x0000_t202" style="position:absolute;left:0;text-align:left;margin-left:-.25pt;margin-top:19.55pt;width:20.55pt;height:1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" fillcolor="window" strokeweight=".5pt">
                      <v:textbox>
                        <w:txbxContent>
                          <w:p w:rsidR="00FD37D1" w:rsidRDefault="00FD37D1" w:rsidP="00C43CC3"/>
                        </w:txbxContent>
                      </v:textbox>
                    </v:shape>
                  </w:pict>
                </mc:Fallback>
              </mc:AlternateContent>
            </w:r>
            <w:r w:rsidRPr="006A58B6">
              <w:rPr>
                <w:rFonts w:ascii="Arial" w:hAnsi="Arial" w:cs="Arial"/>
                <w:sz w:val="22"/>
                <w:szCs w:val="22"/>
              </w:rPr>
              <w:t>Mjera 6.</w:t>
            </w: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6A58B6" w:rsidRDefault="00FD37D1" w:rsidP="00FD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E3B618" wp14:editId="62CD95CD">
                      <wp:simplePos x="0" y="0"/>
                      <wp:positionH relativeFrom="column">
                        <wp:posOffset>11241</wp:posOffset>
                      </wp:positionH>
                      <wp:positionV relativeFrom="paragraph">
                        <wp:posOffset>224550</wp:posOffset>
                      </wp:positionV>
                      <wp:extent cx="261257" cy="237506"/>
                      <wp:effectExtent l="0" t="0" r="24765" b="10160"/>
                      <wp:wrapNone/>
                      <wp:docPr id="28" name="Tekstni okvi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375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 w:rsidP="00C4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B618" id="Tekstni okvir 28" o:spid="_x0000_s1031" type="#_x0000_t202" style="position:absolute;left:0;text-align:left;margin-left:.9pt;margin-top:17.7pt;width:20.55pt;height:1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" fillcolor="window" strokeweight=".5pt">
                      <v:textbox>
                        <w:txbxContent>
                          <w:p w:rsidR="00FD37D1" w:rsidRDefault="00FD37D1" w:rsidP="00C43CC3"/>
                        </w:txbxContent>
                      </v:textbox>
                    </v:shape>
                  </w:pict>
                </mc:Fallback>
              </mc:AlternateContent>
            </w:r>
            <w:r w:rsidRPr="006A58B6">
              <w:rPr>
                <w:rFonts w:ascii="Arial" w:hAnsi="Arial" w:cs="Arial"/>
                <w:sz w:val="22"/>
                <w:szCs w:val="22"/>
              </w:rPr>
              <w:t>Mjera 7.</w:t>
            </w:r>
            <w:r w:rsidRPr="00C43CC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FD37D1" w:rsidRPr="000C4BCA" w:rsidTr="00D10889">
        <w:trPr>
          <w:trHeight w:val="736"/>
        </w:trPr>
        <w:tc>
          <w:tcPr>
            <w:tcW w:w="354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37D1" w:rsidRPr="006A58B6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0"/>
                <w:szCs w:val="20"/>
              </w:rPr>
            </w:pPr>
            <w:r w:rsidRPr="006B780A">
              <w:rPr>
                <w:rFonts w:ascii="Arial" w:hAnsi="Arial" w:cs="Arial"/>
                <w:b/>
                <w:sz w:val="22"/>
                <w:szCs w:val="22"/>
              </w:rPr>
              <w:t>Naziv prijavitelja</w:t>
            </w:r>
            <w:r w:rsidRPr="006B78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D37D1" w:rsidRPr="000C4BCA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7D1" w:rsidRPr="000C4BCA" w:rsidTr="00F611E8">
        <w:trPr>
          <w:trHeight w:val="792"/>
        </w:trPr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37D1" w:rsidRPr="00703439" w:rsidRDefault="00FD37D1" w:rsidP="00654FFA">
            <w:pPr>
              <w:tabs>
                <w:tab w:val="center" w:pos="4536"/>
                <w:tab w:val="right" w:pos="9072"/>
              </w:tabs>
              <w:ind w:left="26" w:right="-2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B780A">
              <w:rPr>
                <w:rFonts w:ascii="Arial" w:hAnsi="Arial" w:cs="Arial"/>
                <w:b/>
                <w:sz w:val="22"/>
                <w:szCs w:val="22"/>
              </w:rPr>
              <w:t>rganizacijski oblik</w:t>
            </w:r>
            <w:r w:rsidR="00654FF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A5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961AA" w:rsidRPr="005C4741" w:rsidRDefault="00A961A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C4741" w:rsidRDefault="005C4741">
            <w:r w:rsidRPr="005C4741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__________________________</w:t>
            </w:r>
          </w:p>
          <w:p w:rsidR="00D663E2" w:rsidRPr="00D10889" w:rsidRDefault="00D663E2" w:rsidP="005C4741">
            <w:pPr>
              <w:rPr>
                <w:i/>
                <w:sz w:val="20"/>
                <w:szCs w:val="20"/>
              </w:rPr>
            </w:pPr>
            <w:r w:rsidRPr="00D1088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7C7AEF">
              <w:rPr>
                <w:rFonts w:ascii="Arial" w:hAnsi="Arial" w:cs="Arial"/>
                <w:i/>
                <w:sz w:val="18"/>
                <w:szCs w:val="18"/>
              </w:rPr>
              <w:t xml:space="preserve">d.o.o., </w:t>
            </w:r>
            <w:proofErr w:type="spellStart"/>
            <w:r w:rsidRPr="007C7AEF">
              <w:rPr>
                <w:rFonts w:ascii="Arial" w:hAnsi="Arial" w:cs="Arial"/>
                <w:i/>
                <w:sz w:val="18"/>
                <w:szCs w:val="18"/>
              </w:rPr>
              <w:t>j.d.o.o</w:t>
            </w:r>
            <w:proofErr w:type="spellEnd"/>
            <w:r w:rsidRPr="007C7AEF">
              <w:rPr>
                <w:rFonts w:ascii="Arial" w:hAnsi="Arial" w:cs="Arial"/>
                <w:i/>
                <w:sz w:val="18"/>
                <w:szCs w:val="18"/>
              </w:rPr>
              <w:t>., ustanova, obrt</w:t>
            </w:r>
            <w:r w:rsidR="007555F2" w:rsidRPr="007C7A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C7AEF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7555F2" w:rsidRPr="007C7A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C7AE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naznačiti ako je obrt </w:t>
            </w:r>
            <w:r w:rsidRPr="00D108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paušalni)</w:t>
            </w:r>
          </w:p>
        </w:tc>
      </w:tr>
      <w:tr w:rsidR="00FD37D1" w:rsidRPr="000C4BCA" w:rsidTr="00F611E8">
        <w:trPr>
          <w:trHeight w:val="1241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Pr="00703439" w:rsidRDefault="00FD37D1" w:rsidP="00654FFA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Sjedište i adresa </w:t>
            </w:r>
            <w:r w:rsidR="00654F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tbl>
            <w:tblPr>
              <w:tblW w:w="759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340"/>
              <w:gridCol w:w="284"/>
              <w:gridCol w:w="283"/>
              <w:gridCol w:w="452"/>
              <w:gridCol w:w="5870"/>
            </w:tblGrid>
            <w:tr w:rsidR="00FD37D1" w:rsidRPr="00893362" w:rsidTr="00F611E8">
              <w:trPr>
                <w:trHeight w:val="528"/>
              </w:trPr>
              <w:tc>
                <w:tcPr>
                  <w:tcW w:w="1726" w:type="dxa"/>
                  <w:gridSpan w:val="5"/>
                  <w:shd w:val="clear" w:color="auto" w:fill="auto"/>
                  <w:vAlign w:val="center"/>
                </w:tcPr>
                <w:p w:rsidR="00FD37D1" w:rsidRPr="00F611E8" w:rsidRDefault="00FD37D1" w:rsidP="00FD37D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611E8">
                    <w:rPr>
                      <w:rFonts w:ascii="Arial" w:hAnsi="Arial" w:cs="Arial"/>
                      <w:i/>
                      <w:sz w:val="20"/>
                      <w:szCs w:val="20"/>
                    </w:rPr>
                    <w:t>Ulica i kućni broj</w:t>
                  </w:r>
                </w:p>
              </w:tc>
              <w:tc>
                <w:tcPr>
                  <w:tcW w:w="5870" w:type="dxa"/>
                  <w:shd w:val="clear" w:color="auto" w:fill="auto"/>
                  <w:vAlign w:val="center"/>
                </w:tcPr>
                <w:p w:rsidR="00FD37D1" w:rsidRPr="00893362" w:rsidRDefault="00FD37D1" w:rsidP="00D10889">
                  <w:pPr>
                    <w:tabs>
                      <w:tab w:val="center" w:pos="4536"/>
                      <w:tab w:val="right" w:pos="9072"/>
                    </w:tabs>
                    <w:ind w:right="16"/>
                  </w:pPr>
                </w:p>
              </w:tc>
            </w:tr>
            <w:tr w:rsidR="00FD37D1" w:rsidRPr="00893362" w:rsidTr="00D10889">
              <w:trPr>
                <w:trHeight w:val="288"/>
              </w:trPr>
              <w:tc>
                <w:tcPr>
                  <w:tcW w:w="1726" w:type="dxa"/>
                  <w:gridSpan w:val="5"/>
                  <w:shd w:val="clear" w:color="auto" w:fill="auto"/>
                  <w:vAlign w:val="center"/>
                </w:tcPr>
                <w:p w:rsidR="00FD37D1" w:rsidRPr="00F611E8" w:rsidRDefault="00FD37D1" w:rsidP="00FD37D1">
                  <w:pPr>
                    <w:ind w:left="-224" w:right="-11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611E8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Poštanski broj</w:t>
                  </w:r>
                </w:p>
              </w:tc>
              <w:tc>
                <w:tcPr>
                  <w:tcW w:w="5870" w:type="dxa"/>
                  <w:shd w:val="clear" w:color="auto" w:fill="auto"/>
                  <w:vAlign w:val="center"/>
                </w:tcPr>
                <w:p w:rsidR="00FD37D1" w:rsidRPr="00F611E8" w:rsidRDefault="00FD37D1" w:rsidP="00FD37D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611E8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Poštanski ured</w:t>
                  </w:r>
                </w:p>
              </w:tc>
            </w:tr>
            <w:tr w:rsidR="00FD37D1" w:rsidRPr="00893362" w:rsidTr="00F611E8">
              <w:trPr>
                <w:trHeight w:val="402"/>
              </w:trPr>
              <w:tc>
                <w:tcPr>
                  <w:tcW w:w="367" w:type="dxa"/>
                  <w:shd w:val="clear" w:color="auto" w:fill="auto"/>
                  <w:vAlign w:val="center"/>
                </w:tcPr>
                <w:p w:rsidR="00FD37D1" w:rsidRDefault="00FD37D1" w:rsidP="00FD37D1">
                  <w:pPr>
                    <w:ind w:left="-82"/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D37D1" w:rsidRDefault="00FD37D1" w:rsidP="00FD37D1">
                  <w:pPr>
                    <w:ind w:left="-82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D37D1" w:rsidRDefault="00FD37D1" w:rsidP="00FD37D1">
                  <w:pPr>
                    <w:ind w:left="-82" w:right="-98"/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D37D1" w:rsidRDefault="00FD37D1" w:rsidP="00FD37D1">
                  <w:pPr>
                    <w:ind w:left="-82"/>
                  </w:pP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FD37D1" w:rsidRDefault="00FD37D1" w:rsidP="00FD37D1">
                  <w:pPr>
                    <w:ind w:left="-82"/>
                  </w:pPr>
                </w:p>
              </w:tc>
              <w:tc>
                <w:tcPr>
                  <w:tcW w:w="5870" w:type="dxa"/>
                  <w:shd w:val="clear" w:color="auto" w:fill="auto"/>
                  <w:vAlign w:val="center"/>
                </w:tcPr>
                <w:p w:rsidR="00FD37D1" w:rsidRPr="00893362" w:rsidRDefault="00FD37D1" w:rsidP="00FD37D1"/>
              </w:tc>
            </w:tr>
          </w:tbl>
          <w:p w:rsidR="00FD37D1" w:rsidRPr="000C4BCA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D37D1" w:rsidRPr="000C4BCA" w:rsidTr="00A542F7">
        <w:trPr>
          <w:trHeight w:val="39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Pr="00703439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OIB</w:t>
            </w:r>
            <w:r w:rsidRPr="007034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0C4BCA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10D9" w:rsidRPr="000C4BCA" w:rsidTr="00A542F7">
        <w:trPr>
          <w:trHeight w:val="399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D9" w:rsidRPr="00703439" w:rsidRDefault="00D210D9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Telefon/mobitel </w:t>
            </w:r>
            <w:r w:rsidR="00654F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4FFA" w:rsidRPr="00654FFA">
              <w:rPr>
                <w:rFonts w:ascii="Arial" w:hAnsi="Arial" w:cs="Arial"/>
                <w:sz w:val="22"/>
                <w:szCs w:val="22"/>
              </w:rPr>
              <w:t>za kontakt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210D9" w:rsidRPr="000C4BCA" w:rsidRDefault="00D210D9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D37D1" w:rsidRPr="000C4BCA" w:rsidTr="005C4741">
        <w:trPr>
          <w:trHeight w:val="437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DCD" w:rsidRPr="00703439" w:rsidRDefault="00FD37D1" w:rsidP="005C474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E-pošta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0C4BCA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D37D1" w:rsidRPr="000C4BCA" w:rsidTr="00A542F7">
        <w:trPr>
          <w:trHeight w:val="467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Pr="00703439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Web-stranica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0C4BCA" w:rsidRDefault="00FD37D1" w:rsidP="00FD37D1">
            <w:pPr>
              <w:tabs>
                <w:tab w:val="center" w:pos="4536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D37D1" w:rsidRPr="000C4BCA" w:rsidTr="00E46F14">
        <w:trPr>
          <w:trHeight w:val="931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DCD" w:rsidRDefault="00FD37D1" w:rsidP="00D210D9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Ime</w:t>
            </w:r>
            <w:r w:rsidR="007555F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 prezime </w:t>
            </w:r>
            <w:r>
              <w:rPr>
                <w:rFonts w:ascii="Arial" w:hAnsi="Arial" w:cs="Arial"/>
                <w:b/>
                <w:sz w:val="22"/>
                <w:szCs w:val="22"/>
              </w:rPr>
              <w:t>i funkcija osobe ovlaštene</w:t>
            </w:r>
            <w:r w:rsidRPr="00EA603F">
              <w:rPr>
                <w:rFonts w:ascii="Arial" w:hAnsi="Arial" w:cs="Arial"/>
                <w:b/>
                <w:sz w:val="22"/>
                <w:szCs w:val="22"/>
              </w:rPr>
              <w:t xml:space="preserve"> za zastupanje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DCD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:rsidR="00984DCD" w:rsidRPr="00542357" w:rsidRDefault="00FD37D1" w:rsidP="00D10889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873F66">
              <w:rPr>
                <w:rFonts w:ascii="Arial" w:hAnsi="Arial" w:cs="Arial"/>
                <w:b/>
                <w:sz w:val="22"/>
                <w:szCs w:val="22"/>
                <w:u w:val="single"/>
              </w:rPr>
              <w:t>potpisnika ugovora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7D1" w:rsidRPr="000C4BCA" w:rsidRDefault="00FD37D1" w:rsidP="00FD37D1">
            <w:pPr>
              <w:tabs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D37D1" w:rsidRPr="000C4BCA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542357" w:rsidRDefault="00FD37D1" w:rsidP="00FD37D1">
            <w:pPr>
              <w:suppressAutoHyphens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2357">
              <w:rPr>
                <w:rFonts w:ascii="Arial" w:hAnsi="Arial" w:cs="Arial"/>
                <w:b/>
                <w:sz w:val="22"/>
                <w:szCs w:val="22"/>
              </w:rPr>
              <w:t xml:space="preserve">Broj mobitela </w:t>
            </w:r>
            <w:r w:rsidR="00654F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D37D1" w:rsidRPr="000C4BCA" w:rsidRDefault="00FD37D1" w:rsidP="00FD37D1">
            <w:pPr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D37D1" w:rsidRPr="000C4BCA" w:rsidTr="00E46F14">
        <w:trPr>
          <w:trHeight w:val="1051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D37D1" w:rsidRPr="00703439" w:rsidRDefault="00FD37D1" w:rsidP="007555F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84E02">
              <w:rPr>
                <w:rFonts w:ascii="Arial" w:hAnsi="Arial" w:cs="Arial"/>
                <w:b/>
                <w:sz w:val="22"/>
                <w:szCs w:val="22"/>
              </w:rPr>
              <w:t>Ime</w:t>
            </w:r>
            <w:r w:rsidR="007555F2">
              <w:rPr>
                <w:rFonts w:ascii="Arial" w:hAnsi="Arial" w:cs="Arial"/>
                <w:b/>
                <w:sz w:val="22"/>
                <w:szCs w:val="22"/>
              </w:rPr>
              <w:t xml:space="preserve"> i prezime </w:t>
            </w:r>
            <w:r w:rsidRPr="00C43CC3">
              <w:rPr>
                <w:rFonts w:ascii="Arial" w:hAnsi="Arial" w:cs="Arial"/>
                <w:b/>
                <w:sz w:val="22"/>
                <w:szCs w:val="22"/>
                <w:u w:val="single"/>
              </w:rPr>
              <w:t>vlasnika/osnivača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društva </w: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 xml:space="preserve">(podnositelja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prijave</w: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 xml:space="preserve">)  </w:t>
            </w:r>
            <w:r w:rsidRPr="00D84E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(≥</w:t>
            </w:r>
            <w:r w:rsidRPr="005D334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51</w:t>
            </w:r>
            <w:r w:rsidRPr="00D84E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%vlasništva) 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FD37D1" w:rsidRPr="00D84E02" w:rsidRDefault="00FD37D1" w:rsidP="00FD37D1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FD37D1" w:rsidRDefault="00FD37D1" w:rsidP="00FD37D1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FD37D1" w:rsidRPr="00D84E02" w:rsidRDefault="00FD37D1" w:rsidP="00FD37D1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FD37D1" w:rsidRPr="00D84E02" w:rsidRDefault="00FD37D1" w:rsidP="00FD37D1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D84E02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72782E" wp14:editId="1D792ED7">
                      <wp:simplePos x="0" y="0"/>
                      <wp:positionH relativeFrom="column">
                        <wp:posOffset>1109675</wp:posOffset>
                      </wp:positionH>
                      <wp:positionV relativeFrom="paragraph">
                        <wp:posOffset>192158</wp:posOffset>
                      </wp:positionV>
                      <wp:extent cx="261257" cy="237506"/>
                      <wp:effectExtent l="0" t="0" r="24765" b="1016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37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2782E" id="Tekstni okvir 4" o:spid="_x0000_s1032" type="#_x0000_t202" style="position:absolute;left:0;text-align:left;margin-left:87.4pt;margin-top:15.15pt;width:20.55pt;height:1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" fillcolor="white [3201]" strokeweight=".5pt">
                      <v:textbox>
                        <w:txbxContent>
                          <w:p w:rsidR="00FD37D1" w:rsidRDefault="00FD37D1"/>
                        </w:txbxContent>
                      </v:textbox>
                    </v:shape>
                  </w:pict>
                </mc:Fallback>
              </mc:AlternateConten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>Spol</w:t>
            </w:r>
            <w:r w:rsidRPr="00D84E02">
              <w:rPr>
                <w:rFonts w:ascii="Arial" w:hAnsi="Arial" w:cs="Arial"/>
                <w:sz w:val="22"/>
                <w:szCs w:val="22"/>
              </w:rPr>
              <w:t xml:space="preserve"> (označiti )</w:t>
            </w:r>
          </w:p>
          <w:p w:rsidR="00FD37D1" w:rsidRPr="00D84E02" w:rsidRDefault="007C7AEF" w:rsidP="007C7AE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FD37D1" w:rsidRPr="00D84E02">
              <w:rPr>
                <w:rFonts w:ascii="Arial" w:hAnsi="Arial" w:cs="Arial"/>
                <w:sz w:val="22"/>
                <w:szCs w:val="22"/>
              </w:rPr>
              <w:t>Ž</w:t>
            </w:r>
          </w:p>
          <w:p w:rsidR="00FD37D1" w:rsidRDefault="00FD37D1" w:rsidP="00D210D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BAD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06B570" wp14:editId="156B6088">
                      <wp:simplePos x="0" y="0"/>
                      <wp:positionH relativeFrom="column">
                        <wp:posOffset>1109674</wp:posOffset>
                      </wp:positionH>
                      <wp:positionV relativeFrom="paragraph">
                        <wp:posOffset>143221</wp:posOffset>
                      </wp:positionV>
                      <wp:extent cx="260985" cy="200726"/>
                      <wp:effectExtent l="0" t="0" r="24765" b="27940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60985" cy="2007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 w:rsidP="001C7B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6B570" id="Tekstni okvir 14" o:spid="_x0000_s1033" type="#_x0000_t202" style="position:absolute;left:0;text-align:left;margin-left:87.4pt;margin-top:11.3pt;width:20.55pt;height:15.8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" fillcolor="window" strokeweight=".5pt">
                      <v:textbox>
                        <w:txbxContent>
                          <w:p w:rsidR="00FD37D1" w:rsidRDefault="00FD37D1" w:rsidP="001C7BAD"/>
                        </w:txbxContent>
                      </v:textbox>
                    </v:shape>
                  </w:pict>
                </mc:Fallback>
              </mc:AlternateContent>
            </w:r>
            <w:r w:rsidRPr="00D84E0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210D9" w:rsidRPr="00D84E02" w:rsidRDefault="00D210D9" w:rsidP="00D210D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M</w:t>
            </w:r>
          </w:p>
        </w:tc>
      </w:tr>
      <w:tr w:rsidR="00FD37D1" w:rsidRPr="000C4BCA" w:rsidTr="007C7AEF">
        <w:trPr>
          <w:trHeight w:val="896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 godina osnivanja </w:t>
            </w:r>
          </w:p>
          <w:p w:rsidR="00E46F14" w:rsidRPr="00E46F14" w:rsidRDefault="00E46F14" w:rsidP="00E46F1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46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46F14">
              <w:rPr>
                <w:rFonts w:ascii="Arial" w:hAnsi="Arial" w:cs="Arial"/>
                <w:b/>
                <w:i/>
                <w:sz w:val="18"/>
                <w:szCs w:val="18"/>
              </w:rPr>
              <w:t>Upisati i označiti</w:t>
            </w:r>
            <w:r w:rsidRPr="00E46F14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:rsidR="00E46F14" w:rsidRPr="00703439" w:rsidRDefault="00E46F14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D1" w:rsidRDefault="00FD37D1" w:rsidP="00FD37D1">
            <w:pPr>
              <w:tabs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C7AEF" w:rsidRDefault="007C7AEF" w:rsidP="00FD37D1">
            <w:pPr>
              <w:tabs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C7AEF" w:rsidRPr="000C4BCA" w:rsidRDefault="007C7AEF" w:rsidP="00FD37D1">
            <w:pPr>
              <w:tabs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555F2" w:rsidRDefault="00FD37D1" w:rsidP="007555F2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445AC">
              <w:rPr>
                <w:rFonts w:ascii="Arial" w:hAnsi="Arial" w:cs="Arial"/>
                <w:b/>
                <w:sz w:val="22"/>
                <w:szCs w:val="22"/>
              </w:rPr>
              <w:t xml:space="preserve">Poslujem više od 20 </w:t>
            </w:r>
            <w:r>
              <w:rPr>
                <w:rFonts w:ascii="Arial" w:hAnsi="Arial" w:cs="Arial"/>
                <w:b/>
                <w:sz w:val="22"/>
                <w:szCs w:val="22"/>
              </w:rPr>
              <w:t>godina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7AEF" w:rsidRDefault="00F611E8" w:rsidP="007555F2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3F65DC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6C6C8B" wp14:editId="0A8CF700">
                      <wp:simplePos x="0" y="0"/>
                      <wp:positionH relativeFrom="column">
                        <wp:posOffset>1626103</wp:posOffset>
                      </wp:positionH>
                      <wp:positionV relativeFrom="paragraph">
                        <wp:posOffset>78154</wp:posOffset>
                      </wp:positionV>
                      <wp:extent cx="331470" cy="296809"/>
                      <wp:effectExtent l="0" t="0" r="11430" b="27305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1470" cy="2968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11E8" w:rsidRDefault="00F611E8" w:rsidP="00F611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C6C8B" id="Tekstni okvir 3" o:spid="_x0000_s1034" type="#_x0000_t202" style="position:absolute;margin-left:128.05pt;margin-top:6.15pt;width:26.1pt;height:23.3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" fillcolor="window" strokeweight=".5pt">
                      <v:textbox>
                        <w:txbxContent>
                          <w:p w:rsidR="00F611E8" w:rsidRDefault="00F611E8" w:rsidP="00F611E8"/>
                        </w:txbxContent>
                      </v:textbox>
                    </v:shape>
                  </w:pict>
                </mc:Fallback>
              </mc:AlternateContent>
            </w:r>
            <w:r w:rsidRPr="003F65DC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6C6C8B" wp14:editId="0A8CF700">
                      <wp:simplePos x="0" y="0"/>
                      <wp:positionH relativeFrom="column">
                        <wp:posOffset>536929</wp:posOffset>
                      </wp:positionH>
                      <wp:positionV relativeFrom="paragraph">
                        <wp:posOffset>72637</wp:posOffset>
                      </wp:positionV>
                      <wp:extent cx="273132" cy="286954"/>
                      <wp:effectExtent l="0" t="0" r="12700" b="18415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2" cy="286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11E8" w:rsidRDefault="00F611E8" w:rsidP="00F611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C6C8B" id="Tekstni okvir 1" o:spid="_x0000_s1035" type="#_x0000_t202" style="position:absolute;margin-left:42.3pt;margin-top:5.7pt;width:21.5pt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" fillcolor="window" strokeweight=".5pt">
                      <v:textbox>
                        <w:txbxContent>
                          <w:p w:rsidR="00F611E8" w:rsidRDefault="00F611E8" w:rsidP="00F611E8"/>
                        </w:txbxContent>
                      </v:textbox>
                    </v:shape>
                  </w:pict>
                </mc:Fallback>
              </mc:AlternateContent>
            </w:r>
          </w:p>
          <w:p w:rsidR="00FD37D1" w:rsidRPr="003445AC" w:rsidRDefault="0029065F" w:rsidP="0029065F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D37D1" w:rsidRPr="007C7AE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FD37D1" w:rsidRPr="003445AC">
              <w:rPr>
                <w:rFonts w:ascii="Arial" w:hAnsi="Arial" w:cs="Arial"/>
                <w:sz w:val="22"/>
                <w:szCs w:val="22"/>
              </w:rPr>
              <w:t xml:space="preserve">                        NE</w:t>
            </w:r>
            <w:r w:rsidR="006D183B">
              <w:rPr>
                <w:rFonts w:ascii="Arial" w:hAnsi="Arial" w:cs="Arial"/>
                <w:b/>
                <w:i/>
                <w:color w:val="FFC000"/>
                <w:sz w:val="22"/>
                <w:szCs w:val="22"/>
              </w:rPr>
              <w:t xml:space="preserve"> </w:t>
            </w:r>
          </w:p>
        </w:tc>
      </w:tr>
      <w:tr w:rsidR="00FD37D1" w:rsidRPr="000C4BCA" w:rsidTr="00A542F7">
        <w:trPr>
          <w:trHeight w:val="37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Starosna dob</w:t>
            </w:r>
            <w:r w:rsidRPr="007A7A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55F2">
              <w:rPr>
                <w:rFonts w:ascii="Arial" w:hAnsi="Arial" w:cs="Arial"/>
                <w:b/>
                <w:sz w:val="22"/>
                <w:szCs w:val="22"/>
              </w:rPr>
              <w:t xml:space="preserve">vlasnika/osnivača </w:t>
            </w:r>
            <w:r w:rsidRPr="008964CB">
              <w:rPr>
                <w:rFonts w:ascii="Arial" w:hAnsi="Arial" w:cs="Arial"/>
                <w:b/>
                <w:sz w:val="22"/>
                <w:szCs w:val="22"/>
              </w:rPr>
              <w:t>na dan objave javnog poziva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D37D1" w:rsidRPr="00E46F14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E46F14">
              <w:rPr>
                <w:rFonts w:ascii="Arial" w:hAnsi="Arial" w:cs="Arial"/>
                <w:i/>
                <w:sz w:val="18"/>
                <w:szCs w:val="18"/>
              </w:rPr>
              <w:t xml:space="preserve">Mladi poduzetnik je poslovni subjekt u kojem najmanje jedna ili više mladih osoba (u dobnoj skupini do navršenih 40 godina života na dan objave Javnog Poziva) zajedno posjeduje/u više </w:t>
            </w:r>
            <w:r w:rsidR="00F2237E">
              <w:rPr>
                <w:rFonts w:ascii="Arial" w:hAnsi="Arial" w:cs="Arial"/>
                <w:i/>
                <w:sz w:val="18"/>
                <w:szCs w:val="18"/>
              </w:rPr>
              <w:t>ili jednako</w:t>
            </w:r>
            <w:r w:rsidRPr="00E46F14">
              <w:rPr>
                <w:rFonts w:ascii="Arial" w:hAnsi="Arial" w:cs="Arial"/>
                <w:i/>
                <w:sz w:val="18"/>
                <w:szCs w:val="18"/>
              </w:rPr>
              <w:t xml:space="preserve"> 50% vlasništva.</w:t>
            </w:r>
          </w:p>
          <w:p w:rsidR="00984DCD" w:rsidRPr="00E46F14" w:rsidRDefault="00A542F7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46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46F14">
              <w:rPr>
                <w:rFonts w:ascii="Arial" w:hAnsi="Arial" w:cs="Arial"/>
                <w:b/>
                <w:i/>
                <w:sz w:val="18"/>
                <w:szCs w:val="18"/>
              </w:rPr>
              <w:t>Upisati i označiti</w:t>
            </w:r>
            <w:r w:rsidRPr="00E46F14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:rsidR="00984DCD" w:rsidRPr="00703439" w:rsidRDefault="00984DCD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3F65DC" w:rsidRDefault="00FD37D1" w:rsidP="00FD37D1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F65DC">
              <w:rPr>
                <w:rFonts w:ascii="Arial" w:hAnsi="Arial" w:cs="Arial"/>
                <w:b/>
                <w:sz w:val="22"/>
                <w:szCs w:val="22"/>
              </w:rPr>
              <w:t xml:space="preserve">Starosna dob </w:t>
            </w:r>
            <w:r w:rsidRPr="003F65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≤ 40 god. ( ≥5</w:t>
            </w:r>
            <w:r w:rsidR="00F2237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</w:t>
            </w:r>
            <w:r w:rsidRPr="003F65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%vlasništva)  </w:t>
            </w:r>
          </w:p>
          <w:p w:rsidR="00FD37D1" w:rsidRPr="003F65DC" w:rsidRDefault="00FD37D1" w:rsidP="00FD37D1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F65DC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6308E3" wp14:editId="1958D13F">
                      <wp:simplePos x="0" y="0"/>
                      <wp:positionH relativeFrom="column">
                        <wp:posOffset>3268898</wp:posOffset>
                      </wp:positionH>
                      <wp:positionV relativeFrom="paragraph">
                        <wp:posOffset>58247</wp:posOffset>
                      </wp:positionV>
                      <wp:extent cx="273132" cy="286954"/>
                      <wp:effectExtent l="0" t="0" r="12700" b="18415"/>
                      <wp:wrapNone/>
                      <wp:docPr id="9" name="Tekstni okvi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2" cy="286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37D1" w:rsidRDefault="00FD37D1" w:rsidP="00EB5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08E3" id="Tekstni okvir 9" o:spid="_x0000_s1034" type="#_x0000_t202" style="position:absolute;margin-left:257.4pt;margin-top:4.6pt;width:21.5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" fillcolor="window" strokeweight=".5pt">
                      <v:textbox>
                        <w:txbxContent>
                          <w:p w:rsidR="00FD37D1" w:rsidRDefault="00FD37D1" w:rsidP="00EB539E"/>
                        </w:txbxContent>
                      </v:textbox>
                    </v:shape>
                  </w:pict>
                </mc:Fallback>
              </mc:AlternateContent>
            </w:r>
            <w:r w:rsidRPr="003F65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         </w:t>
            </w:r>
          </w:p>
          <w:p w:rsidR="00FD37D1" w:rsidRPr="003F65DC" w:rsidRDefault="00FD37D1" w:rsidP="00FD37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3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____________________</w:t>
            </w:r>
            <w:r w:rsidR="00EA7BD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             </w:t>
            </w:r>
          </w:p>
          <w:p w:rsidR="00FD37D1" w:rsidRPr="003F65DC" w:rsidRDefault="00FD37D1" w:rsidP="00FD37D1">
            <w:pP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  <w:r w:rsidRPr="003F65DC">
              <w:rPr>
                <w:rFonts w:ascii="Arial" w:hAnsi="Arial" w:cs="Arial"/>
                <w:b/>
                <w:sz w:val="22"/>
                <w:szCs w:val="22"/>
              </w:rPr>
              <w:t xml:space="preserve">dan, mjesec, godina rođenja  </w:t>
            </w:r>
          </w:p>
          <w:p w:rsidR="006D183B" w:rsidRDefault="006D183B" w:rsidP="00FD37D1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</w:p>
          <w:p w:rsidR="006D183B" w:rsidRDefault="006D183B" w:rsidP="00FD37D1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</w:p>
          <w:p w:rsidR="00FD37D1" w:rsidRDefault="00A542F7" w:rsidP="00FD37D1">
            <w:pPr>
              <w:tabs>
                <w:tab w:val="center" w:pos="4536"/>
                <w:tab w:val="right" w:pos="9072"/>
              </w:tabs>
              <w:ind w:right="1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7BAD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601D1F" wp14:editId="254A3A28">
                      <wp:simplePos x="0" y="0"/>
                      <wp:positionH relativeFrom="column">
                        <wp:posOffset>3292648</wp:posOffset>
                      </wp:positionH>
                      <wp:positionV relativeFrom="paragraph">
                        <wp:posOffset>163772</wp:posOffset>
                      </wp:positionV>
                      <wp:extent cx="273133" cy="296801"/>
                      <wp:effectExtent l="0" t="0" r="12700" b="27305"/>
                      <wp:wrapNone/>
                      <wp:docPr id="13" name="Tekstni okvi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3" cy="2968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4FFA" w:rsidRDefault="00654F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01D1F" id="Tekstni okvir 13" o:spid="_x0000_s1035" type="#_x0000_t202" style="position:absolute;margin-left:259.25pt;margin-top:12.9pt;width:21.5pt;height:2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" fillcolor="window" strokeweight=".5pt">
                      <v:textbox>
                        <w:txbxContent>
                          <w:p w:rsidR="00654FFA" w:rsidRDefault="00654FFA"/>
                        </w:txbxContent>
                      </v:textbox>
                    </v:shape>
                  </w:pict>
                </mc:Fallback>
              </mc:AlternateContent>
            </w:r>
            <w:r w:rsidR="00FD37D1"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="00FD37D1">
              <w:rPr>
                <w:rFonts w:ascii="Arial" w:hAnsi="Arial" w:cs="Arial"/>
                <w:sz w:val="22"/>
                <w:szCs w:val="22"/>
              </w:rPr>
              <w:t xml:space="preserve">Starosna dob </w:t>
            </w:r>
            <w:r w:rsidR="00FD37D1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D37D1" w:rsidRPr="001B6B3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≥</w:t>
            </w:r>
            <w:r w:rsidR="00FD37D1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40</w:t>
            </w:r>
            <w:r w:rsidR="00FD37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D37D1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god. ( ≥5</w:t>
            </w:r>
            <w:r w:rsidR="00F223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 w:rsidR="00FD37D1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%vlasništva) </w:t>
            </w:r>
          </w:p>
          <w:p w:rsidR="00FD37D1" w:rsidRPr="007A7A6B" w:rsidRDefault="00FD37D1" w:rsidP="00FD37D1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</w:t>
            </w:r>
          </w:p>
          <w:p w:rsidR="00FD37D1" w:rsidRPr="007A7A6B" w:rsidRDefault="00FD37D1" w:rsidP="00FD37D1">
            <w:pPr>
              <w:rPr>
                <w:rFonts w:ascii="Arial" w:hAnsi="Arial" w:cs="Arial"/>
                <w:sz w:val="22"/>
                <w:szCs w:val="22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Pr="007A7A6B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FD37D1" w:rsidRPr="000C4BCA" w:rsidRDefault="00FD37D1" w:rsidP="00FD37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7A6B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</w:p>
        </w:tc>
      </w:tr>
      <w:tr w:rsidR="00FD37D1" w:rsidRPr="000C4BCA" w:rsidTr="00A542F7">
        <w:trPr>
          <w:trHeight w:val="486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Pr="00703439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lastRenderedPageBreak/>
              <w:t>Poslovna banka</w:t>
            </w:r>
            <w:r w:rsidR="00F611E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0C4BCA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D37D1" w:rsidRPr="000C4BCA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D37D1" w:rsidRPr="000C4BCA" w:rsidTr="00A542F7">
        <w:trPr>
          <w:trHeight w:val="486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D37D1" w:rsidRPr="00F611E8" w:rsidRDefault="00FD37D1" w:rsidP="00D663E2">
            <w:pPr>
              <w:suppressAutoHyphens w:val="0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11E8">
              <w:rPr>
                <w:rFonts w:ascii="Arial" w:hAnsi="Arial" w:cs="Arial"/>
                <w:b/>
                <w:sz w:val="22"/>
                <w:szCs w:val="22"/>
              </w:rPr>
              <w:t>IBAN HR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F611E8" w:rsidRDefault="00FD37D1" w:rsidP="00FD37D1">
            <w:pPr>
              <w:suppressAutoHyphens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7D1" w:rsidRPr="000C4BCA" w:rsidTr="00E46F14">
        <w:trPr>
          <w:trHeight w:val="77"/>
        </w:trPr>
        <w:tc>
          <w:tcPr>
            <w:tcW w:w="68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D37D1" w:rsidRPr="00F611E8" w:rsidRDefault="00FD37D1" w:rsidP="00D663E2">
            <w:pPr>
              <w:tabs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611E8">
              <w:rPr>
                <w:rFonts w:ascii="Arial" w:eastAsia="Arial" w:hAnsi="Arial" w:cs="Arial"/>
                <w:b/>
                <w:sz w:val="22"/>
                <w:szCs w:val="22"/>
              </w:rPr>
              <w:t xml:space="preserve">Broj NKD glavne djelatnosti za koju se traži potpora  </w:t>
            </w:r>
            <w:r w:rsidRPr="00F611E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</w:t>
            </w:r>
            <w:r w:rsidRPr="00F611E8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prema NKD iz 2007</w:t>
            </w:r>
            <w:r w:rsidRPr="00F611E8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 xml:space="preserve">) </w:t>
            </w:r>
            <w:r w:rsidRPr="00F611E8">
              <w:rPr>
                <w:rFonts w:ascii="Arial" w:hAnsi="Arial" w:cs="Arial"/>
                <w:i/>
                <w:sz w:val="18"/>
                <w:szCs w:val="18"/>
                <w:lang w:eastAsia="hr-HR"/>
              </w:rPr>
              <w:t xml:space="preserve">naziv, oznaka </w:t>
            </w:r>
            <w:r w:rsidRPr="00F611E8">
              <w:rPr>
                <w:rFonts w:ascii="Arial" w:hAnsi="Arial" w:cs="Arial"/>
                <w:i/>
                <w:sz w:val="18"/>
                <w:szCs w:val="18"/>
              </w:rPr>
              <w:t xml:space="preserve">sukladno obavijesti DZS o razvrstavanju </w:t>
            </w:r>
            <w:proofErr w:type="spellStart"/>
            <w:r w:rsidRPr="00F611E8">
              <w:rPr>
                <w:rFonts w:ascii="Arial" w:hAnsi="Arial" w:cs="Arial"/>
                <w:i/>
                <w:sz w:val="18"/>
                <w:szCs w:val="18"/>
              </w:rPr>
              <w:t>posl.sub</w:t>
            </w:r>
            <w:proofErr w:type="spellEnd"/>
            <w:r w:rsidRPr="00F611E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611E8">
              <w:rPr>
                <w:rFonts w:ascii="Arial" w:hAnsi="Arial" w:cs="Arial"/>
                <w:bCs/>
                <w:i/>
                <w:sz w:val="18"/>
                <w:szCs w:val="18"/>
              </w:rPr>
              <w:t>odnosno kod obrta navedenoj kao Pretežita djelatnost ( NKD 2007 NN br.58/07 i 72/07)  ili jedna od djelatnosti</w:t>
            </w:r>
            <w:r w:rsidRPr="00F611E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F611E8">
              <w:rPr>
                <w:rFonts w:ascii="Arial" w:hAnsi="Arial" w:cs="Arial"/>
                <w:bCs/>
                <w:i/>
                <w:sz w:val="18"/>
                <w:szCs w:val="18"/>
              </w:rPr>
              <w:t>obrta</w:t>
            </w:r>
          </w:p>
          <w:p w:rsidR="00984DCD" w:rsidRPr="00F611E8" w:rsidRDefault="00984DCD" w:rsidP="00D663E2">
            <w:pPr>
              <w:tabs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F611E8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D183B" w:rsidRPr="00F611E8" w:rsidRDefault="006D183B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FD37D1" w:rsidRPr="000C4BCA" w:rsidTr="002472FC">
        <w:trPr>
          <w:trHeight w:val="1297"/>
        </w:trPr>
        <w:tc>
          <w:tcPr>
            <w:tcW w:w="68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D37D1" w:rsidRPr="00D10889" w:rsidRDefault="00FD37D1" w:rsidP="00D663E2">
            <w:pPr>
              <w:tabs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2F4B06">
              <w:rPr>
                <w:rFonts w:ascii="Arial" w:hAnsi="Arial" w:cs="Arial"/>
                <w:sz w:val="22"/>
                <w:szCs w:val="22"/>
              </w:rPr>
              <w:t>Prijavitelj</w:t>
            </w:r>
            <w:r w:rsidRPr="002F4B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B06">
              <w:rPr>
                <w:rFonts w:ascii="Arial" w:hAnsi="Arial" w:cs="Arial"/>
                <w:b/>
                <w:sz w:val="22"/>
                <w:szCs w:val="22"/>
                <w:u w:val="single"/>
              </w:rPr>
              <w:t>je bio</w:t>
            </w:r>
            <w:r w:rsidRPr="002F4B06">
              <w:rPr>
                <w:rFonts w:ascii="Arial" w:hAnsi="Arial" w:cs="Arial"/>
                <w:sz w:val="22"/>
                <w:szCs w:val="22"/>
              </w:rPr>
              <w:t xml:space="preserve"> korisnik županijske potpore u</w:t>
            </w:r>
            <w:r w:rsidRPr="002F4B06">
              <w:rPr>
                <w:rFonts w:ascii="Arial" w:hAnsi="Arial" w:cs="Arial"/>
                <w:b/>
                <w:sz w:val="22"/>
                <w:szCs w:val="22"/>
              </w:rPr>
              <w:t xml:space="preserve"> 2023. godini</w:t>
            </w:r>
            <w:r w:rsidRPr="002F4B0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D10889">
              <w:rPr>
                <w:rFonts w:ascii="Arial" w:hAnsi="Arial" w:cs="Arial"/>
                <w:i/>
                <w:sz w:val="22"/>
                <w:szCs w:val="22"/>
              </w:rPr>
              <w:t>Označiti )</w:t>
            </w:r>
          </w:p>
          <w:p w:rsidR="00984DCD" w:rsidRPr="002F4B06" w:rsidRDefault="00984DCD" w:rsidP="00D663E2">
            <w:pPr>
              <w:tabs>
                <w:tab w:val="center" w:pos="4536"/>
                <w:tab w:val="right" w:pos="9072"/>
              </w:tabs>
              <w:contextualSpacing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5F2" w:rsidRDefault="007555F2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58EC" w:rsidRDefault="009558EC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  <w:p w:rsidR="00FD37D1" w:rsidRPr="002F4B06" w:rsidRDefault="002472FC" w:rsidP="00851C59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2472FC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7C6FB4" wp14:editId="23D619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273133" cy="296801"/>
                      <wp:effectExtent l="0" t="0" r="12700" b="27305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3" cy="2968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72FC" w:rsidRDefault="002472FC" w:rsidP="002472FC">
                                  <w:r>
                                    <w:t xml:space="preserve"> </w:t>
                                  </w:r>
                                </w:p>
                                <w:p w:rsidR="002472FC" w:rsidRDefault="002472FC" w:rsidP="002472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C6FB4" id="Tekstni okvir 7" o:spid="_x0000_s1036" type="#_x0000_t202" style="position:absolute;margin-left:.1pt;margin-top:.5pt;width:21.5pt;height:2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" fillcolor="window" strokeweight=".5pt">
                      <v:textbox>
                        <w:txbxContent>
                          <w:p w:rsidR="002472FC" w:rsidRDefault="002472FC" w:rsidP="002472FC">
                            <w:r>
                              <w:t xml:space="preserve"> </w:t>
                            </w:r>
                          </w:p>
                          <w:p w:rsidR="002472FC" w:rsidRDefault="002472FC" w:rsidP="002472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51C59" w:rsidRDefault="00851C59" w:rsidP="00851C59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9558EC" w:rsidRDefault="009558EC" w:rsidP="00851C59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  <w:p w:rsidR="00FD37D1" w:rsidRPr="002F4B06" w:rsidRDefault="00FD37D1" w:rsidP="00851C59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851C59">
              <w:rPr>
                <w:rFonts w:ascii="Arial" w:hAnsi="Arial" w:cs="Arial"/>
              </w:rPr>
              <w:t>NE</w:t>
            </w:r>
            <w:r w:rsidR="00851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72FC" w:rsidRPr="002472FC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7C6FB4" wp14:editId="23D619A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73133" cy="296801"/>
                      <wp:effectExtent l="0" t="0" r="12700" b="27305"/>
                      <wp:wrapNone/>
                      <wp:docPr id="11" name="Tekstni okvi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3" cy="2968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72FC" w:rsidRDefault="002472FC" w:rsidP="002472FC">
                                  <w:r>
                                    <w:t xml:space="preserve"> </w:t>
                                  </w:r>
                                </w:p>
                                <w:p w:rsidR="002472FC" w:rsidRDefault="002472FC" w:rsidP="002472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C6FB4" id="Tekstni okvir 11" o:spid="_x0000_s1037" type="#_x0000_t202" style="position:absolute;margin-left:.25pt;margin-top:.5pt;width:21.5pt;height: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" fillcolor="window" strokeweight=".5pt">
                      <v:textbox>
                        <w:txbxContent>
                          <w:p w:rsidR="002472FC" w:rsidRDefault="002472FC" w:rsidP="002472FC">
                            <w:r>
                              <w:t xml:space="preserve"> </w:t>
                            </w:r>
                          </w:p>
                          <w:p w:rsidR="002472FC" w:rsidRDefault="002472FC" w:rsidP="002472FC"/>
                        </w:txbxContent>
                      </v:textbox>
                    </v:shape>
                  </w:pict>
                </mc:Fallback>
              </mc:AlternateContent>
            </w:r>
            <w:r w:rsidR="00851C5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FD37D1" w:rsidRPr="000C4BCA" w:rsidTr="00A542F7">
        <w:trPr>
          <w:trHeight w:val="699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D37D1" w:rsidRPr="002F4B06" w:rsidRDefault="00FD37D1" w:rsidP="00D663E2">
            <w:pPr>
              <w:tabs>
                <w:tab w:val="center" w:pos="4536"/>
                <w:tab w:val="right" w:pos="9072"/>
              </w:tabs>
              <w:snapToGrid w:val="0"/>
              <w:ind w:right="17"/>
              <w:contextualSpacing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2F4B06">
              <w:rPr>
                <w:rFonts w:ascii="Arial" w:hAnsi="Arial" w:cs="Arial"/>
                <w:b/>
                <w:sz w:val="22"/>
                <w:szCs w:val="22"/>
              </w:rPr>
              <w:t>Ostvaren prihod i rashod /primitak i izdatak u prethodnoj godini</w:t>
            </w:r>
            <w:r w:rsidRPr="002F4B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4B06">
              <w:rPr>
                <w:rFonts w:ascii="Arial" w:hAnsi="Arial" w:cs="Arial"/>
                <w:sz w:val="20"/>
                <w:szCs w:val="20"/>
              </w:rPr>
              <w:t>(</w:t>
            </w:r>
            <w:r w:rsidRPr="00D10889">
              <w:rPr>
                <w:rFonts w:ascii="Arial" w:hAnsi="Arial" w:cs="Arial"/>
                <w:i/>
                <w:sz w:val="18"/>
                <w:szCs w:val="18"/>
              </w:rPr>
              <w:t>prema podacima iz zadnjeg  fin. izvješća)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2F4B06" w:rsidRDefault="00FD37D1" w:rsidP="00FD37D1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FD37D1" w:rsidRPr="000C4BCA" w:rsidTr="00E716D2">
        <w:trPr>
          <w:trHeight w:val="3675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Pr="00785DEE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785DEE">
              <w:rPr>
                <w:rFonts w:ascii="Arial" w:hAnsi="Arial" w:cs="Arial"/>
                <w:b/>
                <w:sz w:val="22"/>
                <w:szCs w:val="22"/>
              </w:rPr>
              <w:t xml:space="preserve">Kategorija poduzetnika  prema veličini 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(sukladno važećem Zakonu o poticanju razvoja malog gospodarstva*) </w:t>
            </w:r>
          </w:p>
          <w:p w:rsidR="00FD37D1" w:rsidRPr="00D10889" w:rsidRDefault="00FD37D1" w:rsidP="007555F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0889">
              <w:rPr>
                <w:rFonts w:ascii="Arial" w:hAnsi="Arial" w:cs="Arial"/>
                <w:i/>
                <w:sz w:val="18"/>
                <w:szCs w:val="18"/>
              </w:rPr>
              <w:t>NAPOMENA: gleda se prvo uvjet broja zaposlenih koji je obavezna kategorija, a tek tada jedan od sljedeća dva uvjeta: godišnji promet i/ili aktiva odnosno dugoročna imovina. Subjekt malog gospodarstva koji nema prosječno godišnje zaposleno manje od 10 radnika</w:t>
            </w:r>
            <w:r w:rsidR="007555F2" w:rsidRPr="00D108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10889">
              <w:rPr>
                <w:rFonts w:ascii="Arial" w:hAnsi="Arial" w:cs="Arial"/>
                <w:i/>
                <w:sz w:val="18"/>
                <w:szCs w:val="18"/>
              </w:rPr>
              <w:t>(na bazi sati rada), pripada u kategoriju malih, a subjekt koji nema prosječno godišnje zaposleno manje od 50 radnika pripada u kategoriju srednjih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83B" w:rsidRPr="00F611E8" w:rsidRDefault="006D183B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11E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716D2">
              <w:rPr>
                <w:rFonts w:ascii="Arial" w:hAnsi="Arial" w:cs="Arial"/>
                <w:b/>
                <w:sz w:val="20"/>
                <w:szCs w:val="20"/>
              </w:rPr>
              <w:t xml:space="preserve">ikro </w:t>
            </w:r>
            <w:r w:rsidRPr="00E716D2">
              <w:rPr>
                <w:rFonts w:ascii="Arial" w:hAnsi="Arial" w:cs="Arial"/>
                <w:sz w:val="20"/>
                <w:szCs w:val="20"/>
              </w:rPr>
              <w:t>(manje od 10 zaposlenih)</w:t>
            </w: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E716D2">
              <w:rPr>
                <w:rFonts w:ascii="Arial" w:hAnsi="Arial" w:cs="Arial"/>
                <w:i/>
                <w:sz w:val="18"/>
                <w:szCs w:val="18"/>
              </w:rPr>
              <w:t xml:space="preserve">Upisati prosječan broj zaposlenih u </w:t>
            </w:r>
            <w:r w:rsidRPr="00E716D2">
              <w:rPr>
                <w:rFonts w:ascii="Arial" w:hAnsi="Arial" w:cs="Arial"/>
                <w:i/>
                <w:sz w:val="18"/>
                <w:szCs w:val="18"/>
                <w:u w:val="single"/>
              </w:rPr>
              <w:t>prethodnoj</w:t>
            </w:r>
            <w:r w:rsidRPr="00E716D2">
              <w:rPr>
                <w:rFonts w:ascii="Arial" w:hAnsi="Arial" w:cs="Arial"/>
                <w:i/>
                <w:sz w:val="18"/>
                <w:szCs w:val="18"/>
              </w:rPr>
              <w:t xml:space="preserve"> godini:</w:t>
            </w: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716D2" w:rsidRPr="00E716D2" w:rsidRDefault="00E716D2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16D2">
              <w:rPr>
                <w:rFonts w:ascii="Arial" w:hAnsi="Arial" w:cs="Arial"/>
                <w:sz w:val="20"/>
                <w:szCs w:val="20"/>
              </w:rPr>
              <w:t>______</w:t>
            </w:r>
            <w:r w:rsidR="00654FFA" w:rsidRPr="00E716D2">
              <w:rPr>
                <w:rFonts w:ascii="Arial" w:hAnsi="Arial" w:cs="Arial"/>
                <w:sz w:val="20"/>
                <w:szCs w:val="20"/>
              </w:rPr>
              <w:t>_</w:t>
            </w:r>
            <w:r w:rsidRPr="00E716D2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6D2" w:rsidRDefault="00E716D2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61AA" w:rsidRPr="00E716D2" w:rsidRDefault="00A961AA" w:rsidP="00FD37D1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6D2" w:rsidRPr="00E716D2" w:rsidRDefault="00E716D2" w:rsidP="00E716D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6D2" w:rsidRPr="00E716D2" w:rsidRDefault="00E716D2" w:rsidP="00E716D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6D2" w:rsidRPr="00E716D2" w:rsidRDefault="00E716D2" w:rsidP="00E716D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16D2">
              <w:rPr>
                <w:rFonts w:ascii="Arial" w:hAnsi="Arial" w:cs="Arial"/>
                <w:bCs/>
                <w:sz w:val="20"/>
                <w:szCs w:val="20"/>
              </w:rPr>
              <w:t>Iznos aktive:</w:t>
            </w:r>
            <w:r w:rsidRPr="00E716D2">
              <w:rPr>
                <w:rFonts w:ascii="Arial" w:hAnsi="Arial" w:cs="Arial"/>
                <w:bCs/>
                <w:sz w:val="20"/>
                <w:szCs w:val="20"/>
                <w:u w:val="single"/>
              </w:rPr>
              <w:t>_</w:t>
            </w:r>
            <w:r w:rsidRPr="00E716D2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E716D2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D37D1" w:rsidRDefault="00FD37D1" w:rsidP="00E716D2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1AA" w:rsidRDefault="00A961AA" w:rsidP="00E716D2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1AA" w:rsidRPr="00E716D2" w:rsidRDefault="00A961AA" w:rsidP="00E716D2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FFA" w:rsidRPr="00E716D2" w:rsidRDefault="00654FFA" w:rsidP="00FD37D1">
            <w:pPr>
              <w:suppressAutoHyphens w:val="0"/>
              <w:contextualSpacing/>
              <w:rPr>
                <w:sz w:val="20"/>
                <w:szCs w:val="20"/>
              </w:rPr>
            </w:pP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16D2">
              <w:rPr>
                <w:rFonts w:ascii="Arial" w:hAnsi="Arial" w:cs="Arial"/>
                <w:b/>
                <w:sz w:val="20"/>
                <w:szCs w:val="20"/>
              </w:rPr>
              <w:t xml:space="preserve">Mali </w:t>
            </w:r>
            <w:r w:rsidRPr="00E716D2">
              <w:rPr>
                <w:rFonts w:ascii="Arial" w:hAnsi="Arial" w:cs="Arial"/>
                <w:sz w:val="20"/>
                <w:szCs w:val="20"/>
              </w:rPr>
              <w:t>(manje od 50 zaposlenih):</w:t>
            </w: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E716D2">
              <w:rPr>
                <w:rFonts w:ascii="Arial" w:hAnsi="Arial" w:cs="Arial"/>
                <w:i/>
                <w:sz w:val="18"/>
                <w:szCs w:val="18"/>
              </w:rPr>
              <w:t xml:space="preserve">Upisati prosječan broj zaposlenih u </w:t>
            </w:r>
            <w:r w:rsidRPr="00E716D2">
              <w:rPr>
                <w:rFonts w:ascii="Arial" w:hAnsi="Arial" w:cs="Arial"/>
                <w:i/>
                <w:sz w:val="18"/>
                <w:szCs w:val="18"/>
                <w:u w:val="single"/>
              </w:rPr>
              <w:t>prethodnoj</w:t>
            </w:r>
            <w:r w:rsidRPr="00E716D2">
              <w:rPr>
                <w:rFonts w:ascii="Arial" w:hAnsi="Arial" w:cs="Arial"/>
                <w:i/>
                <w:sz w:val="18"/>
                <w:szCs w:val="18"/>
              </w:rPr>
              <w:t xml:space="preserve"> godini: </w:t>
            </w:r>
          </w:p>
          <w:p w:rsidR="00E716D2" w:rsidRPr="00E716D2" w:rsidRDefault="00E716D2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716D2" w:rsidRPr="00E716D2" w:rsidRDefault="00E716D2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D37D1" w:rsidRPr="00E716D2" w:rsidRDefault="00654FFA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16D2">
              <w:rPr>
                <w:rFonts w:ascii="Arial" w:hAnsi="Arial" w:cs="Arial"/>
                <w:sz w:val="20"/>
                <w:szCs w:val="20"/>
              </w:rPr>
              <w:t>___</w:t>
            </w:r>
            <w:r w:rsidR="00FD37D1" w:rsidRPr="00E716D2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D37D1" w:rsidRPr="00E716D2" w:rsidRDefault="00FD37D1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716D2" w:rsidRDefault="00E716D2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961AA" w:rsidRDefault="00A961AA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961AA" w:rsidRPr="00E716D2" w:rsidRDefault="00A961AA" w:rsidP="00FD37D1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716D2" w:rsidRPr="00E716D2" w:rsidRDefault="00FD37D1" w:rsidP="00E716D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sz w:val="20"/>
                <w:szCs w:val="20"/>
              </w:rPr>
            </w:pPr>
            <w:r w:rsidRPr="00E716D2">
              <w:rPr>
                <w:rFonts w:ascii="Arial" w:hAnsi="Arial" w:cs="Arial"/>
                <w:bCs/>
                <w:sz w:val="20"/>
                <w:szCs w:val="20"/>
              </w:rPr>
              <w:t>Iznos aktive:</w:t>
            </w:r>
            <w:r w:rsidRPr="00E716D2">
              <w:rPr>
                <w:rFonts w:ascii="Arial" w:hAnsi="Arial" w:cs="Arial"/>
                <w:bCs/>
                <w:sz w:val="20"/>
                <w:szCs w:val="20"/>
                <w:u w:val="single"/>
              </w:rPr>
              <w:t>_</w:t>
            </w:r>
            <w:r w:rsidRPr="00E716D2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E716D2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FD37D1" w:rsidRPr="000C4BCA" w:rsidTr="00E46F14">
        <w:trPr>
          <w:cantSplit/>
          <w:trHeight w:val="236"/>
        </w:trPr>
        <w:tc>
          <w:tcPr>
            <w:tcW w:w="68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D37D1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  <w:r w:rsidRPr="00785DEE">
              <w:rPr>
                <w:rFonts w:ascii="Arial" w:hAnsi="Arial" w:cs="Arial"/>
                <w:b/>
                <w:sz w:val="22"/>
                <w:szCs w:val="22"/>
              </w:rPr>
              <w:t>na dan prijave</w:t>
            </w:r>
            <w:r w:rsidRPr="00785DEE"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 </w:t>
            </w:r>
            <w:r w:rsidRPr="00785DEE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 xml:space="preserve">na puno radno vrijeme </w:t>
            </w:r>
            <w:r w:rsidR="00F611E8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>na neodređeno:</w:t>
            </w:r>
          </w:p>
          <w:p w:rsidR="00A961AA" w:rsidRPr="00785DEE" w:rsidRDefault="00A961AA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785DEE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785DE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FD37D1" w:rsidRPr="00785DEE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</w:p>
        </w:tc>
      </w:tr>
      <w:tr w:rsidR="00FD37D1" w:rsidRPr="000C4BCA" w:rsidTr="00F611E8">
        <w:trPr>
          <w:cantSplit/>
          <w:trHeight w:val="923"/>
        </w:trPr>
        <w:tc>
          <w:tcPr>
            <w:tcW w:w="68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D37D1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  <w:r w:rsidRPr="00785DEE">
              <w:rPr>
                <w:rFonts w:ascii="Arial" w:hAnsi="Arial" w:cs="Arial"/>
                <w:b/>
                <w:sz w:val="22"/>
                <w:szCs w:val="22"/>
              </w:rPr>
              <w:t>na dan prijave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 invaliditetom</w:t>
            </w:r>
            <w:r w:rsidR="00F611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961AA" w:rsidRPr="001C1D83" w:rsidRDefault="001C1D83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1C1D83">
              <w:rPr>
                <w:rFonts w:ascii="Arial" w:hAnsi="Arial" w:cs="Arial"/>
                <w:sz w:val="22"/>
                <w:szCs w:val="22"/>
              </w:rPr>
              <w:t>(</w:t>
            </w:r>
            <w:r w:rsidRPr="001C1D83">
              <w:rPr>
                <w:rFonts w:ascii="Arial" w:hAnsi="Arial" w:cs="Arial"/>
                <w:i/>
                <w:sz w:val="22"/>
                <w:szCs w:val="22"/>
              </w:rPr>
              <w:t xml:space="preserve">dostavit dokaz iz </w:t>
            </w:r>
            <w:r w:rsidRPr="001C1D83">
              <w:rPr>
                <w:rFonts w:ascii="Arial" w:hAnsi="Arial" w:cs="Arial"/>
                <w:bCs/>
                <w:i/>
                <w:sz w:val="22"/>
                <w:szCs w:val="22"/>
              </w:rPr>
              <w:t>Registra osoba s invaliditetom-</w:t>
            </w:r>
            <w:r w:rsidRPr="001C1D8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C1D8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elektronički zapis dostupan na E-građani i dokaz o radnom odnosu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A961AA" w:rsidRPr="00785DEE" w:rsidRDefault="00A961AA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D37D1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color w:val="FFC000"/>
                <w:sz w:val="22"/>
                <w:szCs w:val="22"/>
              </w:rPr>
            </w:pPr>
          </w:p>
          <w:p w:rsidR="006D183B" w:rsidRDefault="006D183B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FD37D1" w:rsidRPr="000C4BCA" w:rsidTr="00E46F14">
        <w:trPr>
          <w:cantSplit/>
          <w:trHeight w:val="236"/>
        </w:trPr>
        <w:tc>
          <w:tcPr>
            <w:tcW w:w="68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D37D1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zaposlenih na</w:t>
            </w:r>
            <w:r w:rsidRPr="008139FA">
              <w:rPr>
                <w:rFonts w:ascii="Arial" w:hAnsi="Arial" w:cs="Arial"/>
                <w:sz w:val="22"/>
                <w:szCs w:val="22"/>
              </w:rPr>
              <w:t xml:space="preserve"> dan 30. svibnja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13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9FA">
              <w:rPr>
                <w:rFonts w:ascii="Arial" w:hAnsi="Arial" w:cs="Arial"/>
                <w:b/>
                <w:sz w:val="22"/>
                <w:szCs w:val="22"/>
              </w:rPr>
              <w:t xml:space="preserve">na puno radno vrijeme na neodređeno </w:t>
            </w:r>
            <w:r>
              <w:rPr>
                <w:rFonts w:ascii="Arial" w:hAnsi="Arial" w:cs="Arial"/>
                <w:b/>
                <w:sz w:val="22"/>
                <w:szCs w:val="22"/>
              </w:rPr>
              <w:t>( za mjeru 4</w:t>
            </w:r>
            <w:r w:rsidR="001C1D8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  <w:r w:rsidR="00F611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961AA" w:rsidRPr="008139FA" w:rsidRDefault="00A961AA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487712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FD37D1" w:rsidRPr="000C4BCA" w:rsidTr="00E46F14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Pr="006849C5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49C5">
              <w:rPr>
                <w:rFonts w:ascii="Arial" w:hAnsi="Arial" w:cs="Arial"/>
                <w:b/>
                <w:sz w:val="22"/>
                <w:szCs w:val="22"/>
              </w:rPr>
              <w:t>Prijavitelj je obveznik PDV</w:t>
            </w:r>
          </w:p>
          <w:p w:rsidR="00FD37D1" w:rsidRDefault="00FD37D1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961AA">
              <w:rPr>
                <w:rFonts w:ascii="Arial" w:hAnsi="Arial" w:cs="Arial"/>
                <w:i/>
                <w:sz w:val="22"/>
                <w:szCs w:val="22"/>
              </w:rPr>
              <w:t>(Označiti)</w:t>
            </w:r>
          </w:p>
          <w:p w:rsidR="00A961AA" w:rsidRPr="00A961AA" w:rsidRDefault="00A961AA" w:rsidP="00D663E2">
            <w:pPr>
              <w:tabs>
                <w:tab w:val="center" w:pos="4536"/>
                <w:tab w:val="right" w:pos="9072"/>
              </w:tabs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7D1" w:rsidRPr="00785DEE" w:rsidRDefault="00FD37D1" w:rsidP="00FD37D1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785DEE" w:rsidRDefault="00FD37D1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37D1" w:rsidRPr="00785DEE" w:rsidRDefault="00FD37D1" w:rsidP="000B501F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</w:pPr>
            <w:r w:rsidRPr="00785DE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542F7" w:rsidRPr="000C4BCA" w:rsidTr="00F611E8">
        <w:trPr>
          <w:trHeight w:val="85"/>
        </w:trPr>
        <w:tc>
          <w:tcPr>
            <w:tcW w:w="680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41" w:rsidRDefault="005C4741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61AA" w:rsidRDefault="00A542F7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F5D40">
              <w:rPr>
                <w:rFonts w:ascii="Arial" w:hAnsi="Arial" w:cs="Arial"/>
                <w:b/>
                <w:sz w:val="22"/>
                <w:szCs w:val="22"/>
              </w:rPr>
              <w:t xml:space="preserve">Prijavitelj je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bio </w:t>
            </w:r>
            <w:r w:rsidRPr="00BF5D40">
              <w:rPr>
                <w:rFonts w:ascii="Arial" w:hAnsi="Arial" w:cs="Arial"/>
                <w:b/>
                <w:sz w:val="22"/>
                <w:szCs w:val="22"/>
              </w:rPr>
              <w:t>ili je</w:t>
            </w:r>
            <w:r w:rsidR="007555F2">
              <w:rPr>
                <w:rFonts w:ascii="Arial" w:hAnsi="Arial" w:cs="Arial"/>
                <w:b/>
                <w:sz w:val="22"/>
                <w:szCs w:val="22"/>
              </w:rPr>
              <w:t xml:space="preserve">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 statusu: osnivač, </w:t>
            </w:r>
            <w:r w:rsidRPr="008139FA">
              <w:rPr>
                <w:rFonts w:ascii="Arial" w:hAnsi="Arial" w:cs="Arial"/>
                <w:b/>
                <w:sz w:val="22"/>
                <w:szCs w:val="22"/>
              </w:rPr>
              <w:t xml:space="preserve">suosnivač, vlasnik </w:t>
            </w:r>
            <w:r w:rsidRPr="00BF5D40">
              <w:rPr>
                <w:rFonts w:ascii="Arial" w:hAnsi="Arial" w:cs="Arial"/>
                <w:b/>
                <w:sz w:val="22"/>
                <w:szCs w:val="22"/>
              </w:rPr>
              <w:t xml:space="preserve">ili suvlasnik drugog poslovnog subjekta </w:t>
            </w:r>
            <w:r w:rsidR="00905F87">
              <w:rPr>
                <w:rFonts w:ascii="Arial" w:hAnsi="Arial" w:cs="Arial"/>
                <w:b/>
                <w:sz w:val="22"/>
                <w:szCs w:val="22"/>
              </w:rPr>
              <w:t xml:space="preserve">unazad 24 mjeseca od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dana objave Javnog poziva </w:t>
            </w:r>
          </w:p>
          <w:p w:rsidR="00A542F7" w:rsidRDefault="00A542F7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10889">
              <w:rPr>
                <w:rFonts w:ascii="Arial" w:hAnsi="Arial" w:cs="Arial"/>
                <w:i/>
                <w:sz w:val="22"/>
                <w:szCs w:val="22"/>
              </w:rPr>
              <w:t>(Označiti)</w:t>
            </w:r>
          </w:p>
          <w:p w:rsidR="00A961AA" w:rsidRPr="00D10889" w:rsidRDefault="00A961AA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961AA" w:rsidRDefault="00A961AA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200B4" w:rsidRDefault="00D200B4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200B4" w:rsidRDefault="00D200B4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522541" w:rsidRPr="00A542F7" w:rsidRDefault="00522541" w:rsidP="00A542F7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F7" w:rsidRDefault="00A542F7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2F7" w:rsidRDefault="00A542F7" w:rsidP="00FD37D1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4DCD" w:rsidRDefault="00984DCD" w:rsidP="00474498">
            <w:pPr>
              <w:tabs>
                <w:tab w:val="center" w:pos="4536"/>
                <w:tab w:val="right" w:pos="9072"/>
              </w:tabs>
              <w:ind w:right="1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2F7" w:rsidRPr="00785DEE" w:rsidRDefault="00A542F7" w:rsidP="00474498">
            <w:pPr>
              <w:tabs>
                <w:tab w:val="center" w:pos="4536"/>
                <w:tab w:val="right" w:pos="9072"/>
              </w:tabs>
              <w:ind w:right="1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498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47449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4498" w:rsidRPr="00474498">
              <w:rPr>
                <w:rFonts w:ascii="Arial" w:hAnsi="Arial" w:cs="Arial"/>
                <w:sz w:val="20"/>
                <w:szCs w:val="20"/>
              </w:rPr>
              <w:t>ovo mi je jedini poslovni subjekt</w:t>
            </w:r>
            <w:r w:rsidRPr="00474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498" w:rsidRPr="00474498">
              <w:rPr>
                <w:rFonts w:ascii="Arial" w:hAnsi="Arial" w:cs="Arial"/>
                <w:sz w:val="20"/>
                <w:szCs w:val="20"/>
              </w:rPr>
              <w:t>i nisam (su)osnivač, (su)vlasnik drugog poslovnog subjekta</w:t>
            </w:r>
            <w:r w:rsidR="00474498">
              <w:rPr>
                <w:rFonts w:ascii="Arial" w:hAnsi="Arial" w:cs="Arial"/>
                <w:sz w:val="22"/>
                <w:szCs w:val="22"/>
              </w:rPr>
              <w:t xml:space="preserve"> unazad 24 </w:t>
            </w:r>
            <w:proofErr w:type="spellStart"/>
            <w:r w:rsidR="00474498">
              <w:rPr>
                <w:rFonts w:ascii="Arial" w:hAnsi="Arial" w:cs="Arial"/>
                <w:sz w:val="22"/>
                <w:szCs w:val="22"/>
              </w:rPr>
              <w:t>mj</w:t>
            </w:r>
            <w:proofErr w:type="spellEnd"/>
          </w:p>
        </w:tc>
      </w:tr>
      <w:tr w:rsidR="00FD37D1" w:rsidRPr="000C4BCA" w:rsidTr="00B95326">
        <w:trPr>
          <w:trHeight w:val="254"/>
        </w:trPr>
        <w:tc>
          <w:tcPr>
            <w:tcW w:w="10624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FD37D1" w:rsidRPr="00FE3BB6" w:rsidRDefault="00FD37D1" w:rsidP="00FD37D1">
            <w:pPr>
              <w:spacing w:after="200" w:line="276" w:lineRule="auto"/>
              <w:ind w:right="17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B.)  OSNOVNI PODACI I NAMJENA POTPORE</w:t>
            </w:r>
            <w:r w:rsidRPr="00FE3BB6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</w:tr>
      <w:tr w:rsidR="00FD37D1" w:rsidRPr="00E57998" w:rsidTr="00A542F7">
        <w:trPr>
          <w:trHeight w:val="828"/>
        </w:trPr>
        <w:tc>
          <w:tcPr>
            <w:tcW w:w="3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D37D1" w:rsidRPr="00B95326" w:rsidRDefault="00AD60A8" w:rsidP="00AD60A8">
            <w:pPr>
              <w:ind w:right="16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9532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NAZIV </w:t>
            </w:r>
            <w:r w:rsidR="00FD37D1" w:rsidRPr="00B9532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AKTIVNOSTI </w:t>
            </w:r>
            <w:r w:rsidR="00FD37D1" w:rsidRPr="00B95326">
              <w:rPr>
                <w:rFonts w:ascii="Arial" w:eastAsia="Calibri" w:hAnsi="Arial" w:cs="Arial"/>
                <w:bCs/>
                <w:sz w:val="22"/>
                <w:szCs w:val="22"/>
              </w:rPr>
              <w:t>( mjera i namjena za koju se traži potpora Županije</w:t>
            </w:r>
            <w:r w:rsidR="00FD37D1" w:rsidRPr="00B9532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730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B95326" w:rsidRDefault="00FD37D1" w:rsidP="00FD37D1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17793" w:rsidRPr="00E57998" w:rsidTr="00212863">
        <w:trPr>
          <w:trHeight w:val="396"/>
        </w:trPr>
        <w:tc>
          <w:tcPr>
            <w:tcW w:w="10624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A17793" w:rsidRPr="00B95326" w:rsidRDefault="00A17793" w:rsidP="00A17793">
            <w:pPr>
              <w:ind w:right="16"/>
              <w:contextualSpacing/>
              <w:jc w:val="center"/>
              <w:rPr>
                <w:rFonts w:ascii="Arial" w:eastAsia="Calibri" w:hAnsi="Arial" w:cs="Arial"/>
                <w:i/>
              </w:rPr>
            </w:pPr>
            <w:r w:rsidRPr="00B95326">
              <w:rPr>
                <w:rFonts w:ascii="Arial" w:eastAsia="Calibri" w:hAnsi="Arial" w:cs="Arial"/>
                <w:bCs/>
              </w:rPr>
              <w:t>DETALJAN OPIS AKTIVNOSTI</w:t>
            </w:r>
          </w:p>
        </w:tc>
      </w:tr>
      <w:tr w:rsidR="00FD37D1" w:rsidRPr="00E57998" w:rsidTr="00A542F7">
        <w:trPr>
          <w:trHeight w:val="2806"/>
        </w:trPr>
        <w:tc>
          <w:tcPr>
            <w:tcW w:w="33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FD37D1" w:rsidRPr="00B95326" w:rsidRDefault="00FD37D1" w:rsidP="00FD37D1">
            <w:pPr>
              <w:ind w:right="1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95326">
              <w:rPr>
                <w:rFonts w:ascii="Arial" w:eastAsia="Calibri" w:hAnsi="Arial" w:cs="Arial"/>
                <w:b/>
                <w:sz w:val="20"/>
                <w:szCs w:val="20"/>
              </w:rPr>
              <w:t>Opisati</w:t>
            </w:r>
            <w:r w:rsidRPr="00B95326">
              <w:rPr>
                <w:rFonts w:ascii="Arial" w:eastAsia="Calibri" w:hAnsi="Arial" w:cs="Arial"/>
                <w:sz w:val="20"/>
                <w:szCs w:val="20"/>
              </w:rPr>
              <w:t xml:space="preserve"> poslovanj</w:t>
            </w:r>
            <w:r w:rsidR="00A17793" w:rsidRPr="00B95326">
              <w:rPr>
                <w:rFonts w:ascii="Arial" w:eastAsia="Calibri" w:hAnsi="Arial" w:cs="Arial"/>
                <w:sz w:val="20"/>
                <w:szCs w:val="20"/>
              </w:rPr>
              <w:t>e prijavitelja, djelatnost,</w:t>
            </w:r>
            <w:r w:rsidRPr="00B95326">
              <w:rPr>
                <w:rFonts w:ascii="Arial" w:eastAsia="Calibri" w:hAnsi="Arial" w:cs="Arial"/>
                <w:sz w:val="20"/>
                <w:szCs w:val="20"/>
              </w:rPr>
              <w:t xml:space="preserve"> obrazložiti namjenu tražene potpore s </w:t>
            </w:r>
            <w:r w:rsidRPr="00B95326">
              <w:rPr>
                <w:rFonts w:ascii="Arial" w:eastAsia="Calibri" w:hAnsi="Arial" w:cs="Arial"/>
                <w:bCs/>
                <w:sz w:val="20"/>
                <w:szCs w:val="20"/>
              </w:rPr>
              <w:t>opisom</w:t>
            </w:r>
            <w:r w:rsidR="00A17793" w:rsidRPr="00B953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 aktivnosti </w:t>
            </w:r>
            <w:r w:rsidRPr="00B95326">
              <w:rPr>
                <w:rFonts w:ascii="Arial" w:eastAsia="Calibri" w:hAnsi="Arial" w:cs="Arial"/>
                <w:bCs/>
                <w:sz w:val="20"/>
                <w:szCs w:val="20"/>
              </w:rPr>
              <w:t>(ulaganja /troškova/ zapošljavanja/ izrade dokumentacije/</w:t>
            </w:r>
            <w:proofErr w:type="spellStart"/>
            <w:r w:rsidRPr="00B95326">
              <w:rPr>
                <w:rFonts w:ascii="Arial" w:eastAsia="Calibri" w:hAnsi="Arial" w:cs="Arial"/>
                <w:bCs/>
                <w:sz w:val="20"/>
                <w:szCs w:val="20"/>
              </w:rPr>
              <w:t>mentoriranja</w:t>
            </w:r>
            <w:proofErr w:type="spellEnd"/>
            <w:r w:rsidRPr="00B953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</w:t>
            </w:r>
          </w:p>
          <w:p w:rsidR="00FD37D1" w:rsidRPr="00B95326" w:rsidRDefault="00FD37D1" w:rsidP="00FD37D1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FD37D1" w:rsidRPr="00B95326" w:rsidRDefault="007C7AEF" w:rsidP="00FD37D1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5326">
              <w:rPr>
                <w:rFonts w:ascii="Arial" w:eastAsia="Arial" w:hAnsi="Arial" w:cs="Arial"/>
                <w:bCs/>
                <w:sz w:val="20"/>
                <w:szCs w:val="20"/>
              </w:rPr>
              <w:t>Očekivani</w:t>
            </w:r>
            <w:r w:rsidR="00A17793" w:rsidRPr="00B95326">
              <w:rPr>
                <w:rFonts w:ascii="Arial" w:eastAsia="Arial" w:hAnsi="Arial" w:cs="Arial"/>
                <w:bCs/>
                <w:sz w:val="20"/>
                <w:szCs w:val="20"/>
              </w:rPr>
              <w:t xml:space="preserve"> rezultate ulaganja</w:t>
            </w:r>
            <w:r w:rsidRPr="00B95326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A17793" w:rsidRPr="00B95326"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</w:p>
          <w:p w:rsidR="00FD37D1" w:rsidRPr="00B95326" w:rsidRDefault="00FD37D1" w:rsidP="00FD37D1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FD37D1" w:rsidRPr="00B95326" w:rsidRDefault="00FD37D1" w:rsidP="00FD37D1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532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FD37D1" w:rsidRPr="00B95326" w:rsidRDefault="00FD37D1" w:rsidP="00FD37D1">
            <w:pPr>
              <w:ind w:right="16"/>
              <w:contextualSpacing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307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D37D1" w:rsidRPr="00B95326" w:rsidRDefault="00FD37D1" w:rsidP="00FD37D1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FD37D1" w:rsidRPr="00B95326" w:rsidRDefault="00FD37D1" w:rsidP="00FD37D1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FD37D1" w:rsidRPr="00B95326" w:rsidRDefault="00FD37D1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B95326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:rsidR="00FD37D1" w:rsidRPr="00B95326" w:rsidRDefault="00FD37D1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F80AF9" w:rsidRPr="00B95326" w:rsidRDefault="00F80AF9" w:rsidP="00FD37D1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</w:tbl>
    <w:p w:rsidR="00FF609E" w:rsidRPr="00633A47" w:rsidRDefault="00FF609E" w:rsidP="001129DE">
      <w:pPr>
        <w:spacing w:after="200"/>
        <w:ind w:left="-567" w:right="-993" w:firstLine="708"/>
        <w:contextualSpacing/>
        <w:rPr>
          <w:rFonts w:ascii="Arial" w:hAnsi="Arial" w:cs="Arial"/>
        </w:rPr>
      </w:pPr>
      <w:r w:rsidRPr="005C0F21">
        <w:rPr>
          <w:rFonts w:ascii="Arial" w:eastAsia="Calibri" w:hAnsi="Arial" w:cs="Arial"/>
          <w:sz w:val="22"/>
          <w:szCs w:val="22"/>
        </w:rPr>
        <w:t xml:space="preserve">      </w:t>
      </w:r>
    </w:p>
    <w:tbl>
      <w:tblPr>
        <w:tblW w:w="10782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424"/>
        <w:gridCol w:w="1134"/>
        <w:gridCol w:w="1276"/>
        <w:gridCol w:w="2542"/>
        <w:gridCol w:w="8"/>
        <w:gridCol w:w="1555"/>
        <w:gridCol w:w="8"/>
        <w:gridCol w:w="1693"/>
        <w:gridCol w:w="8"/>
      </w:tblGrid>
      <w:tr w:rsidR="000470C1" w:rsidRPr="00964DEF" w:rsidTr="00522541">
        <w:trPr>
          <w:trHeight w:val="393"/>
        </w:trPr>
        <w:tc>
          <w:tcPr>
            <w:tcW w:w="10782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0470C1" w:rsidRPr="00522541" w:rsidRDefault="00964DEF" w:rsidP="00B95326">
            <w:pPr>
              <w:ind w:right="-105"/>
              <w:contextualSpacing/>
              <w:jc w:val="both"/>
              <w:rPr>
                <w:b/>
              </w:rPr>
            </w:pPr>
            <w:r w:rsidRPr="00964DEF">
              <w:rPr>
                <w:rFonts w:ascii="Arial" w:hAnsi="Arial" w:cs="Arial"/>
                <w:b/>
              </w:rPr>
              <w:t>C</w:t>
            </w:r>
            <w:r w:rsidR="007C7AEF">
              <w:rPr>
                <w:rFonts w:ascii="Arial" w:hAnsi="Arial" w:cs="Arial"/>
                <w:b/>
              </w:rPr>
              <w:t xml:space="preserve">.) I. </w:t>
            </w:r>
            <w:r w:rsidR="00FF609E" w:rsidRPr="00964DEF">
              <w:rPr>
                <w:rFonts w:ascii="Arial" w:hAnsi="Arial" w:cs="Arial"/>
                <w:b/>
                <w:bCs/>
              </w:rPr>
              <w:t>Pregled priloženih računa /troškova</w:t>
            </w:r>
            <w:r w:rsidR="00A65094">
              <w:rPr>
                <w:rFonts w:ascii="Arial" w:hAnsi="Arial" w:cs="Arial"/>
                <w:b/>
              </w:rPr>
              <w:t xml:space="preserve">  za :</w:t>
            </w:r>
            <w:r w:rsidR="00A65094" w:rsidRPr="00A9265F">
              <w:rPr>
                <w:rFonts w:ascii="Arial" w:hAnsi="Arial" w:cs="Arial"/>
                <w:b/>
              </w:rPr>
              <w:t xml:space="preserve">Mjeru </w:t>
            </w:r>
            <w:r w:rsidR="00A65094">
              <w:rPr>
                <w:rFonts w:ascii="Arial" w:hAnsi="Arial" w:cs="Arial"/>
                <w:b/>
              </w:rPr>
              <w:t>3</w:t>
            </w:r>
            <w:r w:rsidR="00A65094" w:rsidRPr="00A9265F">
              <w:rPr>
                <w:rFonts w:ascii="Arial" w:hAnsi="Arial" w:cs="Arial"/>
                <w:b/>
              </w:rPr>
              <w:t>.,</w:t>
            </w:r>
            <w:r w:rsidR="00A65094">
              <w:rPr>
                <w:rFonts w:ascii="Arial" w:hAnsi="Arial" w:cs="Arial"/>
                <w:b/>
              </w:rPr>
              <w:t xml:space="preserve"> (Mjeru 4.) ,</w:t>
            </w:r>
            <w:r w:rsidR="00A65094" w:rsidRPr="00A9265F">
              <w:rPr>
                <w:rFonts w:ascii="Arial" w:hAnsi="Arial" w:cs="Arial"/>
                <w:b/>
              </w:rPr>
              <w:t xml:space="preserve"> Mjeru 5.</w:t>
            </w:r>
            <w:r w:rsidR="00B95326">
              <w:rPr>
                <w:rFonts w:ascii="Arial" w:hAnsi="Arial" w:cs="Arial"/>
                <w:b/>
              </w:rPr>
              <w:t>,</w:t>
            </w:r>
            <w:r w:rsidR="00A65094" w:rsidRPr="00A9265F">
              <w:rPr>
                <w:rFonts w:ascii="Arial" w:hAnsi="Arial" w:cs="Arial"/>
                <w:b/>
              </w:rPr>
              <w:t xml:space="preserve"> Mjeru </w:t>
            </w:r>
            <w:r w:rsidR="00A65094">
              <w:rPr>
                <w:rFonts w:ascii="Arial" w:hAnsi="Arial" w:cs="Arial"/>
                <w:b/>
              </w:rPr>
              <w:t>6. i (Mjeru 7.</w:t>
            </w:r>
            <w:r w:rsidR="00522541">
              <w:rPr>
                <w:rFonts w:ascii="Arial" w:hAnsi="Arial" w:cs="Arial"/>
                <w:b/>
              </w:rPr>
              <w:t>)</w:t>
            </w:r>
          </w:p>
        </w:tc>
      </w:tr>
      <w:tr w:rsidR="00FF609E" w:rsidRPr="000C4BCA" w:rsidTr="00522541">
        <w:trPr>
          <w:trHeight w:val="668"/>
        </w:trPr>
        <w:tc>
          <w:tcPr>
            <w:tcW w:w="10782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FF609E" w:rsidRPr="00B95326" w:rsidRDefault="00FF609E" w:rsidP="00B95326">
            <w:pPr>
              <w:tabs>
                <w:tab w:val="num" w:pos="464"/>
              </w:tabs>
              <w:ind w:left="39" w:right="-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532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Specifikacija realiziranih prihvatljivih troškova - pregled priloženih računa </w:t>
            </w:r>
            <w:r w:rsidR="00CE42D2" w:rsidRPr="00B9532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izvoda </w:t>
            </w:r>
            <w:r w:rsidRPr="00B95326">
              <w:rPr>
                <w:rFonts w:ascii="Arial" w:eastAsia="Calibri" w:hAnsi="Arial" w:cs="Arial"/>
                <w:bCs/>
                <w:sz w:val="22"/>
                <w:szCs w:val="22"/>
              </w:rPr>
              <w:t>za aktivnosti za koje se traži potpora</w:t>
            </w:r>
            <w:r w:rsidR="00D5471E" w:rsidRPr="00B9532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A1AC1">
              <w:rPr>
                <w:rFonts w:ascii="Arial" w:eastAsia="Calibri" w:hAnsi="Arial" w:cs="Arial"/>
                <w:b/>
                <w:bCs/>
                <w:u w:val="single"/>
              </w:rPr>
              <w:t>osim</w:t>
            </w:r>
            <w:r w:rsidRPr="009A1AC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9A1AC1">
              <w:rPr>
                <w:rFonts w:ascii="Arial" w:eastAsia="Calibri" w:hAnsi="Arial" w:cs="Arial"/>
                <w:b/>
                <w:bCs/>
                <w:u w:val="single"/>
              </w:rPr>
              <w:t>za</w:t>
            </w:r>
            <w:r w:rsidR="00B95326" w:rsidRPr="009A1AC1">
              <w:rPr>
                <w:rFonts w:ascii="Arial" w:eastAsia="Calibri" w:hAnsi="Arial" w:cs="Arial"/>
                <w:b/>
                <w:bCs/>
                <w:u w:val="single"/>
              </w:rPr>
              <w:t>*</w:t>
            </w:r>
            <w:r w:rsidRPr="009A1AC1">
              <w:rPr>
                <w:rFonts w:ascii="Arial" w:eastAsia="Calibri" w:hAnsi="Arial" w:cs="Arial"/>
                <w:b/>
                <w:bCs/>
                <w:u w:val="single"/>
              </w:rPr>
              <w:t>:</w:t>
            </w:r>
            <w:r w:rsidR="0087482A" w:rsidRPr="00B95326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Pr="00B95326">
              <w:rPr>
                <w:rFonts w:ascii="Arial" w:eastAsia="Calibri" w:hAnsi="Arial" w:cs="Arial"/>
                <w:bCs/>
                <w:sz w:val="22"/>
                <w:szCs w:val="22"/>
              </w:rPr>
              <w:t>Mjeru 4. i</w:t>
            </w:r>
            <w:r w:rsidR="00D5471E" w:rsidRPr="00B9532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B95326">
              <w:rPr>
                <w:rFonts w:ascii="Arial" w:eastAsia="Calibri" w:hAnsi="Arial" w:cs="Arial"/>
                <w:bCs/>
                <w:sz w:val="22"/>
                <w:szCs w:val="22"/>
              </w:rPr>
              <w:t>Mjeru 7.</w:t>
            </w:r>
            <w:r w:rsidRPr="00B95326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. </w:t>
            </w:r>
            <w:r w:rsidR="00D5471E" w:rsidRPr="00B95326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koje mogu biti u ovoj ili u posebnoj prilagođenoj tablici </w:t>
            </w:r>
          </w:p>
        </w:tc>
      </w:tr>
      <w:tr w:rsidR="00A7763A" w:rsidRPr="000C4BCA" w:rsidTr="00290795">
        <w:trPr>
          <w:trHeight w:val="1351"/>
        </w:trPr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7763A" w:rsidRPr="00B23877" w:rsidRDefault="00A7763A" w:rsidP="00B23877">
            <w:pPr>
              <w:ind w:right="16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Izdavatelj računa</w:t>
            </w:r>
          </w:p>
          <w:p w:rsidR="00A7763A" w:rsidRPr="00B23877" w:rsidRDefault="00A7763A" w:rsidP="00B23877">
            <w:pPr>
              <w:ind w:right="-123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A7763A" w:rsidRPr="00B23877" w:rsidRDefault="00A7763A" w:rsidP="00964DEF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Broj računa</w:t>
            </w:r>
            <w:r w:rsidR="0097653E">
              <w:rPr>
                <w:rFonts w:ascii="Arial" w:eastAsia="Calibri" w:hAnsi="Arial" w:cs="Arial"/>
                <w:b/>
                <w:sz w:val="22"/>
                <w:szCs w:val="22"/>
              </w:rPr>
              <w:t xml:space="preserve"> i broj ponude (</w:t>
            </w:r>
            <w:r w:rsidR="0097653E" w:rsidRPr="00964DEF">
              <w:rPr>
                <w:rFonts w:ascii="Arial" w:eastAsia="Calibri" w:hAnsi="Arial" w:cs="Arial"/>
                <w:i/>
                <w:sz w:val="18"/>
                <w:szCs w:val="18"/>
              </w:rPr>
              <w:t>ako je pl. po ponudi</w:t>
            </w:r>
            <w:r w:rsidR="0097653E" w:rsidRPr="00964DEF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763A" w:rsidRPr="00B23877" w:rsidRDefault="00A7763A" w:rsidP="00CC4ECE">
            <w:pPr>
              <w:ind w:left="-101"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Datum</w:t>
            </w:r>
            <w:r w:rsidR="00CC4E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i godina izdavanja</w:t>
            </w: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 xml:space="preserve"> računa</w:t>
            </w:r>
            <w:r w:rsidR="00163A4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CC4ECE">
              <w:rPr>
                <w:rFonts w:ascii="Arial" w:eastAsia="Calibri" w:hAnsi="Arial" w:cs="Arial"/>
                <w:b/>
                <w:strike/>
                <w:sz w:val="22"/>
                <w:szCs w:val="22"/>
              </w:rPr>
              <w:t xml:space="preserve"> </w:t>
            </w:r>
            <w:r w:rsidRPr="00B238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95326" w:rsidRDefault="00A7763A" w:rsidP="00A7763A">
            <w:pPr>
              <w:ind w:left="42" w:right="16" w:hanging="42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95326"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  <w:r w:rsidR="007555F2" w:rsidRPr="00B95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F66" w:rsidRPr="00B9532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73F66" w:rsidRPr="00B95326">
              <w:rPr>
                <w:rFonts w:ascii="Arial" w:hAnsi="Arial" w:cs="Arial"/>
                <w:sz w:val="20"/>
                <w:szCs w:val="20"/>
              </w:rPr>
              <w:t>dokaz o plaćanju</w:t>
            </w:r>
            <w:r w:rsidR="00873F66" w:rsidRPr="00B95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95326" w:rsidRDefault="00873F66" w:rsidP="0087482A">
            <w:pPr>
              <w:suppressAutoHyphens w:val="0"/>
              <w:ind w:left="-105" w:right="-107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953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="00A7763A" w:rsidRPr="00B953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rošk</w:t>
            </w:r>
            <w:r w:rsidRPr="00B953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ovi</w:t>
            </w:r>
            <w:r w:rsidR="00A7763A" w:rsidRPr="00B953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87482A" w:rsidRPr="00B95326">
              <w:rPr>
                <w:rFonts w:ascii="Arial" w:eastAsia="Calibri" w:hAnsi="Arial" w:cs="Arial"/>
                <w:bCs/>
                <w:sz w:val="20"/>
                <w:szCs w:val="20"/>
              </w:rPr>
              <w:t>*</w:t>
            </w:r>
            <w:r w:rsidR="00B95326">
              <w:rPr>
                <w:rFonts w:ascii="Arial" w:eastAsia="Calibri" w:hAnsi="Arial" w:cs="Arial"/>
                <w:bCs/>
                <w:sz w:val="20"/>
                <w:szCs w:val="20"/>
              </w:rPr>
              <w:t>*</w:t>
            </w:r>
            <w:r w:rsidRPr="00B95326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r w:rsidRPr="00B953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specifikacija sukladno popisu prihvatljivih troškova </w:t>
            </w:r>
            <w:r w:rsidR="00A7763A" w:rsidRPr="00B953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navesti naziv </w:t>
            </w:r>
            <w:r w:rsidR="00B23877" w:rsidRPr="00B95326">
              <w:rPr>
                <w:rFonts w:ascii="Arial" w:eastAsia="Calibri" w:hAnsi="Arial" w:cs="Arial"/>
                <w:bCs/>
                <w:sz w:val="20"/>
                <w:szCs w:val="20"/>
              </w:rPr>
              <w:t>iz račun</w:t>
            </w:r>
            <w:r w:rsidR="00A7763A" w:rsidRPr="00B95326">
              <w:rPr>
                <w:rFonts w:ascii="Arial" w:eastAsia="Calibri" w:hAnsi="Arial" w:cs="Arial"/>
                <w:bCs/>
                <w:sz w:val="20"/>
                <w:szCs w:val="20"/>
              </w:rPr>
              <w:t>a koji su dostavljeni uz prijavu</w:t>
            </w:r>
            <w:r w:rsidR="00A7763A" w:rsidRPr="00B953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B23877" w:rsidRPr="002724AA" w:rsidRDefault="00B23877" w:rsidP="00F520E2">
            <w:pPr>
              <w:ind w:left="-93"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</w:t>
            </w:r>
            <w:r w:rsidR="00832D70"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troška </w:t>
            </w:r>
            <w:r w:rsidR="00B95326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*** </w:t>
            </w:r>
            <w:r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u EUR </w:t>
            </w:r>
          </w:p>
          <w:p w:rsidR="00227EFC" w:rsidRPr="002724AA" w:rsidRDefault="00227EFC" w:rsidP="00F520E2">
            <w:pPr>
              <w:ind w:left="-93"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227EFC" w:rsidRPr="002724AA" w:rsidRDefault="00B23877" w:rsidP="00F520E2">
            <w:pPr>
              <w:ind w:left="-93" w:right="-114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 PDV</w:t>
            </w:r>
            <w:r w:rsidR="007555F2" w:rsidRPr="002724AA">
              <w:rPr>
                <w:rFonts w:ascii="Arial" w:hAnsi="Arial" w:cs="Arial"/>
                <w:kern w:val="1"/>
                <w:sz w:val="20"/>
                <w:szCs w:val="20"/>
              </w:rPr>
              <w:t>-</w:t>
            </w:r>
            <w:r w:rsidR="007555F2" w:rsidRPr="002724AA">
              <w:rPr>
                <w:rFonts w:ascii="Arial" w:hAnsi="Arial" w:cs="Arial"/>
                <w:b/>
                <w:kern w:val="1"/>
                <w:sz w:val="20"/>
                <w:szCs w:val="20"/>
              </w:rPr>
              <w:t>om</w:t>
            </w:r>
          </w:p>
          <w:p w:rsidR="00A7763A" w:rsidRPr="002724AA" w:rsidRDefault="00A7763A" w:rsidP="00227EFC">
            <w:pPr>
              <w:ind w:right="-114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F520E2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</w:t>
            </w:r>
            <w:r w:rsidR="00832D70"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troška</w:t>
            </w:r>
            <w:r w:rsidR="00F520E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**</w:t>
            </w:r>
            <w:r w:rsidR="00B95326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*</w:t>
            </w:r>
          </w:p>
          <w:p w:rsidR="00B23877" w:rsidRPr="002724AA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EUR</w:t>
            </w:r>
          </w:p>
          <w:p w:rsidR="00B23877" w:rsidRPr="002724AA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:rsidR="00B23877" w:rsidRPr="002724AA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bez PDV</w:t>
            </w:r>
            <w:r w:rsidR="007555F2" w:rsidRPr="002724A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-a</w:t>
            </w:r>
          </w:p>
          <w:p w:rsidR="00A7763A" w:rsidRPr="002724AA" w:rsidRDefault="00A7763A" w:rsidP="00B23877">
            <w:pPr>
              <w:ind w:right="-114"/>
              <w:contextualSpacing/>
              <w:rPr>
                <w:sz w:val="20"/>
                <w:szCs w:val="20"/>
              </w:rPr>
            </w:pPr>
          </w:p>
        </w:tc>
      </w:tr>
      <w:tr w:rsidR="00BD123C" w:rsidRPr="000C4BCA" w:rsidTr="00290795">
        <w:trPr>
          <w:trHeight w:val="561"/>
        </w:trPr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F520E2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95326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95326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BC1791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B0F71" w:rsidRPr="000C4BCA" w:rsidTr="00290795">
        <w:trPr>
          <w:trHeight w:val="426"/>
        </w:trPr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1" w:rsidRPr="000C4BCA" w:rsidRDefault="00BC1791" w:rsidP="007F7B19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1" w:rsidRPr="00B95326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F71" w:rsidRPr="00B95326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5E4167" w:rsidRPr="000C4BCA" w:rsidTr="00290795">
        <w:trPr>
          <w:trHeight w:val="390"/>
        </w:trPr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7F7B19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95326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95326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D123C" w:rsidRPr="000C4BCA" w:rsidTr="00290795">
        <w:trPr>
          <w:trHeight w:val="439"/>
        </w:trPr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23C" w:rsidRPr="007F7B19" w:rsidRDefault="00BC1791" w:rsidP="007F7B19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493D3F" w:rsidRPr="000C4BCA" w:rsidTr="00290795">
        <w:trPr>
          <w:trHeight w:val="403"/>
        </w:trPr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D3F" w:rsidRDefault="00965D61" w:rsidP="00B95326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27EFC" w:rsidRPr="00693869" w:rsidTr="00522541">
        <w:trPr>
          <w:gridAfter w:val="1"/>
          <w:wAfter w:w="8" w:type="dxa"/>
          <w:trHeight w:val="858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227EFC" w:rsidRPr="00693869" w:rsidRDefault="00227EFC" w:rsidP="00EF21BF">
            <w:pPr>
              <w:snapToGrid w:val="0"/>
              <w:ind w:left="360"/>
              <w:rPr>
                <w:rFonts w:ascii="Arial" w:eastAsia="Calibri" w:hAnsi="Arial" w:cs="Arial"/>
                <w:bCs/>
              </w:rPr>
            </w:pPr>
          </w:p>
          <w:p w:rsidR="00227EFC" w:rsidRPr="00693869" w:rsidRDefault="00227EFC" w:rsidP="007C7AEF">
            <w:pPr>
              <w:snapToGrid w:val="0"/>
              <w:ind w:left="39"/>
              <w:jc w:val="both"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694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832D70" w:rsidRDefault="00227EFC" w:rsidP="00693869">
            <w:pPr>
              <w:snapToGrid w:val="0"/>
              <w:ind w:left="31"/>
              <w:rPr>
                <w:rFonts w:ascii="Arial" w:eastAsia="Calibri" w:hAnsi="Arial" w:cs="Arial"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 xml:space="preserve">UKUPNO PRIHVATLJIVI </w:t>
            </w:r>
            <w:r w:rsidR="00832D70" w:rsidRPr="00832D70">
              <w:rPr>
                <w:rFonts w:ascii="Arial" w:eastAsia="Calibri" w:hAnsi="Arial" w:cs="Arial"/>
                <w:b/>
                <w:bCs/>
              </w:rPr>
              <w:t xml:space="preserve">TROŠKOVI </w:t>
            </w:r>
            <w:r w:rsidR="00832D70" w:rsidRPr="00693869">
              <w:rPr>
                <w:rFonts w:ascii="Arial" w:eastAsia="Calibri" w:hAnsi="Arial" w:cs="Arial"/>
                <w:bCs/>
              </w:rPr>
              <w:t>sukladno</w:t>
            </w:r>
            <w:r w:rsidR="00832D70" w:rsidRPr="0069386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832D70" w:rsidRPr="00693869">
              <w:rPr>
                <w:rFonts w:ascii="Arial" w:eastAsia="Calibri" w:hAnsi="Arial" w:cs="Arial"/>
                <w:bCs/>
              </w:rPr>
              <w:t xml:space="preserve">točki </w:t>
            </w:r>
            <w:r w:rsidR="00832D70">
              <w:rPr>
                <w:rFonts w:ascii="Arial" w:eastAsia="Calibri" w:hAnsi="Arial" w:cs="Arial"/>
                <w:bCs/>
              </w:rPr>
              <w:t>I</w:t>
            </w:r>
            <w:r w:rsidR="00832D70" w:rsidRPr="00693869">
              <w:rPr>
                <w:rFonts w:ascii="Arial" w:eastAsia="Calibri" w:hAnsi="Arial" w:cs="Arial"/>
                <w:bCs/>
              </w:rPr>
              <w:t>V. Uputa za prijavitelje</w:t>
            </w:r>
          </w:p>
          <w:p w:rsidR="007C7AEF" w:rsidRPr="007C7AEF" w:rsidRDefault="00832D70" w:rsidP="007C7AEF">
            <w:pPr>
              <w:snapToGrid w:val="0"/>
              <w:ind w:left="31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9386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Prijavitelji koji su u sustavu PDV-a upisuju</w:t>
            </w:r>
            <w:r w:rsidR="007555F2" w:rsidRP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r w:rsidRP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ukupan</w:t>
            </w:r>
            <w:r w:rsidR="002724A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iznos osnovice</w:t>
            </w:r>
            <w:r w:rsidRP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bez PDV-a</w:t>
            </w:r>
            <w:r w:rsidR="002724A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za prihvatljive troškove</w:t>
            </w:r>
            <w:r w:rsidRP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r w:rsid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u stupac</w:t>
            </w:r>
            <w:r w:rsidR="00D10889" w:rsidRPr="00D10889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="00D10889" w:rsidRPr="00D10889">
              <w:rPr>
                <w:rFonts w:ascii="Arial" w:hAnsi="Arial" w:cs="Arial"/>
                <w:sz w:val="20"/>
                <w:szCs w:val="20"/>
                <w:lang w:eastAsia="hr-HR"/>
              </w:rPr>
              <w:t>„</w:t>
            </w:r>
            <w:r w:rsid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Iznos </w:t>
            </w:r>
            <w:r w:rsidR="00D10889" w:rsidRP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troška u EUR bez PDV-</w:t>
            </w:r>
            <w:r w:rsidR="002724A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</w:t>
            </w:r>
            <w:r w:rsidR="00D10889" w:rsidRPr="00D108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„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227EFC" w:rsidRPr="00AC4A89" w:rsidRDefault="00227EFC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27EFC" w:rsidRPr="00AC4A89" w:rsidRDefault="00227EF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227EFC" w:rsidRDefault="00227EFC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27EFC" w:rsidRPr="00AC4A89" w:rsidRDefault="00227EF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3877" w:rsidRPr="000C4BCA" w:rsidTr="00290795">
        <w:trPr>
          <w:gridAfter w:val="1"/>
          <w:wAfter w:w="8" w:type="dxa"/>
          <w:trHeight w:val="963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3877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  <w:i/>
              </w:rPr>
            </w:pPr>
          </w:p>
          <w:p w:rsidR="00B23877" w:rsidRPr="00693869" w:rsidRDefault="00B23877" w:rsidP="007C7AEF">
            <w:pPr>
              <w:ind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6943" w:type="dxa"/>
            <w:gridSpan w:val="5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3877" w:rsidRPr="00EF21BF" w:rsidRDefault="00B23877" w:rsidP="00693869">
            <w:pPr>
              <w:ind w:left="31"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EF21BF">
              <w:rPr>
                <w:rFonts w:ascii="Arial" w:eastAsia="Calibri" w:hAnsi="Arial" w:cs="Arial"/>
                <w:b/>
                <w:bCs/>
              </w:rPr>
              <w:t xml:space="preserve">IZNOS TRAŽENE POTPORE  </w:t>
            </w:r>
          </w:p>
          <w:p w:rsidR="004C6162" w:rsidRPr="00522541" w:rsidRDefault="00B23877" w:rsidP="00522541">
            <w:pPr>
              <w:ind w:right="-114"/>
              <w:contextualSpacing/>
              <w:rPr>
                <w:rFonts w:ascii="Arial" w:eastAsia="Calibri" w:hAnsi="Arial" w:cs="Arial"/>
                <w:bCs/>
              </w:rPr>
            </w:pPr>
            <w:r w:rsidRPr="005225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Skladno </w:t>
            </w:r>
            <w:r w:rsidR="00DF49E1" w:rsidRPr="005225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iznosu </w:t>
            </w:r>
            <w:r w:rsidRPr="00522541">
              <w:rPr>
                <w:rFonts w:ascii="Arial" w:eastAsia="Calibri" w:hAnsi="Arial" w:cs="Arial"/>
                <w:bCs/>
                <w:sz w:val="20"/>
                <w:szCs w:val="20"/>
              </w:rPr>
              <w:t>iz točke V.</w:t>
            </w:r>
            <w:r w:rsidR="00163A4B" w:rsidRPr="005225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225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Uputa za prijavitelje </w:t>
            </w:r>
            <w:r w:rsidR="00227EFC" w:rsidRPr="005225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do </w:t>
            </w:r>
            <w:r w:rsidR="00DF49E1" w:rsidRPr="00522541">
              <w:rPr>
                <w:rFonts w:ascii="Arial" w:hAnsi="Arial" w:cs="Arial"/>
                <w:bCs/>
                <w:sz w:val="20"/>
                <w:szCs w:val="20"/>
              </w:rPr>
              <w:t xml:space="preserve">80% </w:t>
            </w:r>
            <w:r w:rsidR="00DF49E1" w:rsidRPr="00522541">
              <w:rPr>
                <w:rFonts w:ascii="Arial" w:hAnsi="Arial" w:cs="Arial"/>
                <w:sz w:val="20"/>
                <w:szCs w:val="20"/>
                <w:lang w:eastAsia="hr-HR"/>
              </w:rPr>
              <w:t>Iznosa prihvatljivih troškova</w:t>
            </w:r>
            <w:r w:rsidR="005E39AD" w:rsidRPr="0052254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(Mjera 3. i Mjera 7.)</w:t>
            </w:r>
            <w:r w:rsidR="00522541" w:rsidRPr="0052254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,</w:t>
            </w:r>
            <w:r w:rsidR="005E39AD" w:rsidRPr="00522541">
              <w:rPr>
                <w:rFonts w:ascii="Arial" w:hAnsi="Arial" w:cs="Arial"/>
                <w:sz w:val="20"/>
                <w:szCs w:val="20"/>
                <w:lang w:eastAsia="hr-HR"/>
              </w:rPr>
              <w:t>do</w:t>
            </w:r>
            <w:r w:rsidR="00227EFC" w:rsidRPr="0052254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100% </w:t>
            </w:r>
            <w:r w:rsidR="005E39AD" w:rsidRPr="00522541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iznosa prihvatljivih troškova ( </w:t>
            </w:r>
            <w:r w:rsidR="00832D70" w:rsidRPr="00522541">
              <w:rPr>
                <w:rFonts w:ascii="Arial" w:hAnsi="Arial" w:cs="Arial"/>
                <w:sz w:val="20"/>
                <w:szCs w:val="20"/>
                <w:lang w:eastAsia="hr-HR"/>
              </w:rPr>
              <w:t>M</w:t>
            </w:r>
            <w:r w:rsidR="005E39AD" w:rsidRPr="00522541">
              <w:rPr>
                <w:rFonts w:ascii="Arial" w:hAnsi="Arial" w:cs="Arial"/>
                <w:sz w:val="20"/>
                <w:szCs w:val="20"/>
                <w:lang w:eastAsia="hr-HR"/>
              </w:rPr>
              <w:t>jere 4., 5. i 6.)</w:t>
            </w:r>
            <w:r w:rsidR="007555F2" w:rsidRPr="00522541">
              <w:rPr>
                <w:rFonts w:ascii="Arial" w:hAnsi="Arial" w:cs="Arial"/>
                <w:sz w:val="20"/>
                <w:szCs w:val="20"/>
                <w:lang w:eastAsia="hr-HR"/>
              </w:rPr>
              <w:t>,</w:t>
            </w:r>
            <w:r w:rsidR="00522541" w:rsidRPr="0052254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="00832D70" w:rsidRPr="00522541">
              <w:rPr>
                <w:rFonts w:ascii="Arial" w:hAnsi="Arial" w:cs="Arial"/>
                <w:sz w:val="20"/>
                <w:szCs w:val="20"/>
                <w:lang w:eastAsia="hr-HR"/>
              </w:rPr>
              <w:t>ali maksimalno do</w:t>
            </w:r>
            <w:r w:rsidR="005E39AD" w:rsidRPr="0052254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8.000,00 odnosno</w:t>
            </w:r>
            <w:r w:rsidR="00832D70" w:rsidRPr="0052254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10.000,00 eura</w:t>
            </w:r>
          </w:p>
        </w:tc>
        <w:tc>
          <w:tcPr>
            <w:tcW w:w="3264" w:type="dxa"/>
            <w:gridSpan w:val="4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B23877" w:rsidRDefault="00B23877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290795" w:rsidRPr="00290795" w:rsidRDefault="00290795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90795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r w:rsidRPr="00290795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                              </w:t>
            </w:r>
            <w:r w:rsidRPr="00290795">
              <w:rPr>
                <w:rFonts w:ascii="Arial" w:eastAsia="Calibri" w:hAnsi="Arial" w:cs="Arial"/>
                <w:b/>
                <w:sz w:val="22"/>
                <w:szCs w:val="22"/>
              </w:rPr>
              <w:t xml:space="preserve">  EUR</w:t>
            </w:r>
          </w:p>
        </w:tc>
      </w:tr>
      <w:tr w:rsidR="00B95326" w:rsidRPr="000C4BCA" w:rsidTr="00290795">
        <w:trPr>
          <w:gridAfter w:val="1"/>
          <w:wAfter w:w="8" w:type="dxa"/>
          <w:trHeight w:val="634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5326" w:rsidRPr="00B95326" w:rsidRDefault="00B95326" w:rsidP="00290795">
            <w:pPr>
              <w:ind w:right="16"/>
              <w:contextualSpacing/>
              <w:rPr>
                <w:rFonts w:ascii="Arial" w:eastAsia="Calibri" w:hAnsi="Arial" w:cs="Arial"/>
                <w:bCs/>
                <w:i/>
              </w:rPr>
            </w:pPr>
            <w:r w:rsidRPr="00B95326">
              <w:rPr>
                <w:rFonts w:ascii="Arial" w:eastAsia="Calibri" w:hAnsi="Arial" w:cs="Arial"/>
                <w:bCs/>
                <w:i/>
              </w:rPr>
              <w:t>Provjera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795" w:rsidRDefault="00290795" w:rsidP="00290795">
            <w:pPr>
              <w:ind w:left="-100" w:right="-121"/>
              <w:contextualSpacing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 xml:space="preserve">     </w:t>
            </w:r>
            <w:r w:rsidR="00B95326" w:rsidRPr="00290795">
              <w:rPr>
                <w:rFonts w:ascii="Arial" w:eastAsia="Calibri" w:hAnsi="Arial" w:cs="Arial"/>
                <w:bCs/>
                <w:u w:val="single"/>
              </w:rPr>
              <w:t xml:space="preserve"> </w:t>
            </w:r>
          </w:p>
          <w:p w:rsidR="00290795" w:rsidRDefault="00290795" w:rsidP="00290795">
            <w:pPr>
              <w:ind w:left="-100" w:right="-121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 xml:space="preserve">        </w:t>
            </w:r>
            <w:r w:rsidRPr="00290795">
              <w:rPr>
                <w:rFonts w:ascii="Arial" w:eastAsia="Calibri" w:hAnsi="Arial" w:cs="Arial"/>
                <w:bCs/>
                <w:u w:val="single"/>
              </w:rPr>
              <w:t xml:space="preserve"> </w:t>
            </w:r>
            <w:r w:rsidR="00B95326" w:rsidRPr="00290795">
              <w:rPr>
                <w:rFonts w:ascii="Arial" w:eastAsia="Calibri" w:hAnsi="Arial" w:cs="Arial"/>
                <w:bCs/>
              </w:rPr>
              <w:t>%</w:t>
            </w:r>
            <w:r w:rsidR="00B95326" w:rsidRPr="00693869">
              <w:rPr>
                <w:rFonts w:ascii="Arial" w:eastAsia="Calibri" w:hAnsi="Arial" w:cs="Arial"/>
                <w:bCs/>
              </w:rPr>
              <w:t xml:space="preserve"> OD UKUPNO PRIHVATLJIVIH TROŠKOVA</w:t>
            </w:r>
          </w:p>
          <w:p w:rsidR="00B95326" w:rsidRPr="00EF21BF" w:rsidRDefault="00290795" w:rsidP="009D6B81">
            <w:pPr>
              <w:ind w:left="-100" w:right="-121"/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         (</w:t>
            </w:r>
            <w:r w:rsidRPr="00EF21BF">
              <w:rPr>
                <w:rFonts w:ascii="Arial" w:eastAsia="Calibri" w:hAnsi="Arial" w:cs="Arial"/>
                <w:bCs/>
              </w:rPr>
              <w:t>B/A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EF21BF">
              <w:rPr>
                <w:rFonts w:ascii="Arial" w:eastAsia="Calibri" w:hAnsi="Arial" w:cs="Arial"/>
                <w:bCs/>
              </w:rPr>
              <w:t>x100</w:t>
            </w:r>
            <w:r w:rsidRPr="00290795"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3264" w:type="dxa"/>
            <w:gridSpan w:val="4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290795" w:rsidRDefault="00290795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                             </w:t>
            </w:r>
          </w:p>
          <w:p w:rsidR="00B95326" w:rsidRPr="00290795" w:rsidRDefault="00290795">
            <w:pPr>
              <w:suppressAutoHyphens w:val="0"/>
              <w:spacing w:line="360" w:lineRule="auto"/>
              <w:rPr>
                <w:rFonts w:ascii="Arial" w:eastAsia="Calibri" w:hAnsi="Arial" w:cs="Arial"/>
              </w:rPr>
            </w:pPr>
            <w:r w:rsidRPr="0029079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                               </w:t>
            </w:r>
            <w:r w:rsidRPr="00290795">
              <w:rPr>
                <w:rFonts w:ascii="Arial" w:eastAsia="Calibri" w:hAnsi="Arial" w:cs="Arial"/>
              </w:rPr>
              <w:t>%</w:t>
            </w:r>
          </w:p>
        </w:tc>
      </w:tr>
    </w:tbl>
    <w:p w:rsidR="00A46675" w:rsidRDefault="00B95326" w:rsidP="00A46675">
      <w:pPr>
        <w:spacing w:after="200"/>
        <w:ind w:left="-284" w:right="-283"/>
        <w:contextualSpacing/>
        <w:jc w:val="both"/>
        <w:rPr>
          <w:rFonts w:ascii="Arial" w:hAnsi="Arial" w:cs="Arial"/>
          <w:lang w:eastAsia="hr-HR"/>
        </w:rPr>
      </w:pPr>
      <w:r w:rsidRPr="00B95326">
        <w:rPr>
          <w:rFonts w:ascii="Arial" w:eastAsia="Calibri" w:hAnsi="Arial" w:cs="Arial"/>
          <w:bCs/>
          <w:i/>
          <w:sz w:val="22"/>
          <w:szCs w:val="22"/>
        </w:rPr>
        <w:t>*</w:t>
      </w:r>
      <w:r w:rsidRPr="00B95326">
        <w:rPr>
          <w:rFonts w:ascii="Arial" w:hAnsi="Arial" w:cs="Arial"/>
          <w:bCs/>
          <w:i/>
          <w:sz w:val="22"/>
          <w:szCs w:val="22"/>
        </w:rPr>
        <w:t xml:space="preserve"> </w:t>
      </w:r>
      <w:r w:rsidR="00A65094" w:rsidRPr="00B95326">
        <w:rPr>
          <w:rFonts w:ascii="Arial" w:hAnsi="Arial" w:cs="Arial"/>
          <w:bCs/>
          <w:i/>
          <w:sz w:val="22"/>
          <w:szCs w:val="22"/>
        </w:rPr>
        <w:t xml:space="preserve">Specifikacija realiziranih prihvatljivih troškova za 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>Mjeru 4. Poticanje zapošljavanja i samozapošljavanja žena i</w:t>
      </w:r>
      <w:r w:rsidR="0087482A" w:rsidRPr="00B95326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>Mjeru 7.</w:t>
      </w:r>
      <w:r w:rsidR="00080236" w:rsidRPr="00B95326">
        <w:rPr>
          <w:rFonts w:ascii="Arial" w:hAnsi="Arial" w:cs="Arial"/>
          <w:i/>
          <w:sz w:val="22"/>
          <w:szCs w:val="22"/>
        </w:rPr>
        <w:t xml:space="preserve"> 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 xml:space="preserve">Potpore za mentorstvo na području Gorskog kotara za učenike koji se školuju prema 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lastRenderedPageBreak/>
        <w:t xml:space="preserve">Jedinstvenom modelu obrazovanja (JMO) </w:t>
      </w:r>
      <w:r w:rsidRPr="00B95326">
        <w:rPr>
          <w:rFonts w:ascii="Arial" w:eastAsia="Calibri" w:hAnsi="Arial" w:cs="Arial"/>
          <w:bCs/>
          <w:i/>
          <w:sz w:val="22"/>
          <w:szCs w:val="22"/>
        </w:rPr>
        <w:t>: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>D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 xml:space="preserve">ostavljaju 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 xml:space="preserve">se 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 xml:space="preserve">i upisuju iznosi za </w:t>
      </w:r>
      <w:r w:rsidR="00080236" w:rsidRPr="00B95326">
        <w:rPr>
          <w:rFonts w:ascii="Arial" w:eastAsia="Calibri" w:hAnsi="Arial" w:cs="Arial"/>
          <w:b/>
          <w:bCs/>
          <w:i/>
          <w:sz w:val="22"/>
          <w:szCs w:val="22"/>
        </w:rPr>
        <w:t>prihvatljive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 xml:space="preserve"> troškove u visini iznosa zatražene potpore.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 xml:space="preserve">Troškovi mogu biti upisani u 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>prethodnoj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 xml:space="preserve"> tablici ili u posebno</w:t>
      </w:r>
      <w:r w:rsidR="00D5471E" w:rsidRPr="00B95326">
        <w:rPr>
          <w:rFonts w:ascii="Arial" w:eastAsia="Calibri" w:hAnsi="Arial" w:cs="Arial"/>
          <w:bCs/>
          <w:i/>
          <w:sz w:val="22"/>
          <w:szCs w:val="22"/>
        </w:rPr>
        <w:t xml:space="preserve"> prilagođenoj</w:t>
      </w:r>
      <w:r w:rsidR="00B3484A" w:rsidRPr="00B95326">
        <w:rPr>
          <w:rFonts w:ascii="Arial" w:eastAsia="Calibri" w:hAnsi="Arial" w:cs="Arial"/>
          <w:bCs/>
          <w:i/>
          <w:sz w:val="22"/>
          <w:szCs w:val="22"/>
        </w:rPr>
        <w:t xml:space="preserve"> tablici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 xml:space="preserve"> i</w:t>
      </w:r>
      <w:r w:rsidR="00D5471E" w:rsidRPr="00B95326">
        <w:rPr>
          <w:rFonts w:ascii="Arial" w:eastAsia="Calibri" w:hAnsi="Arial" w:cs="Arial"/>
          <w:bCs/>
          <w:i/>
          <w:sz w:val="22"/>
          <w:szCs w:val="22"/>
        </w:rPr>
        <w:t xml:space="preserve"> za 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>drugu</w:t>
      </w:r>
      <w:r w:rsidR="00D5471E" w:rsidRPr="00B95326">
        <w:rPr>
          <w:rFonts w:ascii="Arial" w:eastAsia="Calibri" w:hAnsi="Arial" w:cs="Arial"/>
          <w:bCs/>
          <w:i/>
          <w:sz w:val="22"/>
          <w:szCs w:val="22"/>
        </w:rPr>
        <w:t xml:space="preserve"> vrst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>u</w:t>
      </w:r>
      <w:r w:rsidR="00D5471E" w:rsidRPr="00B95326">
        <w:rPr>
          <w:rFonts w:ascii="Arial" w:eastAsia="Calibri" w:hAnsi="Arial" w:cs="Arial"/>
          <w:bCs/>
          <w:i/>
          <w:sz w:val="22"/>
          <w:szCs w:val="22"/>
        </w:rPr>
        <w:t xml:space="preserve"> troškova 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>osim računa npr. obračun plaća, ugovori, računi. naknade i dr.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>,</w:t>
      </w:r>
      <w:r w:rsidR="00B3484A" w:rsidRPr="00B95326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080236" w:rsidRPr="00B95326">
        <w:rPr>
          <w:rFonts w:ascii="Arial" w:eastAsia="Calibri" w:hAnsi="Arial" w:cs="Arial"/>
          <w:bCs/>
          <w:i/>
          <w:sz w:val="22"/>
          <w:szCs w:val="22"/>
        </w:rPr>
        <w:t xml:space="preserve">ali sa svim pripadajućim elementima </w:t>
      </w:r>
      <w:r w:rsidR="00B3484A" w:rsidRPr="00B95326">
        <w:rPr>
          <w:rFonts w:ascii="Arial" w:eastAsia="Calibri" w:hAnsi="Arial" w:cs="Arial"/>
          <w:bCs/>
          <w:i/>
          <w:sz w:val="22"/>
          <w:szCs w:val="22"/>
        </w:rPr>
        <w:t xml:space="preserve">(izdavatelj, </w:t>
      </w:r>
      <w:r w:rsidR="000F73DB" w:rsidRPr="00B95326">
        <w:rPr>
          <w:rFonts w:ascii="Arial" w:eastAsia="Calibri" w:hAnsi="Arial" w:cs="Arial"/>
          <w:bCs/>
          <w:i/>
          <w:sz w:val="22"/>
          <w:szCs w:val="22"/>
        </w:rPr>
        <w:t xml:space="preserve">naziv troška, datum troška, datum izvoda i iznos </w:t>
      </w:r>
      <w:r w:rsidR="00B3484A" w:rsidRPr="00B95326">
        <w:rPr>
          <w:rFonts w:ascii="Arial" w:eastAsia="Calibri" w:hAnsi="Arial" w:cs="Arial"/>
          <w:bCs/>
          <w:i/>
          <w:sz w:val="22"/>
          <w:szCs w:val="22"/>
        </w:rPr>
        <w:t xml:space="preserve">) i u iznosu tražene potpore </w:t>
      </w:r>
      <w:r w:rsidR="00A46675">
        <w:rPr>
          <w:rFonts w:ascii="Arial" w:eastAsia="Calibri" w:hAnsi="Arial" w:cs="Arial"/>
          <w:bCs/>
          <w:i/>
          <w:sz w:val="22"/>
          <w:szCs w:val="22"/>
        </w:rPr>
        <w:t>(</w:t>
      </w:r>
      <w:r w:rsidR="00A46675" w:rsidRPr="00A46675">
        <w:rPr>
          <w:rFonts w:ascii="Arial" w:hAnsi="Arial" w:cs="Arial"/>
          <w:bCs/>
          <w:i/>
          <w:kern w:val="1"/>
          <w:sz w:val="22"/>
          <w:szCs w:val="22"/>
          <w:lang w:eastAsia="hr-HR"/>
        </w:rPr>
        <w:t xml:space="preserve">za Mjeru 4. - kod samozapošljavanja nije </w:t>
      </w:r>
      <w:r w:rsidR="00A46675" w:rsidRPr="00A46675">
        <w:rPr>
          <w:rFonts w:ascii="Arial" w:hAnsi="Arial" w:cs="Arial"/>
          <w:i/>
          <w:sz w:val="22"/>
          <w:szCs w:val="22"/>
          <w:lang w:eastAsia="hr-HR"/>
        </w:rPr>
        <w:t>obvezno do punog iznosa tražene potpore prilikom predaje prijave</w:t>
      </w:r>
      <w:r w:rsidR="00A46675">
        <w:rPr>
          <w:rFonts w:ascii="Arial" w:hAnsi="Arial" w:cs="Arial"/>
          <w:lang w:eastAsia="hr-HR"/>
        </w:rPr>
        <w:t>)</w:t>
      </w:r>
      <w:r w:rsidR="00A46675" w:rsidRPr="005A045E">
        <w:rPr>
          <w:rFonts w:ascii="Arial" w:hAnsi="Arial" w:cs="Arial"/>
          <w:lang w:eastAsia="hr-HR"/>
        </w:rPr>
        <w:t xml:space="preserve"> </w:t>
      </w:r>
    </w:p>
    <w:p w:rsidR="00A01543" w:rsidRDefault="00A01543" w:rsidP="00A46675">
      <w:pPr>
        <w:spacing w:after="200"/>
        <w:ind w:left="-284" w:right="-283"/>
        <w:contextualSpacing/>
        <w:jc w:val="both"/>
        <w:rPr>
          <w:rFonts w:ascii="Arial" w:hAnsi="Arial" w:cs="Arial"/>
          <w:lang w:eastAsia="hr-HR"/>
        </w:rPr>
      </w:pPr>
    </w:p>
    <w:p w:rsidR="00B95326" w:rsidRDefault="00B95326" w:rsidP="00A46675">
      <w:pPr>
        <w:spacing w:after="200"/>
        <w:ind w:left="-284" w:right="-283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r w:rsidRPr="00A65094">
        <w:rPr>
          <w:rFonts w:ascii="Arial" w:eastAsia="Calibri" w:hAnsi="Arial" w:cs="Arial"/>
          <w:i/>
          <w:sz w:val="22"/>
          <w:szCs w:val="22"/>
        </w:rPr>
        <w:t>*</w:t>
      </w:r>
      <w:r>
        <w:rPr>
          <w:rFonts w:ascii="Arial" w:eastAsia="Calibri" w:hAnsi="Arial" w:cs="Arial"/>
          <w:i/>
          <w:sz w:val="22"/>
          <w:szCs w:val="22"/>
        </w:rPr>
        <w:t xml:space="preserve">* </w:t>
      </w:r>
      <w:r w:rsidRPr="00A65094">
        <w:rPr>
          <w:rFonts w:ascii="Arial" w:eastAsia="Calibri" w:hAnsi="Arial" w:cs="Arial"/>
          <w:i/>
          <w:sz w:val="22"/>
          <w:szCs w:val="22"/>
        </w:rPr>
        <w:t>Uz račune u kojima su stavke navedene šifrom ili nazivom iz kojeg nije vidljivo o čemu se radi, dostavlja se vezano za stavku obrazloženje i kratki opis opreme ili troška na koju se odnose.</w:t>
      </w:r>
    </w:p>
    <w:p w:rsidR="00B95326" w:rsidRPr="00A65094" w:rsidRDefault="00B95326" w:rsidP="009A1AC1">
      <w:pPr>
        <w:ind w:left="-284" w:right="-283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</w:p>
    <w:p w:rsidR="00B95326" w:rsidRDefault="00B95326" w:rsidP="009A1AC1">
      <w:pPr>
        <w:spacing w:after="200"/>
        <w:ind w:left="-284" w:right="-283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*** I</w:t>
      </w:r>
      <w:r w:rsidRPr="00F520E2">
        <w:rPr>
          <w:rFonts w:ascii="Arial" w:eastAsia="Calibri" w:hAnsi="Arial" w:cs="Arial"/>
          <w:i/>
          <w:sz w:val="22"/>
          <w:szCs w:val="22"/>
        </w:rPr>
        <w:t>znos troška mora biti sukladan iznosu zaveden</w:t>
      </w:r>
      <w:r>
        <w:rPr>
          <w:rFonts w:ascii="Arial" w:eastAsia="Calibri" w:hAnsi="Arial" w:cs="Arial"/>
          <w:i/>
          <w:sz w:val="22"/>
          <w:szCs w:val="22"/>
        </w:rPr>
        <w:t>om u karticu dugotrajne imovine (za ulaganja u dugotrajnu imovinu )</w:t>
      </w:r>
    </w:p>
    <w:p w:rsidR="001F79A2" w:rsidRDefault="001F79A2" w:rsidP="001F79A2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33A47" w:rsidRDefault="00633A47" w:rsidP="001F79A2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33A47" w:rsidRDefault="00633A47" w:rsidP="001F79A2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</w:p>
    <w:tbl>
      <w:tblPr>
        <w:tblW w:w="10632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2268"/>
        <w:gridCol w:w="8364"/>
      </w:tblGrid>
      <w:tr w:rsidR="00633A47" w:rsidRPr="00E57998" w:rsidTr="005C4E0F">
        <w:trPr>
          <w:trHeight w:val="86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</w:tcPr>
          <w:p w:rsidR="00633A47" w:rsidRPr="00931AF7" w:rsidRDefault="00633A47" w:rsidP="005C4E0F">
            <w:pPr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Odgovorna osoba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7998">
              <w:rPr>
                <w:rFonts w:ascii="Arial" w:hAnsi="Arial" w:cs="Arial"/>
                <w:b/>
                <w:sz w:val="22"/>
                <w:szCs w:val="22"/>
              </w:rPr>
              <w:t>- Osoba ovlaštena za zastupanje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A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potpisnik ugovora </w:t>
            </w:r>
          </w:p>
          <w:p w:rsidR="00633A47" w:rsidRPr="00E57998" w:rsidRDefault="00633A47" w:rsidP="005C4E0F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33A47" w:rsidRPr="00E57998" w:rsidRDefault="00633A47" w:rsidP="005C4E0F">
            <w:pPr>
              <w:pStyle w:val="Tijeloteksta31"/>
              <w:ind w:right="16"/>
              <w:contextualSpacing/>
              <w:jc w:val="both"/>
              <w:rPr>
                <w:sz w:val="22"/>
                <w:szCs w:val="22"/>
              </w:rPr>
            </w:pPr>
            <w:r w:rsidRPr="00E57998">
              <w:rPr>
                <w:b w:val="0"/>
                <w:sz w:val="22"/>
                <w:szCs w:val="22"/>
              </w:rPr>
              <w:t>Osoba ovlaštena za zastupanje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57998">
              <w:rPr>
                <w:b w:val="0"/>
                <w:sz w:val="22"/>
                <w:szCs w:val="22"/>
              </w:rPr>
              <w:t>- svojim potpisom potvrđuje da je:</w:t>
            </w:r>
          </w:p>
          <w:p w:rsidR="00633A47" w:rsidRPr="004C59CC" w:rsidRDefault="00633A47" w:rsidP="005C4E0F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C59CC">
              <w:rPr>
                <w:rFonts w:ascii="Arial" w:hAnsi="Arial" w:cs="Arial"/>
                <w:b/>
                <w:sz w:val="22"/>
                <w:szCs w:val="22"/>
              </w:rPr>
              <w:t>upoznata s kriterijima za dodjelu</w:t>
            </w:r>
            <w:r w:rsidRPr="004C59CC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 potpora male vrijednosti iz </w:t>
            </w:r>
            <w:r w:rsidRPr="004C59CC"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Programa dodjele potpora male vrijednosti poduzetnicima Primorsko-goranske županije u 2024. godini</w:t>
            </w:r>
            <w:r w:rsidRPr="004C59CC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 </w:t>
            </w:r>
            <w:r w:rsidRPr="004C59CC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iz ovih Uputa za prijavitelje te da </w:t>
            </w:r>
            <w:r w:rsidRPr="004C59CC">
              <w:rPr>
                <w:rFonts w:ascii="Arial" w:hAnsi="Arial" w:cs="Arial"/>
                <w:sz w:val="22"/>
                <w:szCs w:val="22"/>
              </w:rPr>
              <w:t xml:space="preserve">isti trošak za koji je ostvareno sufinanciranje iz nekog drugog izvora nije prijavljen </w:t>
            </w:r>
            <w:r w:rsidR="00DE4A8C">
              <w:rPr>
                <w:rFonts w:ascii="Arial" w:hAnsi="Arial" w:cs="Arial"/>
                <w:sz w:val="22"/>
                <w:szCs w:val="22"/>
              </w:rPr>
              <w:t>na ovaj  J</w:t>
            </w:r>
            <w:r w:rsidRPr="004C59CC">
              <w:rPr>
                <w:rFonts w:ascii="Arial" w:hAnsi="Arial" w:cs="Arial"/>
                <w:sz w:val="22"/>
                <w:szCs w:val="22"/>
              </w:rPr>
              <w:t xml:space="preserve">avni poziv,  </w:t>
            </w:r>
          </w:p>
          <w:p w:rsidR="00633A47" w:rsidRDefault="00633A47" w:rsidP="005C4E0F">
            <w:pPr>
              <w:pStyle w:val="Tijeloteksta31"/>
              <w:numPr>
                <w:ilvl w:val="0"/>
                <w:numId w:val="27"/>
              </w:numPr>
              <w:ind w:right="16"/>
              <w:contextualSpacing/>
              <w:jc w:val="both"/>
              <w:rPr>
                <w:i/>
                <w:sz w:val="22"/>
                <w:szCs w:val="22"/>
              </w:rPr>
            </w:pPr>
            <w:r w:rsidRPr="00E57998">
              <w:rPr>
                <w:sz w:val="22"/>
                <w:szCs w:val="22"/>
              </w:rPr>
              <w:t>podaci navedeni u prijavi istiniti.</w:t>
            </w:r>
            <w:r w:rsidRPr="00E57998">
              <w:rPr>
                <w:i/>
                <w:sz w:val="22"/>
                <w:szCs w:val="22"/>
              </w:rPr>
              <w:t xml:space="preserve">   </w:t>
            </w:r>
          </w:p>
          <w:p w:rsidR="00633A47" w:rsidRPr="00E57998" w:rsidRDefault="00633A47" w:rsidP="005C4E0F">
            <w:pPr>
              <w:pStyle w:val="Tijeloteksta31"/>
              <w:ind w:left="-68" w:right="16" w:firstLine="68"/>
              <w:contextualSpacing/>
              <w:jc w:val="both"/>
              <w:rPr>
                <w:i/>
              </w:rPr>
            </w:pPr>
          </w:p>
        </w:tc>
      </w:tr>
    </w:tbl>
    <w:p w:rsidR="00633A47" w:rsidRDefault="00633A47" w:rsidP="00633A47">
      <w:pPr>
        <w:rPr>
          <w:i/>
        </w:rPr>
      </w:pPr>
    </w:p>
    <w:p w:rsidR="00633A47" w:rsidRDefault="00633A47" w:rsidP="00633A47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33A47" w:rsidRDefault="00633A47" w:rsidP="00633A47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Datum prijave : ____________202</w:t>
      </w:r>
      <w:r>
        <w:rPr>
          <w:rFonts w:ascii="Arial" w:eastAsia="Calibri" w:hAnsi="Arial" w:cs="Arial"/>
          <w:b/>
          <w:sz w:val="22"/>
          <w:szCs w:val="22"/>
        </w:rPr>
        <w:t>4</w:t>
      </w:r>
      <w:r w:rsidRPr="00E57998">
        <w:rPr>
          <w:rFonts w:ascii="Arial" w:eastAsia="Calibri" w:hAnsi="Arial" w:cs="Arial"/>
          <w:b/>
          <w:sz w:val="22"/>
          <w:szCs w:val="22"/>
        </w:rPr>
        <w:t>. godine</w:t>
      </w:r>
    </w:p>
    <w:p w:rsidR="00633A47" w:rsidRPr="00A5220B" w:rsidRDefault="00633A47" w:rsidP="00633A47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33A47" w:rsidRDefault="00633A47" w:rsidP="00633A47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</w:p>
    <w:p w:rsidR="00DE4A8C" w:rsidRPr="00A5220B" w:rsidRDefault="00DE4A8C" w:rsidP="00633A47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33A47" w:rsidRPr="00A5220B" w:rsidRDefault="00633A47" w:rsidP="00633A47">
      <w:pPr>
        <w:spacing w:after="200"/>
        <w:ind w:left="-567" w:right="-993"/>
        <w:contextualSpacing/>
        <w:rPr>
          <w:rFonts w:ascii="Arial" w:eastAsia="Calibri" w:hAnsi="Arial" w:cs="Arial"/>
          <w:b/>
          <w:sz w:val="22"/>
          <w:szCs w:val="22"/>
        </w:rPr>
      </w:pPr>
      <w:r w:rsidRPr="00A5220B">
        <w:rPr>
          <w:rFonts w:ascii="Arial" w:eastAsia="Calibri" w:hAnsi="Arial" w:cs="Arial"/>
          <w:b/>
          <w:sz w:val="22"/>
          <w:szCs w:val="22"/>
        </w:rPr>
        <w:t>______________________________</w:t>
      </w:r>
    </w:p>
    <w:p w:rsidR="00633A47" w:rsidRPr="00A5220B" w:rsidRDefault="00633A47" w:rsidP="00633A47">
      <w:pPr>
        <w:spacing w:after="200"/>
        <w:ind w:left="-567" w:right="-993"/>
        <w:contextualSpacing/>
        <w:rPr>
          <w:rFonts w:ascii="Arial" w:eastAsia="Calibri" w:hAnsi="Arial" w:cs="Arial"/>
          <w:i/>
          <w:sz w:val="22"/>
          <w:szCs w:val="22"/>
        </w:rPr>
      </w:pPr>
      <w:r w:rsidRPr="00A5220B">
        <w:rPr>
          <w:rFonts w:ascii="Arial" w:eastAsia="Calibri" w:hAnsi="Arial" w:cs="Arial"/>
          <w:i/>
          <w:sz w:val="22"/>
          <w:szCs w:val="22"/>
        </w:rPr>
        <w:t>(naziv</w:t>
      </w:r>
      <w:r w:rsidR="00A5220B" w:rsidRPr="00A5220B">
        <w:rPr>
          <w:rFonts w:ascii="Arial" w:eastAsia="Calibri" w:hAnsi="Arial" w:cs="Arial"/>
          <w:i/>
          <w:sz w:val="22"/>
          <w:szCs w:val="22"/>
        </w:rPr>
        <w:t xml:space="preserve">  Podnositelja prijave) </w:t>
      </w:r>
      <w:r w:rsidRPr="00A5220B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633A47" w:rsidRPr="00A5220B" w:rsidRDefault="00633A47" w:rsidP="00633A47">
      <w:pPr>
        <w:spacing w:after="200"/>
        <w:ind w:left="3681" w:right="-993" w:firstLine="1275"/>
        <w:contextualSpacing/>
        <w:rPr>
          <w:rFonts w:ascii="Arial" w:eastAsia="Arial" w:hAnsi="Arial" w:cs="Arial"/>
          <w:sz w:val="22"/>
          <w:szCs w:val="22"/>
        </w:rPr>
      </w:pPr>
      <w:r w:rsidRPr="00A5220B">
        <w:rPr>
          <w:rFonts w:ascii="Arial" w:eastAsia="Calibri" w:hAnsi="Arial" w:cs="Arial"/>
          <w:b/>
          <w:sz w:val="22"/>
          <w:szCs w:val="22"/>
        </w:rPr>
        <w:t xml:space="preserve">       </w:t>
      </w:r>
      <w:r w:rsidR="00A5220B" w:rsidRPr="00A5220B">
        <w:rPr>
          <w:rFonts w:ascii="Arial" w:eastAsia="Calibri" w:hAnsi="Arial" w:cs="Arial"/>
          <w:b/>
          <w:sz w:val="22"/>
          <w:szCs w:val="22"/>
        </w:rPr>
        <w:t>Vlasnik ili o</w:t>
      </w:r>
      <w:r w:rsidRPr="00A5220B">
        <w:rPr>
          <w:rFonts w:ascii="Arial" w:eastAsia="Calibri" w:hAnsi="Arial" w:cs="Arial"/>
          <w:b/>
          <w:sz w:val="22"/>
          <w:szCs w:val="22"/>
        </w:rPr>
        <w:t xml:space="preserve">soba ovlaštena za zastupanje </w:t>
      </w:r>
    </w:p>
    <w:p w:rsidR="00633A47" w:rsidRDefault="00633A47" w:rsidP="00633A47">
      <w:pPr>
        <w:spacing w:after="200"/>
        <w:ind w:left="-567" w:right="-993"/>
        <w:contextualSpacing/>
        <w:rPr>
          <w:rFonts w:ascii="Arial" w:eastAsia="Calibri" w:hAnsi="Arial" w:cs="Arial"/>
          <w:sz w:val="22"/>
          <w:szCs w:val="22"/>
        </w:rPr>
      </w:pPr>
      <w:r w:rsidRPr="00A5220B">
        <w:rPr>
          <w:rFonts w:ascii="Arial" w:eastAsia="Arial" w:hAnsi="Arial" w:cs="Arial"/>
          <w:sz w:val="22"/>
          <w:szCs w:val="22"/>
        </w:rPr>
        <w:t xml:space="preserve"> </w:t>
      </w:r>
      <w:r w:rsidRPr="00A5220B">
        <w:rPr>
          <w:rFonts w:ascii="Arial" w:eastAsia="Arial" w:hAnsi="Arial" w:cs="Arial"/>
          <w:sz w:val="22"/>
          <w:szCs w:val="22"/>
        </w:rPr>
        <w:tab/>
      </w:r>
      <w:r w:rsidRPr="00A5220B">
        <w:rPr>
          <w:rFonts w:ascii="Arial" w:eastAsia="Arial" w:hAnsi="Arial" w:cs="Arial"/>
          <w:sz w:val="22"/>
          <w:szCs w:val="22"/>
        </w:rPr>
        <w:tab/>
      </w:r>
      <w:r w:rsidRPr="00A5220B">
        <w:rPr>
          <w:rFonts w:ascii="Arial" w:eastAsia="Arial" w:hAnsi="Arial" w:cs="Arial"/>
          <w:sz w:val="22"/>
          <w:szCs w:val="22"/>
        </w:rPr>
        <w:tab/>
      </w:r>
      <w:r w:rsidRPr="00A5220B">
        <w:rPr>
          <w:rFonts w:ascii="Arial" w:eastAsia="Arial" w:hAnsi="Arial" w:cs="Arial"/>
          <w:sz w:val="22"/>
          <w:szCs w:val="22"/>
        </w:rPr>
        <w:tab/>
      </w:r>
      <w:r w:rsidRPr="00A5220B">
        <w:rPr>
          <w:rFonts w:ascii="Arial" w:eastAsia="Arial" w:hAnsi="Arial" w:cs="Arial"/>
          <w:sz w:val="22"/>
          <w:szCs w:val="22"/>
        </w:rPr>
        <w:tab/>
      </w:r>
      <w:r w:rsidRPr="00A5220B">
        <w:rPr>
          <w:rFonts w:ascii="Arial" w:eastAsia="Arial" w:hAnsi="Arial" w:cs="Arial"/>
          <w:sz w:val="22"/>
          <w:szCs w:val="22"/>
        </w:rPr>
        <w:tab/>
      </w:r>
      <w:r w:rsidRPr="00A5220B">
        <w:rPr>
          <w:rFonts w:ascii="Arial" w:eastAsia="Calibri" w:hAnsi="Arial" w:cs="Arial"/>
          <w:sz w:val="22"/>
          <w:szCs w:val="22"/>
        </w:rPr>
        <w:t xml:space="preserve">      </w:t>
      </w:r>
      <w:r w:rsidR="00A5220B">
        <w:rPr>
          <w:rFonts w:ascii="Arial" w:eastAsia="Calibri" w:hAnsi="Arial" w:cs="Arial"/>
          <w:sz w:val="22"/>
          <w:szCs w:val="22"/>
        </w:rPr>
        <w:t>MP</w:t>
      </w:r>
      <w:r w:rsidRPr="00A5220B">
        <w:rPr>
          <w:rFonts w:ascii="Arial" w:eastAsia="Calibri" w:hAnsi="Arial" w:cs="Arial"/>
          <w:sz w:val="22"/>
          <w:szCs w:val="22"/>
        </w:rPr>
        <w:t xml:space="preserve">                 </w:t>
      </w:r>
    </w:p>
    <w:p w:rsidR="00A5220B" w:rsidRPr="00A5220B" w:rsidRDefault="00A5220B" w:rsidP="00633A47">
      <w:pPr>
        <w:spacing w:after="200"/>
        <w:ind w:left="-567" w:right="-993"/>
        <w:contextualSpacing/>
        <w:rPr>
          <w:rFonts w:ascii="Arial" w:eastAsia="Calibri" w:hAnsi="Arial" w:cs="Arial"/>
          <w:sz w:val="22"/>
          <w:szCs w:val="22"/>
        </w:rPr>
      </w:pPr>
    </w:p>
    <w:p w:rsidR="00633A47" w:rsidRPr="00A5220B" w:rsidRDefault="00633A47" w:rsidP="00A5220B">
      <w:pPr>
        <w:spacing w:after="200"/>
        <w:ind w:left="4111" w:right="-993" w:firstLine="1275"/>
        <w:contextualSpacing/>
        <w:rPr>
          <w:rFonts w:ascii="Arial" w:eastAsia="Calibri" w:hAnsi="Arial" w:cs="Arial"/>
          <w:sz w:val="22"/>
          <w:szCs w:val="22"/>
        </w:rPr>
      </w:pPr>
      <w:r w:rsidRPr="00A5220B">
        <w:rPr>
          <w:rFonts w:ascii="Arial" w:eastAsia="Calibri" w:hAnsi="Arial" w:cs="Arial"/>
          <w:sz w:val="22"/>
          <w:szCs w:val="22"/>
        </w:rPr>
        <w:t>_________________________________</w:t>
      </w:r>
    </w:p>
    <w:p w:rsidR="00633A47" w:rsidRPr="00A5220B" w:rsidRDefault="00A5220B" w:rsidP="00A5220B">
      <w:pPr>
        <w:spacing w:after="200"/>
        <w:ind w:left="4111" w:right="-993" w:firstLine="1275"/>
        <w:contextualSpacing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</w:t>
      </w:r>
      <w:r w:rsidRPr="00A5220B">
        <w:rPr>
          <w:rFonts w:ascii="Arial" w:eastAsia="Calibri" w:hAnsi="Arial" w:cs="Arial"/>
          <w:i/>
          <w:sz w:val="22"/>
          <w:szCs w:val="22"/>
        </w:rPr>
        <w:t xml:space="preserve"> </w:t>
      </w:r>
      <w:r w:rsidR="00633A47" w:rsidRPr="00A5220B">
        <w:rPr>
          <w:rFonts w:ascii="Arial" w:eastAsia="Calibri" w:hAnsi="Arial" w:cs="Arial"/>
          <w:i/>
          <w:sz w:val="22"/>
          <w:szCs w:val="22"/>
        </w:rPr>
        <w:t>(ime i prezime)</w:t>
      </w:r>
    </w:p>
    <w:p w:rsidR="00633A47" w:rsidRPr="00A5220B" w:rsidRDefault="00633A47" w:rsidP="00A5220B">
      <w:pPr>
        <w:spacing w:after="200"/>
        <w:ind w:left="4111" w:right="-993" w:firstLine="1275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A5220B" w:rsidRPr="00A5220B" w:rsidRDefault="00633A47" w:rsidP="00A5220B">
      <w:pPr>
        <w:spacing w:after="200"/>
        <w:ind w:left="4111" w:right="-993" w:firstLine="1275"/>
        <w:contextualSpacing/>
        <w:rPr>
          <w:rFonts w:ascii="Arial" w:eastAsia="Calibri" w:hAnsi="Arial" w:cs="Arial"/>
          <w:sz w:val="22"/>
          <w:szCs w:val="22"/>
        </w:rPr>
      </w:pPr>
      <w:r w:rsidRPr="00A5220B">
        <w:rPr>
          <w:rFonts w:ascii="Arial" w:eastAsia="Calibri" w:hAnsi="Arial" w:cs="Arial"/>
          <w:b/>
          <w:sz w:val="22"/>
          <w:szCs w:val="22"/>
        </w:rPr>
        <w:t>__</w:t>
      </w:r>
      <w:r w:rsidR="00A5220B" w:rsidRPr="00A5220B">
        <w:rPr>
          <w:rFonts w:ascii="Arial" w:eastAsia="Calibri" w:hAnsi="Arial" w:cs="Arial"/>
          <w:b/>
          <w:sz w:val="22"/>
          <w:szCs w:val="22"/>
        </w:rPr>
        <w:t>________</w:t>
      </w:r>
      <w:r w:rsidRPr="00A5220B">
        <w:rPr>
          <w:rFonts w:ascii="Arial" w:eastAsia="Calibri" w:hAnsi="Arial" w:cs="Arial"/>
          <w:sz w:val="22"/>
          <w:szCs w:val="22"/>
        </w:rPr>
        <w:t>_____________________</w:t>
      </w:r>
    </w:p>
    <w:p w:rsidR="00633A47" w:rsidRPr="00A5220B" w:rsidRDefault="00A5220B" w:rsidP="00A5220B">
      <w:pPr>
        <w:spacing w:after="200"/>
        <w:ind w:left="6521" w:right="-993"/>
        <w:contextualSpacing/>
        <w:rPr>
          <w:rFonts w:ascii="Arial" w:eastAsia="Calibri" w:hAnsi="Arial" w:cs="Arial"/>
          <w:i/>
          <w:sz w:val="22"/>
          <w:szCs w:val="22"/>
        </w:rPr>
      </w:pPr>
      <w:r w:rsidRPr="00A5220B">
        <w:rPr>
          <w:rFonts w:ascii="Arial" w:eastAsia="Calibri" w:hAnsi="Arial" w:cs="Arial"/>
          <w:i/>
          <w:sz w:val="22"/>
          <w:szCs w:val="22"/>
        </w:rPr>
        <w:t xml:space="preserve">  </w:t>
      </w:r>
      <w:r w:rsidR="00633A47" w:rsidRPr="00A5220B">
        <w:rPr>
          <w:rFonts w:ascii="Arial" w:eastAsia="Calibri" w:hAnsi="Arial" w:cs="Arial"/>
          <w:i/>
          <w:sz w:val="22"/>
          <w:szCs w:val="22"/>
        </w:rPr>
        <w:t>(potpis )</w:t>
      </w:r>
    </w:p>
    <w:p w:rsidR="00633A47" w:rsidRPr="00A5220B" w:rsidRDefault="00633A47" w:rsidP="00A5220B">
      <w:pPr>
        <w:spacing w:after="200"/>
        <w:ind w:left="3686" w:right="-993" w:firstLine="708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3F65DC" w:rsidRPr="005C0F21" w:rsidRDefault="003F65DC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DE4A8C" w:rsidRDefault="00DE4A8C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C26693" w:rsidRDefault="005C0F21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633A47" w:rsidRDefault="00633A47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E6FCB" w:rsidRDefault="005E6FCB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E6FCB" w:rsidRDefault="005E6FCB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E6FCB" w:rsidRDefault="005E6FCB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E6FCB" w:rsidRDefault="005E6FCB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E6FCB" w:rsidRDefault="005E6FCB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633A47" w:rsidRDefault="00633A47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BB3A40" w:rsidRPr="00030EF0" w:rsidTr="000A6D21">
        <w:trPr>
          <w:trHeight w:val="699"/>
        </w:trPr>
        <w:tc>
          <w:tcPr>
            <w:tcW w:w="921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BB3A40" w:rsidRPr="005A045E" w:rsidRDefault="00BB3A40" w:rsidP="00CB619A">
            <w:pPr>
              <w:ind w:right="17"/>
              <w:contextualSpacing/>
              <w:rPr>
                <w:rFonts w:ascii="Arial" w:hAnsi="Arial" w:cs="Arial"/>
                <w:b/>
              </w:rPr>
            </w:pPr>
            <w:r w:rsidRPr="005A045E">
              <w:rPr>
                <w:rFonts w:ascii="Arial" w:hAnsi="Arial" w:cs="Arial"/>
                <w:b/>
              </w:rPr>
              <w:t>Popis priloga -</w:t>
            </w:r>
            <w:r w:rsidR="003C5452" w:rsidRPr="005A045E">
              <w:rPr>
                <w:rFonts w:ascii="Arial" w:hAnsi="Arial" w:cs="Arial"/>
                <w:b/>
              </w:rPr>
              <w:t xml:space="preserve"> </w:t>
            </w:r>
            <w:r w:rsidRPr="005A045E">
              <w:rPr>
                <w:rFonts w:ascii="Arial" w:hAnsi="Arial" w:cs="Arial"/>
                <w:b/>
                <w:u w:val="single"/>
              </w:rPr>
              <w:t>obvezna dokumentacij</w:t>
            </w:r>
            <w:r w:rsidR="003C5452" w:rsidRPr="005A045E">
              <w:rPr>
                <w:rFonts w:ascii="Arial" w:hAnsi="Arial" w:cs="Arial"/>
                <w:b/>
                <w:u w:val="single"/>
              </w:rPr>
              <w:t>a</w:t>
            </w:r>
            <w:r w:rsidR="003C5452" w:rsidRPr="005A045E">
              <w:rPr>
                <w:rFonts w:ascii="Arial" w:hAnsi="Arial" w:cs="Arial"/>
                <w:b/>
              </w:rPr>
              <w:t xml:space="preserve"> </w:t>
            </w:r>
            <w:r w:rsidR="003C5452" w:rsidRPr="005A045E">
              <w:rPr>
                <w:rFonts w:ascii="Arial" w:hAnsi="Arial" w:cs="Arial"/>
              </w:rPr>
              <w:t>koju</w:t>
            </w:r>
            <w:r w:rsidRPr="005A045E">
              <w:rPr>
                <w:rFonts w:ascii="Arial" w:hAnsi="Arial" w:cs="Arial"/>
              </w:rPr>
              <w:t xml:space="preserve"> treba predati uz ovjeren </w:t>
            </w:r>
            <w:r w:rsidR="00DF4B73" w:rsidRPr="005A045E">
              <w:rPr>
                <w:rFonts w:ascii="Arial" w:hAnsi="Arial" w:cs="Arial"/>
              </w:rPr>
              <w:t>Obrazac prijave</w:t>
            </w:r>
            <w:r w:rsidR="0097653E" w:rsidRPr="005A045E">
              <w:rPr>
                <w:rFonts w:ascii="Arial" w:hAnsi="Arial" w:cs="Arial"/>
              </w:rPr>
              <w:t xml:space="preserve"> na Mjeru.3., Mjeru 4.,</w:t>
            </w:r>
            <w:r w:rsidR="000A6CDF" w:rsidRPr="005A045E">
              <w:rPr>
                <w:rFonts w:ascii="Arial" w:hAnsi="Arial" w:cs="Arial"/>
              </w:rPr>
              <w:t xml:space="preserve"> Mjeru 5.</w:t>
            </w:r>
            <w:r w:rsidR="0097653E" w:rsidRPr="005A045E">
              <w:rPr>
                <w:rFonts w:ascii="Arial" w:hAnsi="Arial" w:cs="Arial"/>
              </w:rPr>
              <w:t>, Mjeru 6. i Mjeru 7.</w:t>
            </w:r>
          </w:p>
          <w:p w:rsidR="006554FD" w:rsidRPr="00030EF0" w:rsidRDefault="003F65DC" w:rsidP="00CB619A">
            <w:pPr>
              <w:ind w:right="17"/>
              <w:contextualSpacing/>
              <w:rPr>
                <w:rFonts w:ascii="Arial" w:hAnsi="Arial" w:cs="Arial"/>
                <w:b/>
              </w:rPr>
            </w:pPr>
            <w:r w:rsidRPr="005A045E">
              <w:rPr>
                <w:rFonts w:ascii="Arial" w:hAnsi="Arial" w:cs="Arial"/>
                <w:b/>
              </w:rPr>
              <w:t>-</w:t>
            </w:r>
            <w:r w:rsidR="006554FD" w:rsidRPr="005A045E">
              <w:rPr>
                <w:rFonts w:ascii="Arial" w:hAnsi="Arial" w:cs="Arial"/>
              </w:rPr>
              <w:t xml:space="preserve">prilikom predaje </w:t>
            </w:r>
            <w:r w:rsidR="00964DEF" w:rsidRPr="005A045E">
              <w:rPr>
                <w:rFonts w:ascii="Arial" w:hAnsi="Arial" w:cs="Arial"/>
              </w:rPr>
              <w:t>prijave,</w:t>
            </w:r>
            <w:r w:rsidR="0097653E" w:rsidRPr="005A045E">
              <w:rPr>
                <w:rFonts w:ascii="Arial" w:hAnsi="Arial" w:cs="Arial"/>
              </w:rPr>
              <w:t xml:space="preserve"> obveznu </w:t>
            </w:r>
            <w:r w:rsidRPr="005A045E">
              <w:rPr>
                <w:rFonts w:ascii="Arial" w:hAnsi="Arial" w:cs="Arial"/>
              </w:rPr>
              <w:t>dokumentaciju</w:t>
            </w:r>
            <w:r w:rsidR="00964DEF" w:rsidRPr="005A045E">
              <w:rPr>
                <w:rFonts w:ascii="Arial" w:hAnsi="Arial" w:cs="Arial"/>
              </w:rPr>
              <w:t>,</w:t>
            </w:r>
            <w:r w:rsidR="006554FD" w:rsidRPr="005A045E">
              <w:rPr>
                <w:rFonts w:ascii="Arial" w:hAnsi="Arial" w:cs="Arial"/>
              </w:rPr>
              <w:t xml:space="preserve"> posebno svaki prilog</w:t>
            </w:r>
            <w:r w:rsidRPr="005A045E">
              <w:rPr>
                <w:rFonts w:ascii="Arial" w:hAnsi="Arial" w:cs="Arial"/>
              </w:rPr>
              <w:t xml:space="preserve"> (1</w:t>
            </w:r>
            <w:r w:rsidR="000D3259" w:rsidRPr="005A045E">
              <w:rPr>
                <w:rFonts w:ascii="Arial" w:hAnsi="Arial" w:cs="Arial"/>
              </w:rPr>
              <w:t>2 priloga</w:t>
            </w:r>
            <w:r w:rsidRPr="005A045E">
              <w:rPr>
                <w:rFonts w:ascii="Arial" w:hAnsi="Arial" w:cs="Arial"/>
              </w:rPr>
              <w:t>)</w:t>
            </w:r>
            <w:r w:rsidR="000D3259" w:rsidRPr="005A045E">
              <w:rPr>
                <w:rFonts w:ascii="Arial" w:hAnsi="Arial" w:cs="Arial"/>
              </w:rPr>
              <w:t xml:space="preserve"> </w:t>
            </w:r>
            <w:r w:rsidR="006554FD" w:rsidRPr="005A045E">
              <w:rPr>
                <w:rFonts w:ascii="Arial" w:hAnsi="Arial" w:cs="Arial"/>
              </w:rPr>
              <w:t>označiti s brojem</w:t>
            </w:r>
            <w:r w:rsidRPr="005A045E">
              <w:rPr>
                <w:rFonts w:ascii="Arial" w:hAnsi="Arial" w:cs="Arial"/>
              </w:rPr>
              <w:t xml:space="preserve"> </w:t>
            </w:r>
            <w:r w:rsidR="0097653E" w:rsidRPr="005A045E">
              <w:rPr>
                <w:rFonts w:ascii="Arial" w:hAnsi="Arial" w:cs="Arial"/>
              </w:rPr>
              <w:t xml:space="preserve">pripadajućeg </w:t>
            </w:r>
            <w:r w:rsidRPr="005A045E">
              <w:rPr>
                <w:rFonts w:ascii="Arial" w:hAnsi="Arial" w:cs="Arial"/>
              </w:rPr>
              <w:t xml:space="preserve">priloga </w:t>
            </w:r>
            <w:r w:rsidRPr="005A045E">
              <w:rPr>
                <w:rFonts w:ascii="Arial" w:hAnsi="Arial" w:cs="Arial"/>
                <w:b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A6D21" w:rsidRDefault="000D3259" w:rsidP="000A6D21">
            <w:pPr>
              <w:ind w:left="-112" w:right="-25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6D21">
              <w:rPr>
                <w:rFonts w:ascii="Arial" w:hAnsi="Arial" w:cs="Arial"/>
                <w:b/>
                <w:sz w:val="22"/>
                <w:szCs w:val="22"/>
              </w:rPr>
              <w:t xml:space="preserve">Priloženo </w:t>
            </w:r>
            <w:r w:rsidR="000A6D21" w:rsidRPr="000A6D21">
              <w:rPr>
                <w:rFonts w:ascii="Arial" w:hAnsi="Arial" w:cs="Arial"/>
                <w:sz w:val="22"/>
                <w:szCs w:val="22"/>
              </w:rPr>
              <w:t>upisati</w:t>
            </w:r>
          </w:p>
          <w:p w:rsidR="000A6D21" w:rsidRDefault="00BB3A40" w:rsidP="000A6D21">
            <w:pPr>
              <w:ind w:left="-112" w:right="-2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A6D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D21" w:rsidRPr="000A6D21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Pr="000A6D21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0A6D21" w:rsidRPr="000A6D21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3F65DC" w:rsidRPr="000A6D21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BB3A40" w:rsidRPr="000A6D21" w:rsidRDefault="003F65DC" w:rsidP="000A6D21">
            <w:pPr>
              <w:ind w:left="-112" w:right="-25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6D21">
              <w:rPr>
                <w:rFonts w:ascii="Arial" w:hAnsi="Arial" w:cs="Arial"/>
                <w:b/>
                <w:sz w:val="22"/>
                <w:szCs w:val="22"/>
              </w:rPr>
              <w:t>NP</w:t>
            </w:r>
            <w:r w:rsidR="00BB3A40" w:rsidRPr="000A6D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C2FBF" w:rsidRPr="00030EF0" w:rsidTr="000A6D21">
        <w:trPr>
          <w:trHeight w:val="794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5A045E" w:rsidRDefault="00BB3A40" w:rsidP="00CB619A">
            <w:pPr>
              <w:pStyle w:val="Tijeloteksta"/>
              <w:ind w:left="426" w:right="16" w:hanging="426"/>
              <w:contextualSpacing/>
              <w:rPr>
                <w:b/>
              </w:rPr>
            </w:pPr>
            <w:r w:rsidRPr="005A045E">
              <w:rPr>
                <w:b/>
              </w:rPr>
              <w:t>Prilog 1.</w:t>
            </w:r>
            <w:r w:rsidRPr="005A045E">
              <w:t xml:space="preserve"> Izvod o registraciji prijavitelja iz važ</w:t>
            </w:r>
            <w:r w:rsidR="003C5452" w:rsidRPr="005A045E">
              <w:t xml:space="preserve">ećeg registra ne stariji od 30 od dana objave </w:t>
            </w:r>
            <w:r w:rsidRPr="005A045E">
              <w:t>Javnog poziva</w:t>
            </w:r>
          </w:p>
          <w:p w:rsidR="00BB3A40" w:rsidRPr="005A045E" w:rsidRDefault="009961F8" w:rsidP="00CB619A">
            <w:pPr>
              <w:pStyle w:val="Tijeloteksta"/>
              <w:numPr>
                <w:ilvl w:val="0"/>
                <w:numId w:val="7"/>
              </w:numPr>
              <w:tabs>
                <w:tab w:val="left" w:pos="450"/>
              </w:tabs>
              <w:ind w:left="167" w:right="16" w:firstLine="0"/>
              <w:contextualSpacing/>
              <w:rPr>
                <w:b/>
              </w:rPr>
            </w:pPr>
            <w:r w:rsidRPr="005A045E">
              <w:rPr>
                <w:b/>
              </w:rPr>
              <w:t xml:space="preserve">Za trgovačka društva </w:t>
            </w:r>
            <w:r w:rsidR="00AC4235" w:rsidRPr="005A045E">
              <w:rPr>
                <w:b/>
              </w:rPr>
              <w:t xml:space="preserve">i </w:t>
            </w:r>
            <w:r w:rsidR="003D11EB" w:rsidRPr="005A045E">
              <w:rPr>
                <w:b/>
              </w:rPr>
              <w:t>u</w:t>
            </w:r>
            <w:r w:rsidR="00BF45BE">
              <w:rPr>
                <w:b/>
              </w:rPr>
              <w:t>stanove:</w:t>
            </w:r>
            <w:r w:rsidR="00BB3A40" w:rsidRPr="005A045E">
              <w:t xml:space="preserve">Izvadak iz sudskog registra trgovačkog </w:t>
            </w:r>
            <w:r w:rsidRPr="005A045E">
              <w:t>suda</w:t>
            </w:r>
          </w:p>
          <w:p w:rsidR="00BB3A40" w:rsidRPr="005A045E" w:rsidRDefault="00BB3A40" w:rsidP="00CB619A">
            <w:pPr>
              <w:pStyle w:val="Tijeloteksta"/>
              <w:numPr>
                <w:ilvl w:val="0"/>
                <w:numId w:val="7"/>
              </w:numPr>
              <w:tabs>
                <w:tab w:val="left" w:pos="450"/>
              </w:tabs>
              <w:ind w:left="167" w:right="16" w:firstLine="0"/>
              <w:contextualSpacing/>
            </w:pPr>
            <w:r w:rsidRPr="005A045E">
              <w:rPr>
                <w:b/>
              </w:rPr>
              <w:t>Za obrte:</w:t>
            </w:r>
            <w:r w:rsidR="00005E4F" w:rsidRPr="005A045E">
              <w:rPr>
                <w:b/>
              </w:rPr>
              <w:t xml:space="preserve"> </w:t>
            </w:r>
            <w:r w:rsidR="00785E6F" w:rsidRPr="005A045E">
              <w:t>Izvadak iz O</w:t>
            </w:r>
            <w:r w:rsidRPr="005A045E">
              <w:t xml:space="preserve">brtnog registra ili ispravan OIB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AC77A2" w:rsidRPr="00030EF0" w:rsidTr="000A6D21">
        <w:trPr>
          <w:trHeight w:val="3036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1088F" w:rsidRPr="005A045E" w:rsidRDefault="0001088F" w:rsidP="00CB619A">
            <w:pPr>
              <w:pStyle w:val="Odlomakpopisa1"/>
              <w:ind w:left="426" w:right="1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5A045E">
              <w:rPr>
                <w:rFonts w:ascii="Arial" w:hAnsi="Arial" w:cs="Arial"/>
                <w:b/>
              </w:rPr>
              <w:t xml:space="preserve">Prilog 2. Dokumentacija </w:t>
            </w:r>
            <w:r w:rsidRPr="005A045E">
              <w:rPr>
                <w:rFonts w:ascii="Arial" w:hAnsi="Arial" w:cs="Arial"/>
              </w:rPr>
              <w:t>iz koje je vidljivo da su troškovi za koje se traži potpora</w:t>
            </w:r>
            <w:r w:rsidRPr="005A045E">
              <w:rPr>
                <w:rFonts w:ascii="Arial" w:hAnsi="Arial" w:cs="Arial"/>
                <w:b/>
              </w:rPr>
              <w:t xml:space="preserve"> sukladni </w:t>
            </w:r>
            <w:r w:rsidRPr="005A045E">
              <w:rPr>
                <w:rFonts w:ascii="Arial" w:hAnsi="Arial" w:cs="Arial"/>
              </w:rPr>
              <w:t xml:space="preserve">prihvatljivim troškovima iz točke IV. Uputa za prijavitelje </w:t>
            </w:r>
          </w:p>
          <w:p w:rsidR="0001088F" w:rsidRPr="005A045E" w:rsidRDefault="0001088F" w:rsidP="00CB619A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ind w:left="467"/>
              <w:contextualSpacing/>
              <w:rPr>
                <w:rFonts w:ascii="Arial" w:hAnsi="Arial" w:cs="Arial"/>
                <w:bCs/>
                <w:kern w:val="1"/>
                <w:lang w:eastAsia="hr-HR"/>
              </w:rPr>
            </w:pPr>
            <w:r w:rsidRPr="005A045E">
              <w:rPr>
                <w:rFonts w:ascii="Arial" w:hAnsi="Arial" w:cs="Arial"/>
                <w:lang w:eastAsia="hr-HR"/>
              </w:rPr>
              <w:t>Računi za prihvatljive troškove</w:t>
            </w:r>
            <w:r w:rsidRPr="005A045E">
              <w:rPr>
                <w:rFonts w:ascii="Arial" w:hAnsi="Arial" w:cs="Arial"/>
                <w:bCs/>
                <w:kern w:val="1"/>
                <w:lang w:eastAsia="hr-HR"/>
              </w:rPr>
              <w:t xml:space="preserve"> (za Mjeru 4. - kod samozapošljavanja nije </w:t>
            </w:r>
            <w:r w:rsidRPr="005A045E">
              <w:rPr>
                <w:rFonts w:ascii="Arial" w:hAnsi="Arial" w:cs="Arial"/>
                <w:lang w:eastAsia="hr-HR"/>
              </w:rPr>
              <w:t>obvezno do punog iznosa tražene potpore prilikom predaje prijave )</w:t>
            </w:r>
          </w:p>
          <w:p w:rsidR="0001088F" w:rsidRPr="005A045E" w:rsidRDefault="0001088F" w:rsidP="00CB619A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ind w:left="451" w:right="17"/>
              <w:contextualSpacing/>
              <w:jc w:val="both"/>
              <w:rPr>
                <w:rFonts w:ascii="Arial" w:hAnsi="Arial" w:cs="Arial"/>
                <w:i/>
                <w:u w:val="single"/>
                <w:lang w:eastAsia="hr-HR"/>
              </w:rPr>
            </w:pPr>
            <w:r w:rsidRPr="005A045E">
              <w:rPr>
                <w:rFonts w:ascii="Arial" w:hAnsi="Arial" w:cs="Arial"/>
                <w:lang w:eastAsia="hr-HR"/>
              </w:rPr>
              <w:t xml:space="preserve">Izvadak iz knjige dugotrajne imovine (ovjeren od strane prijavitelja) u kojoj je navedeno ulaganje za koje se traži potpora sukladno </w:t>
            </w:r>
            <w:r w:rsidRPr="005A045E">
              <w:rPr>
                <w:rFonts w:ascii="Arial" w:hAnsi="Arial" w:cs="Arial"/>
                <w:b/>
                <w:lang w:eastAsia="hr-HR"/>
              </w:rPr>
              <w:t>nazivu</w:t>
            </w:r>
            <w:r w:rsidRPr="005A045E">
              <w:rPr>
                <w:rFonts w:ascii="Arial" w:hAnsi="Arial" w:cs="Arial"/>
                <w:lang w:eastAsia="hr-HR"/>
              </w:rPr>
              <w:t xml:space="preserve"> i </w:t>
            </w:r>
            <w:r w:rsidRPr="005A045E">
              <w:rPr>
                <w:rFonts w:ascii="Arial" w:hAnsi="Arial" w:cs="Arial"/>
                <w:b/>
                <w:lang w:eastAsia="hr-HR"/>
              </w:rPr>
              <w:t>iznosu</w:t>
            </w:r>
            <w:r w:rsidRPr="005A045E">
              <w:rPr>
                <w:rFonts w:ascii="Arial" w:hAnsi="Arial" w:cs="Arial"/>
                <w:lang w:eastAsia="hr-HR"/>
              </w:rPr>
              <w:t xml:space="preserve"> iz prijave i računa, a za paušalne obrte Izjava. </w:t>
            </w:r>
            <w:r w:rsidRPr="005A045E">
              <w:rPr>
                <w:rFonts w:ascii="Arial" w:hAnsi="Arial" w:cs="Arial"/>
                <w:i/>
                <w:lang w:eastAsia="hr-HR"/>
              </w:rPr>
              <w:t>Izvadak DI</w:t>
            </w:r>
            <w:r w:rsidRPr="005A045E">
              <w:rPr>
                <w:rFonts w:ascii="Arial" w:hAnsi="Arial" w:cs="Arial"/>
                <w:lang w:eastAsia="hr-HR"/>
              </w:rPr>
              <w:t xml:space="preserve"> </w:t>
            </w:r>
            <w:r w:rsidRPr="005A045E">
              <w:rPr>
                <w:rFonts w:ascii="Arial" w:hAnsi="Arial" w:cs="Arial"/>
                <w:i/>
                <w:lang w:eastAsia="hr-HR"/>
              </w:rPr>
              <w:t xml:space="preserve">nije potreban za Mjere 4.,5. i 7. </w:t>
            </w:r>
          </w:p>
          <w:p w:rsidR="00AC77A2" w:rsidRPr="005A045E" w:rsidRDefault="0001088F" w:rsidP="00CB619A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ind w:left="448" w:hanging="357"/>
              <w:contextualSpacing/>
              <w:jc w:val="both"/>
              <w:rPr>
                <w:rFonts w:ascii="Arial" w:hAnsi="Arial" w:cs="Arial"/>
                <w:lang w:eastAsia="hr-HR"/>
              </w:rPr>
            </w:pPr>
            <w:r w:rsidRPr="005A045E">
              <w:rPr>
                <w:rFonts w:ascii="Arial" w:hAnsi="Arial" w:cs="Arial"/>
                <w:lang w:eastAsia="hr-HR"/>
              </w:rPr>
              <w:t>Izvodi/slipovi iz bankovnog računa prijavitelja kojima se dokazuje izvršeno plaćanje računa na kojoj je jasno vidljiv br. ponude ili računa</w:t>
            </w:r>
            <w:r w:rsidRPr="005A045E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5A045E">
              <w:rPr>
                <w:rFonts w:ascii="Arial" w:hAnsi="Arial" w:cs="Arial"/>
                <w:lang w:eastAsia="hr-HR"/>
              </w:rPr>
              <w:t>(izvadak/slipove je potrebno skenirati i priložiti uz svaki pojedinačni račun) te dostaviti karticu dobavljača ili presliku ponude ako je plaćeno po ponudi (</w:t>
            </w:r>
            <w:r w:rsidRPr="005A045E">
              <w:rPr>
                <w:rFonts w:ascii="Arial" w:hAnsi="Arial" w:cs="Arial"/>
                <w:i/>
                <w:lang w:eastAsia="hr-HR"/>
              </w:rPr>
              <w:t>neobvezno za Mjeru 4</w:t>
            </w:r>
            <w:r w:rsidRPr="005A045E">
              <w:rPr>
                <w:rFonts w:ascii="Arial" w:hAnsi="Arial" w:cs="Arial"/>
                <w:lang w:eastAsia="hr-HR"/>
              </w:rPr>
              <w:t>).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A6CDF" w:rsidRPr="00030EF0" w:rsidRDefault="000A6CDF" w:rsidP="000A6CDF">
            <w:pPr>
              <w:pStyle w:val="Odlomakpopisa"/>
              <w:snapToGrid w:val="0"/>
              <w:ind w:left="38" w:right="-113"/>
              <w:contextualSpacing/>
              <w:rPr>
                <w:rFonts w:ascii="Arial" w:hAnsi="Arial" w:cs="Arial"/>
                <w:i/>
              </w:rPr>
            </w:pPr>
          </w:p>
          <w:p w:rsidR="00AC77A2" w:rsidRPr="00030EF0" w:rsidRDefault="00AC77A2" w:rsidP="00852AE1">
            <w:pPr>
              <w:snapToGrid w:val="0"/>
              <w:ind w:left="-104" w:right="16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5C2FBF" w:rsidRPr="00030EF0" w:rsidTr="000A6D21">
        <w:trPr>
          <w:trHeight w:val="65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270DE" w:rsidRPr="005A045E" w:rsidRDefault="00BB3A40" w:rsidP="00CB619A">
            <w:pPr>
              <w:pStyle w:val="Tijeloteksta"/>
              <w:tabs>
                <w:tab w:val="left" w:pos="387"/>
                <w:tab w:val="left" w:pos="702"/>
              </w:tabs>
              <w:ind w:right="16"/>
              <w:contextualSpacing/>
            </w:pPr>
            <w:r w:rsidRPr="005A045E">
              <w:rPr>
                <w:b/>
              </w:rPr>
              <w:t>Prilog 3</w:t>
            </w:r>
            <w:r w:rsidRPr="005A045E">
              <w:t xml:space="preserve">. </w:t>
            </w:r>
            <w:r w:rsidRPr="005A045E">
              <w:rPr>
                <w:b/>
              </w:rPr>
              <w:t>Obavijest o razvrstavanju poslovnog subjekta prema NKD</w:t>
            </w:r>
            <w:r w:rsidRPr="005A045E">
              <w:t>-u</w:t>
            </w:r>
            <w:r w:rsidR="002E1B5B" w:rsidRPr="005A045E">
              <w:t xml:space="preserve"> </w:t>
            </w:r>
            <w:r w:rsidR="006270DE" w:rsidRPr="005A045E">
              <w:t>iz 2007.</w:t>
            </w:r>
            <w:r w:rsidR="002E1B5B" w:rsidRPr="005A045E">
              <w:t xml:space="preserve"> </w:t>
            </w:r>
            <w:r w:rsidR="00D37206" w:rsidRPr="005A045E">
              <w:t>za sve poslovne subjekte osim za obrte (</w:t>
            </w:r>
            <w:r w:rsidR="006270DE" w:rsidRPr="005A045E">
              <w:t xml:space="preserve">kod obrta </w:t>
            </w:r>
            <w:r w:rsidR="00D37206" w:rsidRPr="005A045E">
              <w:t xml:space="preserve">je vidljivo </w:t>
            </w:r>
            <w:r w:rsidR="00DF4B73" w:rsidRPr="005A045E">
              <w:t>u</w:t>
            </w:r>
            <w:r w:rsidR="006270DE" w:rsidRPr="005A045E">
              <w:rPr>
                <w:bCs/>
              </w:rPr>
              <w:t xml:space="preserve"> izvatku iz obrtnog registra</w:t>
            </w:r>
            <w:r w:rsidR="00D37206" w:rsidRPr="005A045E">
              <w:rPr>
                <w:bCs/>
              </w:rPr>
              <w:t>)</w:t>
            </w:r>
            <w:r w:rsidR="006270DE" w:rsidRPr="005A045E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0A6D21">
        <w:trPr>
          <w:trHeight w:val="2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B65A2" w:rsidRPr="005A045E" w:rsidRDefault="0001088F" w:rsidP="00CB619A">
            <w:pPr>
              <w:pStyle w:val="Odlomakpopisa1"/>
              <w:ind w:left="25"/>
              <w:contextualSpacing/>
              <w:jc w:val="both"/>
              <w:rPr>
                <w:rFonts w:ascii="Arial" w:hAnsi="Arial" w:cs="Arial"/>
                <w:b/>
              </w:rPr>
            </w:pPr>
            <w:r w:rsidRPr="005A045E">
              <w:rPr>
                <w:rFonts w:ascii="Arial" w:hAnsi="Arial" w:cs="Arial"/>
                <w:b/>
              </w:rPr>
              <w:t xml:space="preserve">Prilog 4. Potvrda Porezne uprave o </w:t>
            </w:r>
            <w:r w:rsidRPr="005A045E">
              <w:rPr>
                <w:rFonts w:ascii="Arial" w:hAnsi="Arial" w:cs="Arial"/>
              </w:rPr>
              <w:t>nepostojanju duga s osnove javnih davanja, ne starija od 30 dana od dana objave Javnog poziva.(elektronički zapis dostupan na e-Građani, u dijelu e-Porezna ili izvornik)</w:t>
            </w:r>
            <w:r w:rsidRPr="005A04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C2FBF" w:rsidRPr="00030EF0" w:rsidTr="000A6D21">
        <w:trPr>
          <w:trHeight w:val="851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1088F" w:rsidRPr="005A045E" w:rsidRDefault="00BB3A40" w:rsidP="00CB619A">
            <w:pPr>
              <w:pStyle w:val="Odlomakpopisa1"/>
              <w:ind w:left="18" w:right="16" w:hanging="18"/>
              <w:contextualSpacing/>
              <w:jc w:val="both"/>
              <w:rPr>
                <w:rFonts w:ascii="Arial" w:hAnsi="Arial" w:cs="Arial"/>
              </w:rPr>
            </w:pPr>
            <w:r w:rsidRPr="005A045E">
              <w:rPr>
                <w:rFonts w:ascii="Arial" w:hAnsi="Arial" w:cs="Arial"/>
                <w:b/>
              </w:rPr>
              <w:t>Prilog 5</w:t>
            </w:r>
            <w:r w:rsidR="00F62902" w:rsidRPr="005A045E">
              <w:rPr>
                <w:rFonts w:ascii="Arial" w:hAnsi="Arial" w:cs="Arial"/>
                <w:b/>
                <w:u w:val="single"/>
              </w:rPr>
              <w:t xml:space="preserve">. </w:t>
            </w:r>
            <w:r w:rsidR="00E53374" w:rsidRPr="005A045E">
              <w:rPr>
                <w:rFonts w:ascii="Arial" w:hAnsi="Arial" w:cs="Arial"/>
                <w:b/>
                <w:u w:val="single"/>
              </w:rPr>
              <w:t>E- radna knjižica HZMO</w:t>
            </w:r>
            <w:r w:rsidR="00E53374" w:rsidRPr="005A045E">
              <w:rPr>
                <w:rFonts w:ascii="Arial" w:hAnsi="Arial" w:cs="Arial"/>
              </w:rPr>
              <w:t>-</w:t>
            </w:r>
            <w:r w:rsidRPr="005A045E">
              <w:rPr>
                <w:rFonts w:ascii="Arial" w:hAnsi="Arial" w:cs="Arial"/>
              </w:rPr>
              <w:t>Elektronički zapis</w:t>
            </w:r>
            <w:r w:rsidR="00463FCF" w:rsidRPr="005A045E">
              <w:rPr>
                <w:rFonts w:ascii="Arial" w:hAnsi="Arial" w:cs="Arial"/>
              </w:rPr>
              <w:t xml:space="preserve"> </w:t>
            </w:r>
            <w:r w:rsidR="00FC4622" w:rsidRPr="005A045E">
              <w:rPr>
                <w:rFonts w:ascii="Arial" w:hAnsi="Arial" w:cs="Arial"/>
              </w:rPr>
              <w:t>ili potvrda</w:t>
            </w:r>
            <w:r w:rsidRPr="005A045E">
              <w:rPr>
                <w:rFonts w:ascii="Arial" w:hAnsi="Arial" w:cs="Arial"/>
              </w:rPr>
              <w:t xml:space="preserve"> </w:t>
            </w:r>
            <w:r w:rsidR="00F62902" w:rsidRPr="005A045E">
              <w:rPr>
                <w:rFonts w:ascii="Arial" w:hAnsi="Arial" w:cs="Arial"/>
              </w:rPr>
              <w:t xml:space="preserve">Hrvatskog zavoda za mirovinsko osiguranje </w:t>
            </w:r>
            <w:r w:rsidRPr="005A045E">
              <w:rPr>
                <w:rFonts w:ascii="Arial" w:hAnsi="Arial" w:cs="Arial"/>
              </w:rPr>
              <w:t xml:space="preserve">o podacima evidentiranim u matičnoj evidenciji Hrvatskog zavoda za mirovinsko osiguranje </w:t>
            </w:r>
            <w:r w:rsidR="00FC4622" w:rsidRPr="005A045E">
              <w:rPr>
                <w:rFonts w:ascii="Arial" w:hAnsi="Arial" w:cs="Arial"/>
              </w:rPr>
              <w:t>za</w:t>
            </w:r>
            <w:r w:rsidR="00CE0059" w:rsidRPr="005A045E">
              <w:rPr>
                <w:rFonts w:ascii="Arial" w:hAnsi="Arial" w:cs="Arial"/>
              </w:rPr>
              <w:t xml:space="preserve"> </w:t>
            </w:r>
            <w:r w:rsidR="006C541E" w:rsidRPr="005A045E">
              <w:rPr>
                <w:rFonts w:ascii="Arial" w:hAnsi="Arial" w:cs="Arial"/>
              </w:rPr>
              <w:t xml:space="preserve">najmanje </w:t>
            </w:r>
            <w:r w:rsidR="00FC4622" w:rsidRPr="005A045E">
              <w:rPr>
                <w:rFonts w:ascii="Arial" w:hAnsi="Arial" w:cs="Arial"/>
              </w:rPr>
              <w:t>jednu</w:t>
            </w:r>
            <w:r w:rsidRPr="005A045E">
              <w:rPr>
                <w:rFonts w:ascii="Arial" w:hAnsi="Arial" w:cs="Arial"/>
              </w:rPr>
              <w:t xml:space="preserve"> </w:t>
            </w:r>
            <w:r w:rsidR="00CE0059" w:rsidRPr="005A045E">
              <w:rPr>
                <w:rFonts w:ascii="Arial" w:hAnsi="Arial" w:cs="Arial"/>
              </w:rPr>
              <w:t>zaposlenu</w:t>
            </w:r>
            <w:r w:rsidR="00FC4622" w:rsidRPr="005A045E">
              <w:rPr>
                <w:rFonts w:ascii="Arial" w:hAnsi="Arial" w:cs="Arial"/>
              </w:rPr>
              <w:t xml:space="preserve"> </w:t>
            </w:r>
            <w:r w:rsidRPr="005A045E">
              <w:rPr>
                <w:rFonts w:ascii="Arial" w:hAnsi="Arial" w:cs="Arial"/>
              </w:rPr>
              <w:t>osob</w:t>
            </w:r>
            <w:r w:rsidR="00CE0059" w:rsidRPr="005A045E">
              <w:rPr>
                <w:rFonts w:ascii="Arial" w:hAnsi="Arial" w:cs="Arial"/>
              </w:rPr>
              <w:t>u</w:t>
            </w:r>
            <w:r w:rsidR="00FC4622" w:rsidRPr="005A045E">
              <w:rPr>
                <w:rFonts w:ascii="Arial" w:hAnsi="Arial" w:cs="Arial"/>
              </w:rPr>
              <w:t>,</w:t>
            </w:r>
            <w:r w:rsidRPr="005A045E">
              <w:rPr>
                <w:rFonts w:ascii="Arial" w:hAnsi="Arial" w:cs="Arial"/>
              </w:rPr>
              <w:t xml:space="preserve"> </w:t>
            </w:r>
            <w:r w:rsidR="00FC4622" w:rsidRPr="005A045E">
              <w:rPr>
                <w:rFonts w:ascii="Arial" w:hAnsi="Arial" w:cs="Arial"/>
              </w:rPr>
              <w:t>na</w:t>
            </w:r>
            <w:r w:rsidRPr="005A045E">
              <w:rPr>
                <w:rFonts w:ascii="Arial" w:hAnsi="Arial" w:cs="Arial"/>
              </w:rPr>
              <w:t xml:space="preserve"> puno radno vrij</w:t>
            </w:r>
            <w:r w:rsidR="000B7579" w:rsidRPr="005A045E">
              <w:rPr>
                <w:rFonts w:ascii="Arial" w:hAnsi="Arial" w:cs="Arial"/>
              </w:rPr>
              <w:t>eme</w:t>
            </w:r>
            <w:r w:rsidR="00E53374" w:rsidRPr="005A045E">
              <w:rPr>
                <w:rFonts w:ascii="Arial" w:hAnsi="Arial" w:cs="Arial"/>
              </w:rPr>
              <w:t xml:space="preserve"> i na neodređeno vrijeme</w:t>
            </w:r>
            <w:r w:rsidR="00B524E4" w:rsidRPr="005A045E">
              <w:rPr>
                <w:rFonts w:ascii="Arial" w:hAnsi="Arial" w:cs="Arial"/>
              </w:rPr>
              <w:t>,</w:t>
            </w:r>
          </w:p>
          <w:p w:rsidR="00BB3A40" w:rsidRPr="005A045E" w:rsidRDefault="0001088F" w:rsidP="00CB619A">
            <w:pPr>
              <w:pStyle w:val="Odlomakpopisa1"/>
              <w:numPr>
                <w:ilvl w:val="0"/>
                <w:numId w:val="34"/>
              </w:numPr>
              <w:ind w:right="16"/>
              <w:contextualSpacing/>
              <w:jc w:val="both"/>
              <w:rPr>
                <w:rFonts w:ascii="Arial" w:hAnsi="Arial" w:cs="Arial"/>
              </w:rPr>
            </w:pPr>
            <w:r w:rsidRPr="005A045E">
              <w:rPr>
                <w:rFonts w:ascii="Arial" w:hAnsi="Arial" w:cs="Arial"/>
              </w:rPr>
              <w:t>za Mjeru 4.</w:t>
            </w:r>
            <w:r w:rsidRPr="005A045E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A045E">
              <w:rPr>
                <w:rFonts w:ascii="Arial" w:hAnsi="Arial" w:cs="Arial"/>
                <w:u w:val="single"/>
              </w:rPr>
              <w:t>E- radna knjižica HZMO</w:t>
            </w:r>
            <w:r w:rsidRPr="005A045E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A045E">
              <w:rPr>
                <w:rFonts w:ascii="Arial" w:hAnsi="Arial" w:cs="Arial"/>
              </w:rPr>
              <w:t>od novo zaposlene/</w:t>
            </w:r>
            <w:proofErr w:type="spellStart"/>
            <w:r w:rsidRPr="005A045E">
              <w:rPr>
                <w:rFonts w:ascii="Arial" w:hAnsi="Arial" w:cs="Arial"/>
              </w:rPr>
              <w:t>nih</w:t>
            </w:r>
            <w:proofErr w:type="spellEnd"/>
            <w:r w:rsidRPr="005A045E">
              <w:rPr>
                <w:rFonts w:ascii="Arial" w:hAnsi="Arial" w:cs="Arial"/>
              </w:rPr>
              <w:t xml:space="preserve"> osobe/a ženskog spola </w:t>
            </w:r>
            <w:r w:rsidR="00BA7B42" w:rsidRPr="005A045E">
              <w:rPr>
                <w:rFonts w:ascii="Arial" w:hAnsi="Arial" w:cs="Arial"/>
              </w:rPr>
              <w:t>(</w:t>
            </w:r>
            <w:r w:rsidR="00BB6A52" w:rsidRPr="005A045E">
              <w:rPr>
                <w:rFonts w:ascii="Arial" w:hAnsi="Arial" w:cs="Arial"/>
              </w:rPr>
              <w:t>elektronički zapis dostupan na e-Građani</w:t>
            </w:r>
            <w:r w:rsidRPr="005A045E">
              <w:rPr>
                <w:rFonts w:ascii="Arial" w:hAnsi="Arial" w:cs="Arial"/>
              </w:rPr>
              <w:t>)</w:t>
            </w:r>
            <w:r w:rsidR="00BB6A52" w:rsidRPr="005A04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01088F" w:rsidP="0001088F">
            <w:pPr>
              <w:snapToGrid w:val="0"/>
              <w:ind w:right="1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5C2FBF" w:rsidRPr="00030EF0" w:rsidTr="000A6D21">
        <w:trPr>
          <w:trHeight w:val="435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D11EB" w:rsidRPr="005A045E" w:rsidRDefault="00BB3A40" w:rsidP="00CB619A">
            <w:pPr>
              <w:pStyle w:val="Tekstkomentara1"/>
              <w:ind w:left="426" w:hanging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045E">
              <w:rPr>
                <w:rFonts w:ascii="Arial" w:hAnsi="Arial" w:cs="Arial"/>
                <w:b/>
                <w:sz w:val="24"/>
                <w:szCs w:val="24"/>
              </w:rPr>
              <w:t>Prilog 6</w:t>
            </w:r>
            <w:r w:rsidRPr="005A045E">
              <w:rPr>
                <w:rFonts w:ascii="Arial" w:hAnsi="Arial" w:cs="Arial"/>
                <w:sz w:val="24"/>
                <w:szCs w:val="24"/>
              </w:rPr>
              <w:t xml:space="preserve">. Preslika osobne iskaznice </w:t>
            </w:r>
            <w:r w:rsidR="00FD213A" w:rsidRPr="005A045E">
              <w:rPr>
                <w:rFonts w:ascii="Arial" w:hAnsi="Arial" w:cs="Arial"/>
                <w:sz w:val="24"/>
                <w:szCs w:val="24"/>
              </w:rPr>
              <w:t xml:space="preserve">osobe </w:t>
            </w:r>
            <w:r w:rsidR="00FD213A" w:rsidRPr="005A045E">
              <w:rPr>
                <w:rFonts w:ascii="Arial" w:hAnsi="Arial" w:cs="Arial"/>
                <w:sz w:val="24"/>
                <w:szCs w:val="24"/>
                <w:u w:val="single"/>
              </w:rPr>
              <w:t>većinskog</w:t>
            </w:r>
            <w:r w:rsidR="006C541E" w:rsidRPr="005A045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D213A" w:rsidRPr="005A045E">
              <w:rPr>
                <w:rFonts w:ascii="Arial" w:hAnsi="Arial" w:cs="Arial"/>
                <w:sz w:val="24"/>
                <w:szCs w:val="24"/>
                <w:u w:val="single"/>
              </w:rPr>
              <w:t>vlasnika</w:t>
            </w:r>
          </w:p>
          <w:p w:rsidR="0001088F" w:rsidRPr="005A045E" w:rsidRDefault="0001088F" w:rsidP="00CB619A">
            <w:pPr>
              <w:pStyle w:val="Tekstkomentara1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045E">
              <w:rPr>
                <w:rFonts w:ascii="Arial" w:hAnsi="Arial" w:cs="Arial"/>
                <w:sz w:val="24"/>
                <w:szCs w:val="24"/>
              </w:rPr>
              <w:t>za M</w:t>
            </w:r>
            <w:r w:rsidR="003D11EB" w:rsidRPr="005A045E">
              <w:rPr>
                <w:rFonts w:ascii="Arial" w:hAnsi="Arial" w:cs="Arial"/>
                <w:sz w:val="24"/>
                <w:szCs w:val="24"/>
              </w:rPr>
              <w:t xml:space="preserve">jeru 4. i preslika osobne iskaznice </w:t>
            </w:r>
            <w:r w:rsidR="003D11EB" w:rsidRPr="005A045E">
              <w:rPr>
                <w:rFonts w:ascii="Arial" w:hAnsi="Arial" w:cs="Arial"/>
                <w:sz w:val="24"/>
                <w:szCs w:val="24"/>
                <w:u w:val="single"/>
              </w:rPr>
              <w:t>novo zaposlene</w:t>
            </w:r>
            <w:r w:rsidR="003D11EB" w:rsidRPr="005A04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3D11EB" w:rsidRPr="005A045E">
              <w:rPr>
                <w:rFonts w:ascii="Arial" w:hAnsi="Arial" w:cs="Arial"/>
                <w:sz w:val="24"/>
                <w:szCs w:val="24"/>
              </w:rPr>
              <w:t>nih</w:t>
            </w:r>
            <w:proofErr w:type="spellEnd"/>
            <w:r w:rsidR="003D11EB" w:rsidRPr="005A045E">
              <w:rPr>
                <w:rFonts w:ascii="Arial" w:hAnsi="Arial" w:cs="Arial"/>
                <w:sz w:val="24"/>
                <w:szCs w:val="24"/>
              </w:rPr>
              <w:t xml:space="preserve"> osobe/a </w:t>
            </w:r>
            <w:r w:rsidR="0097653E" w:rsidRPr="005A045E">
              <w:rPr>
                <w:rFonts w:ascii="Arial" w:hAnsi="Arial" w:cs="Arial"/>
                <w:sz w:val="24"/>
                <w:szCs w:val="24"/>
              </w:rPr>
              <w:t>ženskog spola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0A6D21">
        <w:trPr>
          <w:trHeight w:val="712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E4A8C" w:rsidRPr="005A045E" w:rsidRDefault="00BB3A40" w:rsidP="00CB619A">
            <w:pPr>
              <w:pStyle w:val="Tijeloteksta"/>
              <w:tabs>
                <w:tab w:val="left" w:pos="0"/>
              </w:tabs>
              <w:ind w:left="360" w:right="16" w:hanging="360"/>
              <w:contextualSpacing/>
              <w:jc w:val="left"/>
            </w:pPr>
            <w:r w:rsidRPr="005A045E">
              <w:rPr>
                <w:b/>
              </w:rPr>
              <w:t xml:space="preserve">Prilog 7. </w:t>
            </w:r>
            <w:r w:rsidRPr="005A045E">
              <w:t>Izjava o korištenim potporama male vrijednosti</w:t>
            </w:r>
          </w:p>
          <w:p w:rsidR="00BB3A40" w:rsidRPr="005A045E" w:rsidRDefault="00BB3A40" w:rsidP="00CB619A">
            <w:pPr>
              <w:pStyle w:val="Tijeloteksta"/>
              <w:tabs>
                <w:tab w:val="left" w:pos="0"/>
              </w:tabs>
              <w:ind w:left="360" w:right="16" w:hanging="360"/>
              <w:contextualSpacing/>
              <w:jc w:val="left"/>
            </w:pPr>
            <w:r w:rsidRPr="005A045E">
              <w:t xml:space="preserve"> (</w:t>
            </w:r>
            <w:r w:rsidRPr="005A045E">
              <w:rPr>
                <w:i/>
              </w:rPr>
              <w:t>Obrazac 2</w:t>
            </w:r>
            <w:r w:rsidR="00005E4F" w:rsidRPr="005A045E">
              <w:rPr>
                <w:i/>
              </w:rPr>
              <w:t>.</w:t>
            </w:r>
            <w:r w:rsidRPr="005A045E">
              <w:rPr>
                <w:i/>
              </w:rPr>
              <w:t xml:space="preserve"> Izjave o </w:t>
            </w:r>
            <w:r w:rsidR="00360D52" w:rsidRPr="005A045E">
              <w:rPr>
                <w:i/>
              </w:rPr>
              <w:t>korištenim potporama</w:t>
            </w:r>
            <w:r w:rsidRPr="005A045E">
              <w:t>)</w:t>
            </w:r>
            <w:r w:rsidR="00017496" w:rsidRPr="005A045E"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7496" w:rsidRPr="00030EF0" w:rsidTr="000A6D21">
        <w:trPr>
          <w:trHeight w:val="672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17496" w:rsidRPr="005A045E" w:rsidRDefault="00017496" w:rsidP="00CB619A">
            <w:pPr>
              <w:tabs>
                <w:tab w:val="left" w:pos="0"/>
              </w:tabs>
              <w:ind w:right="16"/>
              <w:contextualSpacing/>
              <w:rPr>
                <w:b/>
              </w:rPr>
            </w:pPr>
            <w:r w:rsidRPr="005A045E">
              <w:rPr>
                <w:rFonts w:ascii="Arial" w:hAnsi="Arial" w:cs="Arial"/>
                <w:b/>
              </w:rPr>
              <w:t>Prilog 8.</w:t>
            </w:r>
            <w:r w:rsidRPr="005A045E">
              <w:rPr>
                <w:rFonts w:ascii="Arial" w:hAnsi="Arial" w:cs="Arial"/>
              </w:rPr>
              <w:t xml:space="preserve"> - Izjava o korištenim potporama male vrijednosti povezanih osoba </w:t>
            </w:r>
            <w:r w:rsidR="00DE4A8C" w:rsidRPr="005A045E">
              <w:rPr>
                <w:rFonts w:ascii="Arial" w:hAnsi="Arial" w:cs="Arial"/>
              </w:rPr>
              <w:t>(</w:t>
            </w:r>
            <w:r w:rsidR="00DE4A8C" w:rsidRPr="005A045E">
              <w:rPr>
                <w:rFonts w:ascii="Arial" w:hAnsi="Arial" w:cs="Arial"/>
                <w:i/>
              </w:rPr>
              <w:t>Obrazac 3. Izjava o korištenim potporama male vrijednosti povezanih osoba)</w:t>
            </w:r>
            <w:r w:rsidR="00DE4A8C" w:rsidRPr="005A04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7496" w:rsidRPr="00030EF0" w:rsidRDefault="00017496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0A6D21">
        <w:trPr>
          <w:trHeight w:val="522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DE4A8C" w:rsidRPr="005A045E" w:rsidRDefault="006554FD" w:rsidP="00CB619A">
            <w:pPr>
              <w:pStyle w:val="Tijeloteksta"/>
              <w:ind w:right="16"/>
              <w:contextualSpacing/>
            </w:pPr>
            <w:r w:rsidRPr="005A045E">
              <w:rPr>
                <w:b/>
              </w:rPr>
              <w:t>Prilog 9</w:t>
            </w:r>
            <w:r w:rsidRPr="005A045E">
              <w:t>. Izjava o davanju suglasnosti za korištenje osobnih podataka</w:t>
            </w:r>
          </w:p>
          <w:p w:rsidR="00BB3A40" w:rsidRPr="005A045E" w:rsidRDefault="006554FD" w:rsidP="005A045E">
            <w:pPr>
              <w:pStyle w:val="Tijeloteksta"/>
              <w:ind w:right="16"/>
              <w:contextualSpacing/>
            </w:pPr>
            <w:r w:rsidRPr="005A045E">
              <w:t xml:space="preserve"> (</w:t>
            </w:r>
            <w:r w:rsidR="00DE4A8C" w:rsidRPr="005A045E">
              <w:rPr>
                <w:i/>
              </w:rPr>
              <w:t>Obrazac 4. Izjava o davanju suglasnosti za korištenje osobnih podataka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0EF0" w:rsidRPr="00030EF0" w:rsidTr="000A6D21">
        <w:trPr>
          <w:trHeight w:val="368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30EF0" w:rsidRPr="005A045E" w:rsidRDefault="00F62902" w:rsidP="00CB619A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 w:rsidRPr="005A045E">
              <w:rPr>
                <w:rFonts w:ascii="Arial" w:hAnsi="Arial" w:cs="Arial"/>
                <w:b/>
                <w:lang w:eastAsia="hr-HR"/>
              </w:rPr>
              <w:t>Prilog</w:t>
            </w:r>
            <w:r w:rsidR="000B7579" w:rsidRPr="005A045E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="006554FD" w:rsidRPr="005A045E">
              <w:rPr>
                <w:rFonts w:ascii="Arial" w:hAnsi="Arial" w:cs="Arial"/>
                <w:b/>
                <w:lang w:eastAsia="hr-HR"/>
              </w:rPr>
              <w:t>10</w:t>
            </w:r>
            <w:r w:rsidR="00030EF0" w:rsidRPr="005A045E">
              <w:rPr>
                <w:rFonts w:ascii="Arial" w:hAnsi="Arial" w:cs="Arial"/>
                <w:lang w:eastAsia="hr-HR"/>
              </w:rPr>
              <w:t xml:space="preserve">. </w:t>
            </w:r>
            <w:r w:rsidR="00030EF0" w:rsidRPr="005A045E">
              <w:rPr>
                <w:rFonts w:ascii="Arial" w:hAnsi="Arial" w:cs="Arial"/>
              </w:rPr>
              <w:t xml:space="preserve"> </w:t>
            </w:r>
            <w:r w:rsidR="00030EF0" w:rsidRPr="005A045E">
              <w:rPr>
                <w:rFonts w:ascii="Arial" w:hAnsi="Arial" w:cs="Arial"/>
                <w:lang w:eastAsia="hr-HR"/>
              </w:rPr>
              <w:t xml:space="preserve">Izjava o dvostrukom financiranju </w:t>
            </w:r>
          </w:p>
          <w:p w:rsidR="00030EF0" w:rsidRPr="005A045E" w:rsidRDefault="00030EF0" w:rsidP="00CB619A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b/>
              </w:rPr>
            </w:pPr>
            <w:r w:rsidRPr="005A045E">
              <w:rPr>
                <w:rFonts w:ascii="Arial" w:hAnsi="Arial" w:cs="Arial"/>
                <w:lang w:eastAsia="hr-HR"/>
              </w:rPr>
              <w:t xml:space="preserve">  (</w:t>
            </w:r>
            <w:r w:rsidRPr="005A045E">
              <w:rPr>
                <w:rFonts w:ascii="Arial" w:hAnsi="Arial" w:cs="Arial"/>
                <w:i/>
              </w:rPr>
              <w:t>Obrazac 5</w:t>
            </w:r>
            <w:r w:rsidR="008F49ED" w:rsidRPr="005A045E">
              <w:rPr>
                <w:rFonts w:ascii="Arial" w:hAnsi="Arial" w:cs="Arial"/>
                <w:i/>
              </w:rPr>
              <w:t>.</w:t>
            </w:r>
            <w:r w:rsidRPr="005A045E">
              <w:rPr>
                <w:rFonts w:ascii="Arial" w:hAnsi="Arial" w:cs="Arial"/>
                <w:i/>
              </w:rPr>
              <w:t xml:space="preserve"> - </w:t>
            </w:r>
            <w:r w:rsidRPr="005A045E">
              <w:rPr>
                <w:rFonts w:ascii="Arial" w:hAnsi="Arial" w:cs="Arial"/>
                <w:i/>
                <w:lang w:eastAsia="hr-HR"/>
              </w:rPr>
              <w:t>I</w:t>
            </w:r>
            <w:r w:rsidR="003C5452" w:rsidRPr="005A045E">
              <w:rPr>
                <w:rFonts w:ascii="Arial" w:hAnsi="Arial" w:cs="Arial"/>
                <w:i/>
                <w:lang w:eastAsia="hr-HR"/>
              </w:rPr>
              <w:t>zjava o dvostrukom financiranju)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0EF0" w:rsidRPr="00030EF0" w:rsidRDefault="00030EF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0EF0" w:rsidRPr="00030EF0" w:rsidTr="000A6D21">
        <w:trPr>
          <w:trHeight w:val="49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30EF0" w:rsidRPr="005A045E" w:rsidRDefault="006554FD" w:rsidP="00CB619A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 w:rsidRPr="005A045E">
              <w:rPr>
                <w:rFonts w:ascii="Arial" w:hAnsi="Arial" w:cs="Arial"/>
                <w:b/>
                <w:lang w:eastAsia="hr-HR"/>
              </w:rPr>
              <w:t>Prilog 11</w:t>
            </w:r>
            <w:r w:rsidR="00030EF0" w:rsidRPr="005A045E">
              <w:rPr>
                <w:rFonts w:ascii="Arial" w:hAnsi="Arial" w:cs="Arial"/>
                <w:b/>
                <w:lang w:eastAsia="hr-HR"/>
              </w:rPr>
              <w:t>.</w:t>
            </w:r>
            <w:r w:rsidR="002807CF" w:rsidRPr="005A045E">
              <w:rPr>
                <w:rFonts w:ascii="Arial" w:hAnsi="Arial" w:cs="Arial"/>
                <w:lang w:eastAsia="hr-HR"/>
              </w:rPr>
              <w:t xml:space="preserve"> </w:t>
            </w:r>
            <w:r w:rsidR="00030EF0" w:rsidRPr="005A045E">
              <w:rPr>
                <w:rFonts w:ascii="Arial" w:hAnsi="Arial" w:cs="Arial"/>
              </w:rPr>
              <w:t xml:space="preserve">Izjava o PDV-u </w:t>
            </w:r>
            <w:r w:rsidR="00030EF0" w:rsidRPr="005A045E">
              <w:rPr>
                <w:rFonts w:ascii="Arial" w:hAnsi="Arial" w:cs="Arial"/>
                <w:i/>
              </w:rPr>
              <w:t>(Obrazac 6 - Izjava o PDV-u)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0EF0" w:rsidRPr="00030EF0" w:rsidRDefault="00030EF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C541E" w:rsidRPr="00030EF0" w:rsidTr="000A6D21">
        <w:trPr>
          <w:trHeight w:val="490"/>
        </w:trPr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6C541E" w:rsidRPr="005A045E" w:rsidRDefault="006554FD" w:rsidP="00CB619A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 w:rsidRPr="005A045E">
              <w:rPr>
                <w:rFonts w:ascii="Arial" w:hAnsi="Arial" w:cs="Arial"/>
                <w:b/>
                <w:lang w:eastAsia="hr-HR"/>
              </w:rPr>
              <w:t>Prilog 12</w:t>
            </w:r>
            <w:r w:rsidR="006C541E" w:rsidRPr="005A045E">
              <w:rPr>
                <w:rFonts w:ascii="Arial" w:hAnsi="Arial" w:cs="Arial"/>
                <w:b/>
                <w:lang w:eastAsia="hr-HR"/>
              </w:rPr>
              <w:t xml:space="preserve">. </w:t>
            </w:r>
            <w:r w:rsidR="00017496" w:rsidRPr="005A045E">
              <w:rPr>
                <w:rFonts w:ascii="Arial" w:hAnsi="Arial" w:cs="Arial"/>
                <w:lang w:eastAsia="hr-HR"/>
              </w:rPr>
              <w:t>Skupna i</w:t>
            </w:r>
            <w:r w:rsidR="006C541E" w:rsidRPr="005A045E">
              <w:rPr>
                <w:rFonts w:ascii="Arial" w:hAnsi="Arial" w:cs="Arial"/>
                <w:lang w:eastAsia="hr-HR"/>
              </w:rPr>
              <w:t xml:space="preserve">zjava </w:t>
            </w:r>
            <w:r w:rsidR="000B501F" w:rsidRPr="005A045E">
              <w:rPr>
                <w:rFonts w:ascii="Arial" w:hAnsi="Arial" w:cs="Arial"/>
                <w:lang w:eastAsia="hr-HR"/>
              </w:rPr>
              <w:t xml:space="preserve"> (</w:t>
            </w:r>
            <w:r w:rsidR="006C541E" w:rsidRPr="005A045E">
              <w:rPr>
                <w:rFonts w:ascii="Arial" w:hAnsi="Arial" w:cs="Arial"/>
                <w:i/>
                <w:lang w:eastAsia="hr-HR"/>
              </w:rPr>
              <w:t xml:space="preserve">Obrazac 7. </w:t>
            </w:r>
            <w:r w:rsidR="00017496" w:rsidRPr="005A045E">
              <w:rPr>
                <w:rFonts w:ascii="Arial" w:hAnsi="Arial" w:cs="Arial"/>
                <w:i/>
                <w:lang w:eastAsia="hr-HR"/>
              </w:rPr>
              <w:t>–</w:t>
            </w:r>
            <w:r w:rsidR="006C541E" w:rsidRPr="005A045E">
              <w:rPr>
                <w:rFonts w:ascii="Arial" w:hAnsi="Arial" w:cs="Arial"/>
                <w:i/>
              </w:rPr>
              <w:t xml:space="preserve"> </w:t>
            </w:r>
            <w:r w:rsidR="00017496" w:rsidRPr="005A045E">
              <w:rPr>
                <w:rFonts w:ascii="Arial" w:hAnsi="Arial" w:cs="Arial"/>
                <w:i/>
              </w:rPr>
              <w:t>Skupna i</w:t>
            </w:r>
            <w:r w:rsidR="006C541E" w:rsidRPr="005A045E">
              <w:rPr>
                <w:rFonts w:ascii="Arial" w:hAnsi="Arial" w:cs="Arial"/>
                <w:i/>
                <w:lang w:eastAsia="hr-HR"/>
              </w:rPr>
              <w:t>zjava o podmirenim obvezama, neosuđivanosti, vlasničkoj strukturi i razvrstavanju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541E" w:rsidRPr="00030EF0" w:rsidRDefault="006C541E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B65A2" w:rsidRPr="00E57998" w:rsidRDefault="003407A3" w:rsidP="005E6FCB">
      <w:pPr>
        <w:pStyle w:val="Tijeloteksta"/>
        <w:tabs>
          <w:tab w:val="left" w:pos="387"/>
        </w:tabs>
        <w:ind w:left="-709" w:right="1"/>
        <w:rPr>
          <w:i/>
        </w:rPr>
      </w:pPr>
      <w:r w:rsidRPr="00E57998">
        <w:rPr>
          <w:i/>
          <w:sz w:val="20"/>
          <w:szCs w:val="20"/>
        </w:rPr>
        <w:t>Dokumentacija</w:t>
      </w:r>
      <w:r w:rsidR="00005E4F" w:rsidRPr="00005E4F">
        <w:rPr>
          <w:b/>
        </w:rPr>
        <w:t xml:space="preserve"> </w:t>
      </w:r>
      <w:r w:rsidR="00005E4F" w:rsidRPr="00005E4F">
        <w:rPr>
          <w:i/>
          <w:sz w:val="20"/>
          <w:szCs w:val="20"/>
        </w:rPr>
        <w:t xml:space="preserve">koje treba predati uz ovjeren Obrazac prijave </w:t>
      </w:r>
      <w:r w:rsidRPr="00E57998">
        <w:rPr>
          <w:i/>
          <w:sz w:val="20"/>
          <w:szCs w:val="20"/>
        </w:rPr>
        <w:t>iz ovog Poziva dostavlja se u izvorniku, ovjerenoj ili neovjerenoj preslici. Neovjerenom preslikom smatra se i neovjereni ispis elektroničke isprave sa odgovarajućih službenih stranica</w:t>
      </w:r>
      <w:r w:rsidR="002807CF">
        <w:rPr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(neslužbeni e-izvadak) s datumom koji mora biti vidljiv.</w:t>
      </w:r>
      <w:r w:rsidRPr="00E579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Prijavitelj nije u obvezi dostaviti izvadak iz obrtnog registra ukoliko je naveo ispravan OIB, no u tom slučaju prijavitelj koji nije naveo ili je netočno naveo OIB automatski će biti isključen iz ocjenjivanja jer neće biti moguće izvršiti uvid u podatke iz registra.</w:t>
      </w:r>
      <w:r w:rsidR="00E57998">
        <w:rPr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Županija može osim obvezne zatražiti i dodatnu dokumentaciju</w:t>
      </w:r>
      <w:r w:rsidR="009C44B2">
        <w:rPr>
          <w:i/>
          <w:sz w:val="20"/>
          <w:szCs w:val="20"/>
        </w:rPr>
        <w:t xml:space="preserve">  </w:t>
      </w:r>
    </w:p>
    <w:sectPr w:rsidR="000B65A2" w:rsidRPr="00E57998" w:rsidSect="005E6FCB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9B1959"/>
    <w:multiLevelType w:val="hybridMultilevel"/>
    <w:tmpl w:val="43048322"/>
    <w:lvl w:ilvl="0" w:tplc="D5F4756C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0E3C42E7"/>
    <w:multiLevelType w:val="hybridMultilevel"/>
    <w:tmpl w:val="81E0D70A"/>
    <w:lvl w:ilvl="0" w:tplc="3FCE3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843"/>
    <w:multiLevelType w:val="hybridMultilevel"/>
    <w:tmpl w:val="7F2403AC"/>
    <w:lvl w:ilvl="0" w:tplc="04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13611AD1"/>
    <w:multiLevelType w:val="hybridMultilevel"/>
    <w:tmpl w:val="0E8EB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156B6"/>
    <w:multiLevelType w:val="hybridMultilevel"/>
    <w:tmpl w:val="809C534A"/>
    <w:lvl w:ilvl="0" w:tplc="792CE772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196E421B"/>
    <w:multiLevelType w:val="hybridMultilevel"/>
    <w:tmpl w:val="99E0D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15744"/>
    <w:multiLevelType w:val="hybridMultilevel"/>
    <w:tmpl w:val="29EEEF92"/>
    <w:lvl w:ilvl="0" w:tplc="6C8EDAB6">
      <w:start w:val="3"/>
      <w:numFmt w:val="upperLetter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E05CB"/>
    <w:multiLevelType w:val="hybridMultilevel"/>
    <w:tmpl w:val="B400D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32037"/>
    <w:multiLevelType w:val="hybridMultilevel"/>
    <w:tmpl w:val="3C76E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4C7D"/>
    <w:multiLevelType w:val="hybridMultilevel"/>
    <w:tmpl w:val="2DE648EA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D4A36EF"/>
    <w:multiLevelType w:val="hybridMultilevel"/>
    <w:tmpl w:val="4B1E1612"/>
    <w:lvl w:ilvl="0" w:tplc="D646F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C1676"/>
    <w:multiLevelType w:val="hybridMultilevel"/>
    <w:tmpl w:val="A6C43170"/>
    <w:lvl w:ilvl="0" w:tplc="04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 w15:restartNumberingAfterBreak="0">
    <w:nsid w:val="2DE90709"/>
    <w:multiLevelType w:val="hybridMultilevel"/>
    <w:tmpl w:val="2F068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F3EA7"/>
    <w:multiLevelType w:val="hybridMultilevel"/>
    <w:tmpl w:val="765E9368"/>
    <w:lvl w:ilvl="0" w:tplc="7C729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2B2134"/>
    <w:multiLevelType w:val="multilevel"/>
    <w:tmpl w:val="DEB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59319F"/>
    <w:multiLevelType w:val="hybridMultilevel"/>
    <w:tmpl w:val="9AF8C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5577B"/>
    <w:multiLevelType w:val="hybridMultilevel"/>
    <w:tmpl w:val="954A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A5146B"/>
    <w:multiLevelType w:val="hybridMultilevel"/>
    <w:tmpl w:val="AF32AA06"/>
    <w:lvl w:ilvl="0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 w15:restartNumberingAfterBreak="0">
    <w:nsid w:val="54D12314"/>
    <w:multiLevelType w:val="hybridMultilevel"/>
    <w:tmpl w:val="84D68474"/>
    <w:lvl w:ilvl="0" w:tplc="D646F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F544A"/>
    <w:multiLevelType w:val="hybridMultilevel"/>
    <w:tmpl w:val="A9709F30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833641E"/>
    <w:multiLevelType w:val="hybridMultilevel"/>
    <w:tmpl w:val="B3B850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EF3E6C"/>
    <w:multiLevelType w:val="multilevel"/>
    <w:tmpl w:val="ED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D58E8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51366C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01B7E"/>
    <w:multiLevelType w:val="hybridMultilevel"/>
    <w:tmpl w:val="7474EE00"/>
    <w:lvl w:ilvl="0" w:tplc="D7962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267B4"/>
    <w:multiLevelType w:val="hybridMultilevel"/>
    <w:tmpl w:val="C3A64B0C"/>
    <w:lvl w:ilvl="0" w:tplc="E8EC6A34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5" w15:restartNumberingAfterBreak="0">
    <w:nsid w:val="7C5D4C6C"/>
    <w:multiLevelType w:val="hybridMultilevel"/>
    <w:tmpl w:val="E44E0B62"/>
    <w:lvl w:ilvl="0" w:tplc="D366820E">
      <w:start w:val="3"/>
      <w:numFmt w:val="lowerLetter"/>
      <w:lvlText w:val="%1."/>
      <w:lvlJc w:val="left"/>
      <w:pPr>
        <w:ind w:left="234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A1430D"/>
    <w:multiLevelType w:val="hybridMultilevel"/>
    <w:tmpl w:val="352EB402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23"/>
  </w:num>
  <w:num w:numId="7">
    <w:abstractNumId w:val="3"/>
  </w:num>
  <w:num w:numId="8">
    <w:abstractNumId w:val="25"/>
  </w:num>
  <w:num w:numId="9">
    <w:abstractNumId w:val="21"/>
  </w:num>
  <w:num w:numId="10">
    <w:abstractNumId w:val="30"/>
  </w:num>
  <w:num w:numId="11">
    <w:abstractNumId w:val="24"/>
  </w:num>
  <w:num w:numId="12">
    <w:abstractNumId w:val="4"/>
  </w:num>
  <w:num w:numId="13">
    <w:abstractNumId w:val="29"/>
  </w:num>
  <w:num w:numId="14">
    <w:abstractNumId w:val="5"/>
  </w:num>
  <w:num w:numId="15">
    <w:abstractNumId w:val="32"/>
  </w:num>
  <w:num w:numId="16">
    <w:abstractNumId w:val="31"/>
  </w:num>
  <w:num w:numId="17">
    <w:abstractNumId w:val="20"/>
  </w:num>
  <w:num w:numId="18">
    <w:abstractNumId w:val="15"/>
  </w:num>
  <w:num w:numId="19">
    <w:abstractNumId w:val="9"/>
  </w:num>
  <w:num w:numId="20">
    <w:abstractNumId w:val="18"/>
  </w:num>
  <w:num w:numId="21">
    <w:abstractNumId w:val="22"/>
  </w:num>
  <w:num w:numId="22">
    <w:abstractNumId w:val="26"/>
  </w:num>
  <w:num w:numId="23">
    <w:abstractNumId w:val="27"/>
  </w:num>
  <w:num w:numId="24">
    <w:abstractNumId w:val="33"/>
  </w:num>
  <w:num w:numId="25">
    <w:abstractNumId w:val="12"/>
  </w:num>
  <w:num w:numId="26">
    <w:abstractNumId w:val="19"/>
  </w:num>
  <w:num w:numId="27">
    <w:abstractNumId w:val="14"/>
  </w:num>
  <w:num w:numId="28">
    <w:abstractNumId w:val="10"/>
  </w:num>
  <w:num w:numId="29">
    <w:abstractNumId w:val="28"/>
  </w:num>
  <w:num w:numId="30">
    <w:abstractNumId w:val="36"/>
  </w:num>
  <w:num w:numId="31">
    <w:abstractNumId w:val="16"/>
  </w:num>
  <w:num w:numId="32">
    <w:abstractNumId w:val="13"/>
  </w:num>
  <w:num w:numId="33">
    <w:abstractNumId w:val="35"/>
  </w:num>
  <w:num w:numId="34">
    <w:abstractNumId w:val="17"/>
  </w:num>
  <w:num w:numId="35">
    <w:abstractNumId w:val="7"/>
  </w:num>
  <w:num w:numId="36">
    <w:abstractNumId w:val="1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1"/>
    <w:rsid w:val="0000550F"/>
    <w:rsid w:val="00005E4F"/>
    <w:rsid w:val="0001088F"/>
    <w:rsid w:val="00017496"/>
    <w:rsid w:val="00025E97"/>
    <w:rsid w:val="00030EF0"/>
    <w:rsid w:val="000470C1"/>
    <w:rsid w:val="00072375"/>
    <w:rsid w:val="00073604"/>
    <w:rsid w:val="0007685C"/>
    <w:rsid w:val="00080236"/>
    <w:rsid w:val="000A6CDF"/>
    <w:rsid w:val="000A6D21"/>
    <w:rsid w:val="000B2778"/>
    <w:rsid w:val="000B501F"/>
    <w:rsid w:val="000B55FC"/>
    <w:rsid w:val="000B65A2"/>
    <w:rsid w:val="000B7579"/>
    <w:rsid w:val="000C4613"/>
    <w:rsid w:val="000C4BCA"/>
    <w:rsid w:val="000C4CEA"/>
    <w:rsid w:val="000D3259"/>
    <w:rsid w:val="000E71B1"/>
    <w:rsid w:val="000F73DB"/>
    <w:rsid w:val="001129DE"/>
    <w:rsid w:val="001143C0"/>
    <w:rsid w:val="00163A4B"/>
    <w:rsid w:val="00170FBF"/>
    <w:rsid w:val="001B6B3D"/>
    <w:rsid w:val="001B7617"/>
    <w:rsid w:val="001C1D83"/>
    <w:rsid w:val="001C7BAD"/>
    <w:rsid w:val="001D13BE"/>
    <w:rsid w:val="001D712A"/>
    <w:rsid w:val="001E1AC1"/>
    <w:rsid w:val="001E58FD"/>
    <w:rsid w:val="001E635A"/>
    <w:rsid w:val="001F79A2"/>
    <w:rsid w:val="00212C1F"/>
    <w:rsid w:val="0021415C"/>
    <w:rsid w:val="00227EFC"/>
    <w:rsid w:val="00241FE2"/>
    <w:rsid w:val="002472FC"/>
    <w:rsid w:val="0025412D"/>
    <w:rsid w:val="00262E06"/>
    <w:rsid w:val="00267933"/>
    <w:rsid w:val="002724AA"/>
    <w:rsid w:val="002807CF"/>
    <w:rsid w:val="0029065F"/>
    <w:rsid w:val="00290795"/>
    <w:rsid w:val="00291321"/>
    <w:rsid w:val="002A0204"/>
    <w:rsid w:val="002E1B5B"/>
    <w:rsid w:val="002E562A"/>
    <w:rsid w:val="002F4B06"/>
    <w:rsid w:val="00316E28"/>
    <w:rsid w:val="003259BE"/>
    <w:rsid w:val="003407A3"/>
    <w:rsid w:val="003431B3"/>
    <w:rsid w:val="003445AC"/>
    <w:rsid w:val="00360D52"/>
    <w:rsid w:val="00384AEB"/>
    <w:rsid w:val="003A53BD"/>
    <w:rsid w:val="003B0B5C"/>
    <w:rsid w:val="003C5452"/>
    <w:rsid w:val="003D11EB"/>
    <w:rsid w:val="003E000B"/>
    <w:rsid w:val="003F18B6"/>
    <w:rsid w:val="003F418F"/>
    <w:rsid w:val="003F65DC"/>
    <w:rsid w:val="00462DDD"/>
    <w:rsid w:val="00463FCF"/>
    <w:rsid w:val="00474498"/>
    <w:rsid w:val="00487712"/>
    <w:rsid w:val="00493D3F"/>
    <w:rsid w:val="004A07AA"/>
    <w:rsid w:val="004C59CC"/>
    <w:rsid w:val="004C6162"/>
    <w:rsid w:val="00511AE9"/>
    <w:rsid w:val="00522541"/>
    <w:rsid w:val="0052442F"/>
    <w:rsid w:val="005340FA"/>
    <w:rsid w:val="005345EE"/>
    <w:rsid w:val="005417DD"/>
    <w:rsid w:val="00542357"/>
    <w:rsid w:val="00553462"/>
    <w:rsid w:val="00562CEF"/>
    <w:rsid w:val="0057153A"/>
    <w:rsid w:val="00575E8E"/>
    <w:rsid w:val="00587709"/>
    <w:rsid w:val="00597DE9"/>
    <w:rsid w:val="005A045E"/>
    <w:rsid w:val="005B310E"/>
    <w:rsid w:val="005C0F21"/>
    <w:rsid w:val="005C2FBF"/>
    <w:rsid w:val="005C4741"/>
    <w:rsid w:val="005D3347"/>
    <w:rsid w:val="005E39AD"/>
    <w:rsid w:val="005E4167"/>
    <w:rsid w:val="005E6FCB"/>
    <w:rsid w:val="00616BBC"/>
    <w:rsid w:val="006270DE"/>
    <w:rsid w:val="00633A47"/>
    <w:rsid w:val="00642B4C"/>
    <w:rsid w:val="00644524"/>
    <w:rsid w:val="006513E0"/>
    <w:rsid w:val="00654FFA"/>
    <w:rsid w:val="006554FD"/>
    <w:rsid w:val="006849C5"/>
    <w:rsid w:val="00693869"/>
    <w:rsid w:val="006A28A7"/>
    <w:rsid w:val="006A58B6"/>
    <w:rsid w:val="006B780A"/>
    <w:rsid w:val="006C4107"/>
    <w:rsid w:val="006C541E"/>
    <w:rsid w:val="006C620C"/>
    <w:rsid w:val="006C6989"/>
    <w:rsid w:val="006D183B"/>
    <w:rsid w:val="006D3D38"/>
    <w:rsid w:val="006E3023"/>
    <w:rsid w:val="006E4290"/>
    <w:rsid w:val="006F7A6E"/>
    <w:rsid w:val="00703439"/>
    <w:rsid w:val="00710595"/>
    <w:rsid w:val="00732C2D"/>
    <w:rsid w:val="007555F2"/>
    <w:rsid w:val="00763141"/>
    <w:rsid w:val="0078494B"/>
    <w:rsid w:val="00785DEE"/>
    <w:rsid w:val="00785E6F"/>
    <w:rsid w:val="007A5B04"/>
    <w:rsid w:val="007A7A6B"/>
    <w:rsid w:val="007B29A6"/>
    <w:rsid w:val="007C07DC"/>
    <w:rsid w:val="007C3D77"/>
    <w:rsid w:val="007C43A8"/>
    <w:rsid w:val="007C7AEF"/>
    <w:rsid w:val="007D4676"/>
    <w:rsid w:val="007E0EEA"/>
    <w:rsid w:val="007F739D"/>
    <w:rsid w:val="007F7B19"/>
    <w:rsid w:val="00812920"/>
    <w:rsid w:val="008139FA"/>
    <w:rsid w:val="00813A79"/>
    <w:rsid w:val="008172C7"/>
    <w:rsid w:val="00823D3C"/>
    <w:rsid w:val="00832D70"/>
    <w:rsid w:val="00840C5C"/>
    <w:rsid w:val="008511B1"/>
    <w:rsid w:val="00851C59"/>
    <w:rsid w:val="00852AE1"/>
    <w:rsid w:val="00862A7F"/>
    <w:rsid w:val="00873F66"/>
    <w:rsid w:val="0087482A"/>
    <w:rsid w:val="00876BAC"/>
    <w:rsid w:val="00893362"/>
    <w:rsid w:val="008964CB"/>
    <w:rsid w:val="008A5CC2"/>
    <w:rsid w:val="008B5575"/>
    <w:rsid w:val="008D22E0"/>
    <w:rsid w:val="008F49ED"/>
    <w:rsid w:val="008F57D8"/>
    <w:rsid w:val="00905C65"/>
    <w:rsid w:val="00905F87"/>
    <w:rsid w:val="00913611"/>
    <w:rsid w:val="00917608"/>
    <w:rsid w:val="00925F44"/>
    <w:rsid w:val="00931AF7"/>
    <w:rsid w:val="009558EC"/>
    <w:rsid w:val="00964DEF"/>
    <w:rsid w:val="00965D61"/>
    <w:rsid w:val="0097653E"/>
    <w:rsid w:val="00984DCD"/>
    <w:rsid w:val="00994CA2"/>
    <w:rsid w:val="009961F8"/>
    <w:rsid w:val="00996884"/>
    <w:rsid w:val="009A1AC1"/>
    <w:rsid w:val="009B0F71"/>
    <w:rsid w:val="009B2331"/>
    <w:rsid w:val="009B2D16"/>
    <w:rsid w:val="009C44B2"/>
    <w:rsid w:val="009D6B81"/>
    <w:rsid w:val="009E3557"/>
    <w:rsid w:val="009E52C0"/>
    <w:rsid w:val="009E706D"/>
    <w:rsid w:val="009F2C9F"/>
    <w:rsid w:val="00A01543"/>
    <w:rsid w:val="00A17793"/>
    <w:rsid w:val="00A431FC"/>
    <w:rsid w:val="00A46675"/>
    <w:rsid w:val="00A5220B"/>
    <w:rsid w:val="00A542F7"/>
    <w:rsid w:val="00A56A19"/>
    <w:rsid w:val="00A65094"/>
    <w:rsid w:val="00A7763A"/>
    <w:rsid w:val="00A8457D"/>
    <w:rsid w:val="00A921B9"/>
    <w:rsid w:val="00A9265F"/>
    <w:rsid w:val="00A92ADC"/>
    <w:rsid w:val="00A961AA"/>
    <w:rsid w:val="00AA2863"/>
    <w:rsid w:val="00AB4509"/>
    <w:rsid w:val="00AC4235"/>
    <w:rsid w:val="00AC4A89"/>
    <w:rsid w:val="00AC77A2"/>
    <w:rsid w:val="00AD60A8"/>
    <w:rsid w:val="00AF7E03"/>
    <w:rsid w:val="00B069BE"/>
    <w:rsid w:val="00B23877"/>
    <w:rsid w:val="00B3484A"/>
    <w:rsid w:val="00B524E4"/>
    <w:rsid w:val="00B55694"/>
    <w:rsid w:val="00B55FF2"/>
    <w:rsid w:val="00B71591"/>
    <w:rsid w:val="00B75BC9"/>
    <w:rsid w:val="00B95326"/>
    <w:rsid w:val="00BA7B42"/>
    <w:rsid w:val="00BB3A40"/>
    <w:rsid w:val="00BB6A52"/>
    <w:rsid w:val="00BC1791"/>
    <w:rsid w:val="00BD123C"/>
    <w:rsid w:val="00BF45BE"/>
    <w:rsid w:val="00BF5D40"/>
    <w:rsid w:val="00BF5FC3"/>
    <w:rsid w:val="00C118B5"/>
    <w:rsid w:val="00C229B3"/>
    <w:rsid w:val="00C26693"/>
    <w:rsid w:val="00C30909"/>
    <w:rsid w:val="00C43CC3"/>
    <w:rsid w:val="00C4648B"/>
    <w:rsid w:val="00C46AAB"/>
    <w:rsid w:val="00C53023"/>
    <w:rsid w:val="00C72A1D"/>
    <w:rsid w:val="00C938A0"/>
    <w:rsid w:val="00C9487F"/>
    <w:rsid w:val="00CA05CD"/>
    <w:rsid w:val="00CB3C1B"/>
    <w:rsid w:val="00CB619A"/>
    <w:rsid w:val="00CC4ECE"/>
    <w:rsid w:val="00CC5500"/>
    <w:rsid w:val="00CD66EC"/>
    <w:rsid w:val="00CE0059"/>
    <w:rsid w:val="00CE2AF5"/>
    <w:rsid w:val="00CE42D2"/>
    <w:rsid w:val="00D10889"/>
    <w:rsid w:val="00D200B4"/>
    <w:rsid w:val="00D210D9"/>
    <w:rsid w:val="00D37131"/>
    <w:rsid w:val="00D37206"/>
    <w:rsid w:val="00D5471E"/>
    <w:rsid w:val="00D663E2"/>
    <w:rsid w:val="00D84E02"/>
    <w:rsid w:val="00DA11DF"/>
    <w:rsid w:val="00DB6A75"/>
    <w:rsid w:val="00DD0209"/>
    <w:rsid w:val="00DD2C08"/>
    <w:rsid w:val="00DE26E5"/>
    <w:rsid w:val="00DE4A8C"/>
    <w:rsid w:val="00DF49E1"/>
    <w:rsid w:val="00DF4B73"/>
    <w:rsid w:val="00DF62AD"/>
    <w:rsid w:val="00E00D56"/>
    <w:rsid w:val="00E15E85"/>
    <w:rsid w:val="00E20DC5"/>
    <w:rsid w:val="00E46F14"/>
    <w:rsid w:val="00E53374"/>
    <w:rsid w:val="00E57998"/>
    <w:rsid w:val="00E716D2"/>
    <w:rsid w:val="00E97C6C"/>
    <w:rsid w:val="00EA603F"/>
    <w:rsid w:val="00EA7BDF"/>
    <w:rsid w:val="00EB539E"/>
    <w:rsid w:val="00EC00DE"/>
    <w:rsid w:val="00EC267D"/>
    <w:rsid w:val="00EC795E"/>
    <w:rsid w:val="00ED288A"/>
    <w:rsid w:val="00EF21BF"/>
    <w:rsid w:val="00F2237E"/>
    <w:rsid w:val="00F520E2"/>
    <w:rsid w:val="00F611E8"/>
    <w:rsid w:val="00F62902"/>
    <w:rsid w:val="00F80AF9"/>
    <w:rsid w:val="00F87615"/>
    <w:rsid w:val="00FA29BA"/>
    <w:rsid w:val="00FB3E15"/>
    <w:rsid w:val="00FC4622"/>
    <w:rsid w:val="00FD213A"/>
    <w:rsid w:val="00FD37D1"/>
    <w:rsid w:val="00FD7AEB"/>
    <w:rsid w:val="00FE3586"/>
    <w:rsid w:val="00FE3BB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A6D4"/>
  <w15:chartTrackingRefBased/>
  <w15:docId w15:val="{D36608DD-D8A4-4738-8D5F-7147C49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0C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31">
    <w:name w:val="Tijelo teksta 31"/>
    <w:basedOn w:val="Normal"/>
    <w:rsid w:val="000470C1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  <w:link w:val="ZaglavljeChar"/>
    <w:rsid w:val="000470C1"/>
  </w:style>
  <w:style w:type="character" w:customStyle="1" w:styleId="ZaglavljeChar">
    <w:name w:val="Zaglavlje Char"/>
    <w:basedOn w:val="Zadanifontodlomka"/>
    <w:link w:val="Zaglavlje"/>
    <w:rsid w:val="000470C1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470C1"/>
    <w:pPr>
      <w:ind w:left="720"/>
    </w:pPr>
  </w:style>
  <w:style w:type="table" w:styleId="Reetkatablice">
    <w:name w:val="Table Grid"/>
    <w:basedOn w:val="Obinatablica"/>
    <w:rsid w:val="000470C1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3A40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BB3A40"/>
    <w:rPr>
      <w:rFonts w:eastAsia="Times New Roman"/>
      <w:lang w:eastAsia="zh-CN"/>
    </w:rPr>
  </w:style>
  <w:style w:type="paragraph" w:customStyle="1" w:styleId="Odlomakpopisa1">
    <w:name w:val="Odlomak popisa1"/>
    <w:basedOn w:val="Normal"/>
    <w:rsid w:val="00BB3A40"/>
    <w:pPr>
      <w:ind w:left="720"/>
    </w:pPr>
  </w:style>
  <w:style w:type="paragraph" w:customStyle="1" w:styleId="Tekstkomentara1">
    <w:name w:val="Tekst komentara1"/>
    <w:basedOn w:val="Normal"/>
    <w:rsid w:val="00BB3A4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1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1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05B7-F1BD-4CCB-80CE-EB36FC93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5</cp:revision>
  <cp:lastPrinted>2024-05-20T09:44:00Z</cp:lastPrinted>
  <dcterms:created xsi:type="dcterms:W3CDTF">2024-05-22T06:39:00Z</dcterms:created>
  <dcterms:modified xsi:type="dcterms:W3CDTF">2024-05-23T12:28:00Z</dcterms:modified>
</cp:coreProperties>
</file>