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8E6B4A" w14:textId="77777777" w:rsidR="00425B2C" w:rsidRPr="00D2656F" w:rsidRDefault="002643C9" w:rsidP="001E2EB8">
      <w:pPr>
        <w:pStyle w:val="Naslov1"/>
        <w:ind w:right="16"/>
        <w:jc w:val="both"/>
        <w:rPr>
          <w:b w:val="0"/>
          <w:i/>
          <w:color w:val="FF0000"/>
        </w:rPr>
      </w:pPr>
      <w:r w:rsidRPr="00D2656F">
        <w:rPr>
          <w:i/>
          <w:noProof/>
          <w:lang w:eastAsia="hr-HR"/>
        </w:rPr>
        <mc:AlternateContent>
          <mc:Choice Requires="wps">
            <w:drawing>
              <wp:anchor distT="0" distB="0" distL="0" distR="114300" simplePos="0" relativeHeight="251654144" behindDoc="0" locked="0" layoutInCell="1" allowOverlap="1" wp14:anchorId="6CB5FEF2" wp14:editId="1D027EF4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037840" cy="1302385"/>
                <wp:effectExtent l="7620" t="2540" r="254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302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883D0A" w14:paraId="60B831BB" w14:textId="77777777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14:paraId="6BBD8585" w14:textId="77777777" w:rsidR="00883D0A" w:rsidRDefault="00883D0A">
                                  <w:pPr>
                                    <w:pStyle w:val="Zaglavlje"/>
                                    <w:snapToGrid w:val="0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83D0A" w14:paraId="0805614B" w14:textId="77777777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14:paraId="1558BADD" w14:textId="77777777" w:rsidR="00883D0A" w:rsidRDefault="00883D0A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noProof/>
                                      <w:color w:val="FF0000"/>
                                      <w:lang w:eastAsia="hr-HR"/>
                                    </w:rPr>
                                    <w:drawing>
                                      <wp:inline distT="0" distB="0" distL="0" distR="0" wp14:anchorId="47971253" wp14:editId="09A6C6CF">
                                        <wp:extent cx="403860" cy="427355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2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83D0A" w14:paraId="23203197" w14:textId="77777777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14:paraId="517225C7" w14:textId="77777777" w:rsidR="00883D0A" w:rsidRDefault="00883D0A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REPUBLIKA HRVATSKA</w:t>
                                  </w:r>
                                </w:p>
                              </w:tc>
                            </w:tr>
                            <w:tr w:rsidR="00883D0A" w14:paraId="1F0272B9" w14:textId="77777777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14:paraId="251B2FB8" w14:textId="77777777" w:rsidR="00883D0A" w:rsidRDefault="00883D0A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PRIMORSKO-GORANSKA ŽUPANIJA</w:t>
                                  </w:r>
                                </w:p>
                              </w:tc>
                            </w:tr>
                            <w:tr w:rsidR="00883D0A" w14:paraId="1BA53EF1" w14:textId="77777777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14:paraId="3BF7E49F" w14:textId="77777777" w:rsidR="00883D0A" w:rsidRDefault="00883D0A">
                                  <w:pPr>
                                    <w:pStyle w:val="Zaglavlje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Upravni odjel za</w:t>
                                  </w:r>
                                </w:p>
                                <w:p w14:paraId="300A7131" w14:textId="77777777" w:rsidR="00883D0A" w:rsidRDefault="00883D0A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turizam, poduzetništvo i ruralni razvoj</w:t>
                                  </w:r>
                                </w:p>
                              </w:tc>
                            </w:tr>
                          </w:tbl>
                          <w:p w14:paraId="2D6C6ABC" w14:textId="77777777" w:rsidR="00883D0A" w:rsidRDefault="00883D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F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.05pt;width:239.2pt;height:102.55pt;z-index:25165414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rvjQIAAB4FAAAOAAAAZHJzL2Uyb0RvYy54bWysVNuO2yAQfa/Uf0C8Z32Jsxtb66z20lSV&#10;thdptx9AMI5RMVAgsber/nsHiLOb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883D0A" w14:paraId="60B831BB" w14:textId="77777777">
                        <w:tc>
                          <w:tcPr>
                            <w:tcW w:w="4786" w:type="dxa"/>
                            <w:shd w:val="clear" w:color="auto" w:fill="auto"/>
                          </w:tcPr>
                          <w:p w14:paraId="6BBD8585" w14:textId="77777777" w:rsidR="00883D0A" w:rsidRDefault="00883D0A">
                            <w:pPr>
                              <w:pStyle w:val="Zaglavlje"/>
                              <w:snapToGrid w:val="0"/>
                              <w:ind w:right="1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</w:pPr>
                          </w:p>
                        </w:tc>
                      </w:tr>
                      <w:tr w:rsidR="00883D0A" w14:paraId="0805614B" w14:textId="77777777">
                        <w:tc>
                          <w:tcPr>
                            <w:tcW w:w="4786" w:type="dxa"/>
                            <w:shd w:val="clear" w:color="auto" w:fill="auto"/>
                          </w:tcPr>
                          <w:p w14:paraId="1558BADD" w14:textId="77777777" w:rsidR="00883D0A" w:rsidRDefault="00883D0A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lang w:eastAsia="hr-HR"/>
                              </w:rPr>
                              <w:drawing>
                                <wp:inline distT="0" distB="0" distL="0" distR="0" wp14:anchorId="47971253" wp14:editId="09A6C6CF">
                                  <wp:extent cx="403860" cy="427355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83D0A" w14:paraId="23203197" w14:textId="77777777">
                        <w:tc>
                          <w:tcPr>
                            <w:tcW w:w="4786" w:type="dxa"/>
                            <w:shd w:val="clear" w:color="auto" w:fill="auto"/>
                          </w:tcPr>
                          <w:p w14:paraId="517225C7" w14:textId="77777777" w:rsidR="00883D0A" w:rsidRDefault="00883D0A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REPUBLIKA HRVATSKA</w:t>
                            </w:r>
                          </w:p>
                        </w:tc>
                      </w:tr>
                      <w:tr w:rsidR="00883D0A" w14:paraId="1F0272B9" w14:textId="77777777">
                        <w:tc>
                          <w:tcPr>
                            <w:tcW w:w="4786" w:type="dxa"/>
                            <w:shd w:val="clear" w:color="auto" w:fill="auto"/>
                          </w:tcPr>
                          <w:p w14:paraId="251B2FB8" w14:textId="77777777" w:rsidR="00883D0A" w:rsidRDefault="00883D0A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PRIMORSKO-GORANSKA ŽUPANIJA</w:t>
                            </w:r>
                          </w:p>
                        </w:tc>
                      </w:tr>
                      <w:tr w:rsidR="00883D0A" w14:paraId="1BA53EF1" w14:textId="77777777">
                        <w:tc>
                          <w:tcPr>
                            <w:tcW w:w="4786" w:type="dxa"/>
                            <w:shd w:val="clear" w:color="auto" w:fill="auto"/>
                          </w:tcPr>
                          <w:p w14:paraId="3BF7E49F" w14:textId="77777777" w:rsidR="00883D0A" w:rsidRDefault="00883D0A">
                            <w:pPr>
                              <w:pStyle w:val="Zaglavlje"/>
                              <w:ind w:right="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Upravni odjel za</w:t>
                            </w:r>
                          </w:p>
                          <w:p w14:paraId="300A7131" w14:textId="77777777" w:rsidR="00883D0A" w:rsidRDefault="00883D0A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turizam, poduzetništvo i ruralni razvoj</w:t>
                            </w:r>
                          </w:p>
                        </w:tc>
                      </w:tr>
                    </w:tbl>
                    <w:p w14:paraId="2D6C6ABC" w14:textId="77777777" w:rsidR="00883D0A" w:rsidRDefault="00883D0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6C23D" w14:textId="77777777" w:rsidR="00425B2C" w:rsidRPr="00D2656F" w:rsidRDefault="002643C9">
      <w:pPr>
        <w:pStyle w:val="Tijeloteksta31"/>
        <w:ind w:right="16"/>
        <w:jc w:val="both"/>
        <w:rPr>
          <w:b w:val="0"/>
          <w:bCs w:val="0"/>
          <w:i/>
          <w:color w:val="FF0000"/>
          <w:lang w:eastAsia="hr-HR"/>
        </w:rPr>
      </w:pPr>
      <w:r w:rsidRPr="00D2656F">
        <w:rPr>
          <w:i/>
          <w:noProof/>
          <w:lang w:eastAsia="hr-HR"/>
        </w:rPr>
        <w:drawing>
          <wp:anchor distT="0" distB="0" distL="114935" distR="114935" simplePos="0" relativeHeight="251658240" behindDoc="0" locked="0" layoutInCell="1" allowOverlap="1" wp14:anchorId="03CD25FE" wp14:editId="70374275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1465" cy="356870"/>
            <wp:effectExtent l="0" t="0" r="0" b="0"/>
            <wp:wrapNone/>
            <wp:docPr id="1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56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65528" w14:textId="77777777" w:rsidR="00F31A24" w:rsidRPr="00D2656F" w:rsidRDefault="00F31A24" w:rsidP="00F31A24">
      <w:pPr>
        <w:ind w:right="16"/>
        <w:rPr>
          <w:rFonts w:ascii="Arial" w:hAnsi="Arial" w:cs="Arial"/>
          <w:b/>
          <w:bCs/>
          <w:i/>
          <w:color w:val="FF0000"/>
        </w:rPr>
      </w:pPr>
      <w:r w:rsidRPr="00D2656F">
        <w:rPr>
          <w:rFonts w:ascii="Arial" w:hAnsi="Arial" w:cs="Arial"/>
          <w:b/>
          <w:bCs/>
          <w:i/>
          <w:color w:val="FF0000"/>
        </w:rPr>
        <w:br/>
        <w:t xml:space="preserve"> </w:t>
      </w:r>
    </w:p>
    <w:p w14:paraId="423DC5CF" w14:textId="77777777" w:rsidR="00425B2C" w:rsidRPr="00D2656F" w:rsidRDefault="00425B2C">
      <w:pPr>
        <w:pStyle w:val="Tijeloteksta31"/>
        <w:ind w:right="16"/>
        <w:jc w:val="both"/>
        <w:rPr>
          <w:b w:val="0"/>
          <w:bCs w:val="0"/>
          <w:i/>
          <w:color w:val="FF0000"/>
          <w:lang w:eastAsia="hr-HR"/>
        </w:rPr>
      </w:pPr>
    </w:p>
    <w:p w14:paraId="56DA6DB7" w14:textId="77777777" w:rsidR="00425B2C" w:rsidRPr="00D2656F" w:rsidRDefault="00425B2C">
      <w:pPr>
        <w:ind w:right="16"/>
        <w:jc w:val="both"/>
        <w:rPr>
          <w:rFonts w:ascii="Arial" w:hAnsi="Arial" w:cs="Arial"/>
          <w:b/>
          <w:bCs/>
          <w:i/>
          <w:color w:val="FF0000"/>
        </w:rPr>
      </w:pPr>
    </w:p>
    <w:p w14:paraId="14AFE551" w14:textId="77777777" w:rsidR="00425B2C" w:rsidRPr="00D2656F" w:rsidRDefault="00425B2C">
      <w:pPr>
        <w:ind w:right="16"/>
        <w:jc w:val="both"/>
        <w:rPr>
          <w:rFonts w:ascii="Arial" w:hAnsi="Arial" w:cs="Arial"/>
          <w:b/>
          <w:bCs/>
          <w:i/>
          <w:color w:val="FF0000"/>
        </w:rPr>
      </w:pPr>
    </w:p>
    <w:p w14:paraId="3AFD141E" w14:textId="77777777" w:rsidR="004F26FB" w:rsidRPr="00D2656F" w:rsidRDefault="004F26FB">
      <w:pPr>
        <w:ind w:right="16"/>
        <w:jc w:val="center"/>
        <w:rPr>
          <w:rFonts w:ascii="Arial" w:hAnsi="Arial" w:cs="Arial"/>
          <w:b/>
          <w:i/>
        </w:rPr>
      </w:pPr>
    </w:p>
    <w:p w14:paraId="19F98583" w14:textId="77777777" w:rsidR="00002DB8" w:rsidRPr="00D2656F" w:rsidRDefault="00002DB8">
      <w:pPr>
        <w:ind w:right="16"/>
        <w:jc w:val="center"/>
        <w:rPr>
          <w:rFonts w:ascii="Arial" w:hAnsi="Arial" w:cs="Arial"/>
          <w:b/>
          <w:i/>
        </w:rPr>
      </w:pPr>
    </w:p>
    <w:p w14:paraId="1483B86D" w14:textId="77777777" w:rsidR="00425B2C" w:rsidRPr="0026089E" w:rsidRDefault="00680566" w:rsidP="00ED1E53">
      <w:pPr>
        <w:ind w:right="16"/>
        <w:jc w:val="center"/>
        <w:rPr>
          <w:rFonts w:ascii="Arial" w:hAnsi="Arial" w:cs="Arial"/>
          <w:bCs/>
          <w:kern w:val="1"/>
        </w:rPr>
      </w:pPr>
      <w:r w:rsidRPr="0026089E">
        <w:rPr>
          <w:rFonts w:ascii="Arial" w:hAnsi="Arial" w:cs="Arial"/>
          <w:b/>
        </w:rPr>
        <w:t>UPUT</w:t>
      </w:r>
      <w:r w:rsidR="00352671" w:rsidRPr="0026089E">
        <w:rPr>
          <w:rFonts w:ascii="Arial" w:hAnsi="Arial" w:cs="Arial"/>
          <w:b/>
        </w:rPr>
        <w:t>E</w:t>
      </w:r>
      <w:r w:rsidR="00425B2C" w:rsidRPr="0026089E">
        <w:rPr>
          <w:rFonts w:ascii="Arial" w:hAnsi="Arial" w:cs="Arial"/>
          <w:b/>
        </w:rPr>
        <w:t xml:space="preserve"> ZA PRIJAVITELJE</w:t>
      </w:r>
      <w:r w:rsidR="004F26FB" w:rsidRPr="0026089E">
        <w:rPr>
          <w:rFonts w:ascii="Arial" w:hAnsi="Arial" w:cs="Arial"/>
          <w:b/>
        </w:rPr>
        <w:t xml:space="preserve"> </w:t>
      </w:r>
      <w:r w:rsidR="00425B2C" w:rsidRPr="0026089E">
        <w:rPr>
          <w:rFonts w:ascii="Arial" w:hAnsi="Arial" w:cs="Arial"/>
          <w:b/>
        </w:rPr>
        <w:t>NA</w:t>
      </w:r>
    </w:p>
    <w:p w14:paraId="3D5002EE" w14:textId="77777777" w:rsidR="004E29EC" w:rsidRDefault="004E29EC" w:rsidP="00A1503B">
      <w:pPr>
        <w:ind w:right="16"/>
        <w:jc w:val="center"/>
        <w:rPr>
          <w:rFonts w:ascii="Arial" w:hAnsi="Arial" w:cs="Arial"/>
          <w:b/>
          <w:bCs/>
        </w:rPr>
      </w:pPr>
    </w:p>
    <w:p w14:paraId="1C46EC2A" w14:textId="1D4A0FE2" w:rsidR="00A1503B" w:rsidRDefault="00D2656F" w:rsidP="00A1503B">
      <w:pPr>
        <w:ind w:right="16"/>
        <w:jc w:val="center"/>
        <w:rPr>
          <w:rFonts w:ascii="Arial" w:hAnsi="Arial" w:cs="Arial"/>
          <w:b/>
          <w:bCs/>
        </w:rPr>
      </w:pPr>
      <w:r w:rsidRPr="0026089E">
        <w:rPr>
          <w:rFonts w:ascii="Arial" w:hAnsi="Arial" w:cs="Arial"/>
          <w:b/>
          <w:bCs/>
        </w:rPr>
        <w:t>J A V N I  P O Z I V</w:t>
      </w:r>
    </w:p>
    <w:p w14:paraId="67DED46F" w14:textId="77777777" w:rsidR="00A1503B" w:rsidRPr="0026089E" w:rsidRDefault="00A1503B" w:rsidP="00A1503B">
      <w:pPr>
        <w:ind w:right="16"/>
        <w:jc w:val="center"/>
        <w:rPr>
          <w:rFonts w:ascii="Arial" w:hAnsi="Arial" w:cs="Arial"/>
          <w:b/>
          <w:bCs/>
        </w:rPr>
      </w:pPr>
    </w:p>
    <w:p w14:paraId="6A88839C" w14:textId="77777777" w:rsidR="00D2656F" w:rsidRDefault="00B172C5" w:rsidP="00D2656F">
      <w:pPr>
        <w:ind w:right="16"/>
        <w:jc w:val="center"/>
        <w:rPr>
          <w:rFonts w:ascii="Arial" w:hAnsi="Arial" w:cs="Arial"/>
          <w:b/>
          <w:bCs/>
        </w:rPr>
      </w:pPr>
      <w:r w:rsidRPr="0026089E">
        <w:rPr>
          <w:rFonts w:ascii="Arial" w:hAnsi="Arial" w:cs="Arial"/>
          <w:b/>
          <w:bCs/>
        </w:rPr>
        <w:t>za dodjelu potpora</w:t>
      </w:r>
      <w:r w:rsidR="00D2656F" w:rsidRPr="0026089E">
        <w:rPr>
          <w:rFonts w:ascii="Arial" w:hAnsi="Arial" w:cs="Arial"/>
          <w:b/>
          <w:bCs/>
        </w:rPr>
        <w:t xml:space="preserve"> temeljem „Programa dodjele potpora male vrijednosti poduzetnicima na području Primorsko-goranske županije u 2023</w:t>
      </w:r>
      <w:r w:rsidR="00A1503B">
        <w:rPr>
          <w:rFonts w:ascii="Arial" w:hAnsi="Arial" w:cs="Arial"/>
          <w:b/>
          <w:bCs/>
        </w:rPr>
        <w:t>.</w:t>
      </w:r>
      <w:r w:rsidR="00D2656F" w:rsidRPr="0026089E">
        <w:rPr>
          <w:rFonts w:ascii="Arial" w:hAnsi="Arial" w:cs="Arial"/>
          <w:b/>
          <w:bCs/>
        </w:rPr>
        <w:t xml:space="preserve"> godini“</w:t>
      </w:r>
      <w:r w:rsidR="00191906">
        <w:rPr>
          <w:rFonts w:ascii="Arial" w:hAnsi="Arial" w:cs="Arial"/>
          <w:b/>
          <w:bCs/>
        </w:rPr>
        <w:t xml:space="preserve"> </w:t>
      </w:r>
    </w:p>
    <w:p w14:paraId="122DD6FC" w14:textId="77777777" w:rsidR="00191906" w:rsidRDefault="00191906" w:rsidP="00191906">
      <w:pPr>
        <w:ind w:right="16"/>
        <w:rPr>
          <w:rFonts w:ascii="Arial" w:hAnsi="Arial" w:cs="Arial"/>
          <w:b/>
          <w:bCs/>
        </w:rPr>
      </w:pPr>
    </w:p>
    <w:p w14:paraId="039D36D3" w14:textId="77777777" w:rsidR="00191906" w:rsidRDefault="002869FA" w:rsidP="00191906">
      <w:pPr>
        <w:ind w:right="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191906">
        <w:rPr>
          <w:rFonts w:ascii="Arial" w:hAnsi="Arial" w:cs="Arial"/>
          <w:b/>
          <w:bCs/>
        </w:rPr>
        <w:t>jere :</w:t>
      </w:r>
    </w:p>
    <w:p w14:paraId="414CF5BF" w14:textId="77777777" w:rsidR="0026089E" w:rsidRPr="00191906" w:rsidRDefault="0026089E" w:rsidP="00191906">
      <w:pPr>
        <w:pStyle w:val="Odlomakpopisa"/>
        <w:numPr>
          <w:ilvl w:val="1"/>
          <w:numId w:val="24"/>
        </w:numPr>
        <w:ind w:right="16"/>
        <w:rPr>
          <w:rFonts w:ascii="Arial" w:hAnsi="Arial" w:cs="Arial"/>
          <w:b/>
          <w:szCs w:val="20"/>
        </w:rPr>
      </w:pPr>
      <w:r w:rsidRPr="00191906">
        <w:rPr>
          <w:rFonts w:ascii="Arial" w:hAnsi="Arial" w:cs="Arial"/>
          <w:b/>
          <w:szCs w:val="20"/>
        </w:rPr>
        <w:t xml:space="preserve">Mjera 1. Sufinanciranje troškova opreme - prerađivačke djelatnosti </w:t>
      </w:r>
    </w:p>
    <w:p w14:paraId="407C89F6" w14:textId="77777777" w:rsidR="0026089E" w:rsidRPr="00E175FA" w:rsidRDefault="0026089E" w:rsidP="00E175FA">
      <w:pPr>
        <w:pStyle w:val="Odlomakpopisa"/>
        <w:numPr>
          <w:ilvl w:val="1"/>
          <w:numId w:val="24"/>
        </w:numPr>
        <w:tabs>
          <w:tab w:val="left" w:pos="284"/>
          <w:tab w:val="left" w:pos="993"/>
        </w:tabs>
        <w:contextualSpacing/>
        <w:jc w:val="both"/>
        <w:rPr>
          <w:rFonts w:ascii="Arial" w:hAnsi="Arial" w:cs="Arial"/>
          <w:b/>
          <w:szCs w:val="20"/>
        </w:rPr>
      </w:pPr>
      <w:r w:rsidRPr="00E175FA">
        <w:rPr>
          <w:rFonts w:ascii="Arial" w:hAnsi="Arial" w:cs="Arial"/>
          <w:b/>
          <w:szCs w:val="20"/>
        </w:rPr>
        <w:t xml:space="preserve">Mjera 2. Poticanje energetske učinkovitosti </w:t>
      </w:r>
    </w:p>
    <w:p w14:paraId="04C57996" w14:textId="77777777" w:rsidR="0026089E" w:rsidRPr="00E175FA" w:rsidRDefault="0026089E" w:rsidP="00E175FA">
      <w:pPr>
        <w:pStyle w:val="Odlomakpopisa"/>
        <w:numPr>
          <w:ilvl w:val="1"/>
          <w:numId w:val="24"/>
        </w:numPr>
        <w:tabs>
          <w:tab w:val="left" w:pos="284"/>
          <w:tab w:val="left" w:pos="993"/>
        </w:tabs>
        <w:contextualSpacing/>
        <w:jc w:val="both"/>
        <w:rPr>
          <w:rFonts w:ascii="Arial" w:hAnsi="Arial" w:cs="Arial"/>
          <w:b/>
          <w:szCs w:val="20"/>
        </w:rPr>
      </w:pPr>
      <w:r w:rsidRPr="00E175FA">
        <w:rPr>
          <w:rFonts w:ascii="Arial" w:hAnsi="Arial" w:cs="Arial"/>
          <w:b/>
          <w:szCs w:val="20"/>
        </w:rPr>
        <w:t xml:space="preserve">Mjera 3. Potpore novoosnovanim tvrtkama/obrtima </w:t>
      </w:r>
    </w:p>
    <w:p w14:paraId="26D63374" w14:textId="77777777" w:rsidR="0026089E" w:rsidRPr="00E175FA" w:rsidRDefault="0026089E" w:rsidP="00E175FA">
      <w:pPr>
        <w:pStyle w:val="Odlomakpopisa"/>
        <w:numPr>
          <w:ilvl w:val="1"/>
          <w:numId w:val="24"/>
        </w:numPr>
        <w:tabs>
          <w:tab w:val="left" w:pos="284"/>
          <w:tab w:val="left" w:pos="993"/>
        </w:tabs>
        <w:contextualSpacing/>
        <w:jc w:val="both"/>
        <w:rPr>
          <w:rFonts w:ascii="Arial" w:hAnsi="Arial" w:cs="Arial"/>
          <w:b/>
          <w:szCs w:val="20"/>
        </w:rPr>
      </w:pPr>
      <w:r w:rsidRPr="00E175FA">
        <w:rPr>
          <w:rFonts w:ascii="Arial" w:hAnsi="Arial" w:cs="Arial"/>
          <w:b/>
          <w:szCs w:val="20"/>
        </w:rPr>
        <w:t xml:space="preserve">Mjera 4. Poticanje zapošljavanja i samozapošljavanja žena  </w:t>
      </w:r>
    </w:p>
    <w:p w14:paraId="0280B951" w14:textId="77777777" w:rsidR="0026089E" w:rsidRPr="00E175FA" w:rsidRDefault="0026089E" w:rsidP="00E175FA">
      <w:pPr>
        <w:pStyle w:val="Odlomakpopisa"/>
        <w:numPr>
          <w:ilvl w:val="1"/>
          <w:numId w:val="24"/>
        </w:numPr>
        <w:tabs>
          <w:tab w:val="left" w:pos="284"/>
          <w:tab w:val="left" w:pos="993"/>
        </w:tabs>
        <w:contextualSpacing/>
        <w:jc w:val="both"/>
        <w:rPr>
          <w:rFonts w:ascii="Arial" w:hAnsi="Arial" w:cs="Arial"/>
          <w:b/>
          <w:szCs w:val="20"/>
        </w:rPr>
      </w:pPr>
      <w:r w:rsidRPr="00E175FA">
        <w:rPr>
          <w:rFonts w:ascii="Arial" w:hAnsi="Arial" w:cs="Arial"/>
          <w:b/>
          <w:szCs w:val="20"/>
        </w:rPr>
        <w:t xml:space="preserve">Mjera 5. Sufinanciranje pripreme i prijave projekta za EU fondove </w:t>
      </w:r>
    </w:p>
    <w:p w14:paraId="1F52198A" w14:textId="77777777" w:rsidR="0026089E" w:rsidRDefault="0026089E" w:rsidP="00E175FA">
      <w:pPr>
        <w:tabs>
          <w:tab w:val="left" w:pos="284"/>
          <w:tab w:val="left" w:pos="993"/>
        </w:tabs>
        <w:ind w:left="1418"/>
        <w:contextualSpacing/>
        <w:jc w:val="both"/>
        <w:rPr>
          <w:rFonts w:ascii="Arial" w:hAnsi="Arial" w:cs="Arial"/>
          <w:b/>
          <w:i/>
          <w:szCs w:val="20"/>
        </w:rPr>
      </w:pPr>
    </w:p>
    <w:p w14:paraId="2BAA970E" w14:textId="77777777" w:rsidR="00103FDF" w:rsidRPr="00D2656F" w:rsidRDefault="00103FDF" w:rsidP="00ED1E53">
      <w:pPr>
        <w:pStyle w:val="Tijeloteksta3"/>
        <w:spacing w:after="0"/>
        <w:ind w:left="720" w:right="17"/>
        <w:contextualSpacing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4A71CF59" w14:textId="77777777" w:rsidR="00103FDF" w:rsidRPr="0026089E" w:rsidRDefault="00103FDF" w:rsidP="00ED1E53">
      <w:pPr>
        <w:pStyle w:val="Tijeloteksta3"/>
        <w:spacing w:after="0"/>
        <w:ind w:left="720" w:right="17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2C6C51" w14:textId="77777777" w:rsidR="00425B2C" w:rsidRPr="0026089E" w:rsidRDefault="005536CF" w:rsidP="00091BE5">
      <w:pPr>
        <w:numPr>
          <w:ilvl w:val="1"/>
          <w:numId w:val="7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  <w:lang w:eastAsia="hr-HR" w:bidi="en-US"/>
        </w:rPr>
      </w:pPr>
      <w:r w:rsidRPr="0026089E">
        <w:rPr>
          <w:rFonts w:ascii="Arial" w:hAnsi="Arial" w:cs="Arial"/>
          <w:b/>
        </w:rPr>
        <w:t xml:space="preserve">CILJEVI </w:t>
      </w:r>
      <w:r w:rsidR="00191906">
        <w:rPr>
          <w:rFonts w:ascii="Arial" w:hAnsi="Arial" w:cs="Arial"/>
          <w:b/>
        </w:rPr>
        <w:t xml:space="preserve">JAVNOG POZIVA </w:t>
      </w:r>
    </w:p>
    <w:p w14:paraId="424410E1" w14:textId="77777777" w:rsidR="0026089E" w:rsidRDefault="0026089E" w:rsidP="0026089E">
      <w:pPr>
        <w:pStyle w:val="TableContents"/>
        <w:snapToGrid w:val="0"/>
        <w:spacing w:after="100" w:afterAutospacing="1"/>
        <w:ind w:firstLine="567"/>
        <w:contextualSpacing/>
        <w:jc w:val="both"/>
        <w:rPr>
          <w:rFonts w:ascii="Arial" w:hAnsi="Arial" w:cs="Arial"/>
          <w:bCs/>
        </w:rPr>
      </w:pPr>
    </w:p>
    <w:p w14:paraId="48485D15" w14:textId="11AEEFC1" w:rsidR="0026089E" w:rsidRPr="0026089E" w:rsidRDefault="0026089E" w:rsidP="00BB2D7E">
      <w:pPr>
        <w:pStyle w:val="TableContents"/>
        <w:snapToGrid w:val="0"/>
        <w:spacing w:after="100" w:afterAutospacing="1"/>
        <w:ind w:firstLine="567"/>
        <w:contextualSpacing/>
        <w:jc w:val="both"/>
        <w:rPr>
          <w:rFonts w:ascii="Arial" w:hAnsi="Arial" w:cs="Arial"/>
          <w:bCs/>
        </w:rPr>
      </w:pPr>
      <w:r w:rsidRPr="0026089E">
        <w:rPr>
          <w:rFonts w:ascii="Arial" w:hAnsi="Arial" w:cs="Arial"/>
        </w:rPr>
        <w:t>Kreiranjem i provedbom</w:t>
      </w:r>
      <w:r w:rsidRPr="00D2656F">
        <w:rPr>
          <w:rFonts w:ascii="Arial" w:hAnsi="Arial" w:cs="Arial"/>
          <w:i/>
        </w:rPr>
        <w:t xml:space="preserve"> </w:t>
      </w:r>
      <w:r w:rsidRPr="0026089E">
        <w:rPr>
          <w:rFonts w:ascii="Arial" w:hAnsi="Arial" w:cs="Arial"/>
          <w:b/>
          <w:bCs/>
        </w:rPr>
        <w:t>Programa dodjele potpora male vrijednosti poduzetnicima na području Primorsko-goranske županije u 2023</w:t>
      </w:r>
      <w:r w:rsidR="00A1503B">
        <w:rPr>
          <w:rFonts w:ascii="Arial" w:hAnsi="Arial" w:cs="Arial"/>
          <w:b/>
          <w:bCs/>
        </w:rPr>
        <w:t>.</w:t>
      </w:r>
      <w:r w:rsidRPr="0026089E">
        <w:rPr>
          <w:rFonts w:ascii="Arial" w:hAnsi="Arial" w:cs="Arial"/>
          <w:b/>
          <w:bCs/>
        </w:rPr>
        <w:t xml:space="preserve"> godini</w:t>
      </w:r>
      <w:r w:rsidR="00A1503B">
        <w:rPr>
          <w:rFonts w:ascii="Arial" w:hAnsi="Arial" w:cs="Arial"/>
          <w:b/>
          <w:bCs/>
        </w:rPr>
        <w:t xml:space="preserve"> </w:t>
      </w:r>
      <w:r w:rsidR="007D74CB" w:rsidRPr="002570B0">
        <w:rPr>
          <w:rFonts w:ascii="Arial" w:hAnsi="Arial" w:cs="Arial"/>
        </w:rPr>
        <w:t xml:space="preserve">(„Službene novine“ broj 31/23) </w:t>
      </w:r>
      <w:r>
        <w:rPr>
          <w:rFonts w:ascii="Arial" w:hAnsi="Arial" w:cs="Arial"/>
          <w:bCs/>
        </w:rPr>
        <w:t>dodjeljuju se</w:t>
      </w:r>
      <w:r w:rsidRPr="0026089E">
        <w:rPr>
          <w:rFonts w:ascii="Arial" w:hAnsi="Arial" w:cs="Arial"/>
          <w:bCs/>
        </w:rPr>
        <w:t xml:space="preserve"> potpore male vrijednosti </w:t>
      </w:r>
      <w:r>
        <w:rPr>
          <w:rFonts w:ascii="Arial" w:hAnsi="Arial" w:cs="Arial"/>
          <w:bCs/>
        </w:rPr>
        <w:t xml:space="preserve">koje imaju za cilj </w:t>
      </w:r>
      <w:r w:rsidRPr="0026089E">
        <w:rPr>
          <w:rFonts w:ascii="Arial" w:hAnsi="Arial" w:cs="Arial"/>
          <w:bCs/>
        </w:rPr>
        <w:t>poticanje razvoja konkurentnog malog i srednjeg poduzetništva i obrtništva, tehnološko unaprjeđenje kroz primjenu novih suvremenijih tehnologija, energetsk</w:t>
      </w:r>
      <w:r w:rsidR="00A1503B">
        <w:rPr>
          <w:rFonts w:ascii="Arial" w:hAnsi="Arial" w:cs="Arial"/>
          <w:bCs/>
        </w:rPr>
        <w:t>u</w:t>
      </w:r>
      <w:r w:rsidRPr="0026089E">
        <w:rPr>
          <w:rFonts w:ascii="Arial" w:hAnsi="Arial" w:cs="Arial"/>
          <w:bCs/>
        </w:rPr>
        <w:t xml:space="preserve"> učinkovitost, osnaživanje novoosno</w:t>
      </w:r>
      <w:r>
        <w:rPr>
          <w:rFonts w:ascii="Arial" w:hAnsi="Arial" w:cs="Arial"/>
          <w:bCs/>
        </w:rPr>
        <w:t>vanih poslovnih subjekata, jač</w:t>
      </w:r>
      <w:r w:rsidR="00A1503B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prisutnost i sudjelovanje</w:t>
      </w:r>
      <w:r w:rsidRPr="0026089E">
        <w:rPr>
          <w:rFonts w:ascii="Arial" w:hAnsi="Arial" w:cs="Arial"/>
          <w:bCs/>
        </w:rPr>
        <w:t xml:space="preserve"> žena na tržištu rada</w:t>
      </w:r>
      <w:r>
        <w:rPr>
          <w:rFonts w:ascii="Arial" w:hAnsi="Arial" w:cs="Arial"/>
          <w:bCs/>
        </w:rPr>
        <w:t>,</w:t>
      </w:r>
      <w:r w:rsidRPr="0026089E">
        <w:rPr>
          <w:rFonts w:ascii="Arial" w:hAnsi="Arial" w:cs="Arial"/>
          <w:bCs/>
        </w:rPr>
        <w:t xml:space="preserve"> bolje iskorištavanje sredstava iz EU fondova, ujednačavanje razlike  između razvijenijih i manje razvijenih sredina (otoci, primorje i gorja).</w:t>
      </w:r>
    </w:p>
    <w:p w14:paraId="1B27C433" w14:textId="00CB5AFB" w:rsidR="00325ADC" w:rsidRPr="00325ADC" w:rsidRDefault="00325ADC" w:rsidP="00BB2D7E">
      <w:pPr>
        <w:suppressAutoHyphens w:val="0"/>
        <w:ind w:firstLine="567"/>
        <w:contextualSpacing/>
        <w:jc w:val="both"/>
        <w:rPr>
          <w:rFonts w:ascii="Arial" w:hAnsi="Arial"/>
          <w:i/>
        </w:rPr>
      </w:pPr>
      <w:r w:rsidRPr="00325ADC">
        <w:rPr>
          <w:rFonts w:ascii="Arial" w:hAnsi="Arial"/>
        </w:rPr>
        <w:t>Provedba mjera doprinosi povećanju produktivnosti i prepoznatljivosti, kvalitetnijim proizvodima, boljem iskorištenju vlastitih resursa, energetskoj učinkovitost kod svih prihvatljivih sektora djelatnosti, nadalje provedbom mjera pomaže se poduzetnicima koji otvaraju nove tvrtke/obrte u početcima poslovanja, a sve kako bi se omogućila konkurentnost poduzetnika na području Županije</w:t>
      </w:r>
      <w:r w:rsidR="00A1503B">
        <w:rPr>
          <w:rFonts w:ascii="Arial" w:hAnsi="Arial"/>
        </w:rPr>
        <w:t>,</w:t>
      </w:r>
      <w:r w:rsidRPr="00325ADC">
        <w:rPr>
          <w:rFonts w:ascii="Arial" w:hAnsi="Arial"/>
        </w:rPr>
        <w:t xml:space="preserve"> naročito na ruralnom području</w:t>
      </w:r>
      <w:r w:rsidR="00A1503B">
        <w:rPr>
          <w:rFonts w:ascii="Arial" w:hAnsi="Arial"/>
        </w:rPr>
        <w:t>,</w:t>
      </w:r>
      <w:r w:rsidRPr="00325ADC">
        <w:rPr>
          <w:rFonts w:ascii="Arial" w:hAnsi="Arial"/>
        </w:rPr>
        <w:t xml:space="preserve"> posebice Gorskog kotara i otoka</w:t>
      </w:r>
      <w:r w:rsidRPr="00325ADC">
        <w:rPr>
          <w:rFonts w:ascii="Arial" w:hAnsi="Arial"/>
          <w:i/>
        </w:rPr>
        <w:t xml:space="preserve">.  </w:t>
      </w:r>
    </w:p>
    <w:p w14:paraId="5F9E9CA3" w14:textId="77777777" w:rsidR="0026089E" w:rsidRDefault="0026089E" w:rsidP="0026089E">
      <w:pPr>
        <w:pStyle w:val="TableContents"/>
        <w:snapToGrid w:val="0"/>
        <w:spacing w:after="100" w:afterAutospacing="1"/>
        <w:ind w:firstLine="567"/>
        <w:contextualSpacing/>
        <w:jc w:val="both"/>
        <w:rPr>
          <w:rFonts w:ascii="Arial" w:hAnsi="Arial" w:cs="Arial"/>
          <w:bCs/>
        </w:rPr>
      </w:pPr>
    </w:p>
    <w:p w14:paraId="62EBF753" w14:textId="77777777" w:rsidR="00425B2C" w:rsidRPr="00325ADC" w:rsidRDefault="00425B2C" w:rsidP="00091BE5">
      <w:pPr>
        <w:numPr>
          <w:ilvl w:val="1"/>
          <w:numId w:val="7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325ADC">
        <w:rPr>
          <w:rFonts w:ascii="Arial" w:hAnsi="Arial" w:cs="Arial"/>
          <w:b/>
        </w:rPr>
        <w:t xml:space="preserve">PRIHVATLJIVI </w:t>
      </w:r>
      <w:r w:rsidR="005F4798">
        <w:rPr>
          <w:rFonts w:ascii="Arial" w:hAnsi="Arial" w:cs="Arial"/>
          <w:b/>
        </w:rPr>
        <w:t>I</w:t>
      </w:r>
      <w:r w:rsidR="00A225F5" w:rsidRPr="00325ADC">
        <w:rPr>
          <w:rFonts w:ascii="Arial" w:hAnsi="Arial" w:cs="Arial"/>
          <w:b/>
        </w:rPr>
        <w:t xml:space="preserve"> NEPRIHVATLJIVI </w:t>
      </w:r>
      <w:r w:rsidRPr="00325ADC">
        <w:rPr>
          <w:rFonts w:ascii="Arial" w:hAnsi="Arial" w:cs="Arial"/>
          <w:b/>
        </w:rPr>
        <w:t>PRIJAVITELJI</w:t>
      </w:r>
    </w:p>
    <w:p w14:paraId="117C0A64" w14:textId="77777777" w:rsidR="00A1503B" w:rsidRDefault="00A1503B" w:rsidP="00BB2D7E">
      <w:pPr>
        <w:ind w:right="16" w:firstLine="567"/>
        <w:jc w:val="both"/>
        <w:rPr>
          <w:rFonts w:ascii="Arial" w:hAnsi="Arial" w:cs="Arial"/>
        </w:rPr>
      </w:pPr>
    </w:p>
    <w:p w14:paraId="5EA74CA2" w14:textId="77777777" w:rsidR="00883D0A" w:rsidRPr="000B3647" w:rsidRDefault="00325ADC" w:rsidP="00BB2D7E">
      <w:pPr>
        <w:ind w:right="16" w:firstLine="567"/>
        <w:jc w:val="both"/>
        <w:rPr>
          <w:rFonts w:ascii="Arial" w:hAnsi="Arial" w:cs="Arial"/>
          <w:b/>
          <w:i/>
          <w:u w:val="single"/>
        </w:rPr>
      </w:pPr>
      <w:r w:rsidRPr="000B3647">
        <w:rPr>
          <w:rFonts w:ascii="Arial" w:hAnsi="Arial" w:cs="Arial"/>
        </w:rPr>
        <w:t>Subjekti malog gospodarstva (mikro i mali za sve mjere osim za Mjeru 5</w:t>
      </w:r>
      <w:r w:rsidR="00A1503B">
        <w:rPr>
          <w:rFonts w:ascii="Arial" w:hAnsi="Arial" w:cs="Arial"/>
        </w:rPr>
        <w:t>.</w:t>
      </w:r>
      <w:r w:rsidRPr="000B3647">
        <w:rPr>
          <w:rFonts w:ascii="Arial" w:hAnsi="Arial" w:cs="Arial"/>
        </w:rPr>
        <w:t xml:space="preserve"> za koju se mogu javiti mikro, mali i srednji poduzetnici), u smislu ovog Javnog poziva, su fizičke i pravne osobe (isključivo registrirani kao obrti i trgovačka društva d.o.o. i </w:t>
      </w:r>
      <w:proofErr w:type="spellStart"/>
      <w:r w:rsidRPr="000B3647">
        <w:rPr>
          <w:rFonts w:ascii="Arial" w:hAnsi="Arial" w:cs="Arial"/>
        </w:rPr>
        <w:t>j.d.o.o</w:t>
      </w:r>
      <w:proofErr w:type="spellEnd"/>
      <w:r w:rsidRPr="000B3647">
        <w:rPr>
          <w:rFonts w:ascii="Arial" w:hAnsi="Arial" w:cs="Arial"/>
        </w:rPr>
        <w:t>.) u 100% privatnom vlasništvu s registriranim sjedištem na području Primorsko-goranske županije koji samostalno i trajno obavljaju dopuštene djelatnosti radi ostvarivanja dobiti odnosno dohotka na tržištu utvrđene prema kriterijima propisanim Zakonom o poticanju razvoja malog gospodarstva („Narodne novine“, broj 29/02, 63/07, 53/12, 56/13 i 121/16)</w:t>
      </w:r>
      <w:r w:rsidR="00883D0A" w:rsidRPr="000B3647">
        <w:rPr>
          <w:rFonts w:ascii="Arial" w:hAnsi="Arial" w:cs="Arial"/>
        </w:rPr>
        <w:t>.</w:t>
      </w:r>
    </w:p>
    <w:p w14:paraId="5333C66E" w14:textId="77777777" w:rsidR="00BB2D7E" w:rsidRDefault="00BB2D7E" w:rsidP="008412F5">
      <w:pPr>
        <w:tabs>
          <w:tab w:val="left" w:pos="851"/>
        </w:tabs>
        <w:ind w:left="567" w:right="16"/>
        <w:jc w:val="both"/>
        <w:rPr>
          <w:rFonts w:ascii="Arial" w:hAnsi="Arial" w:cs="Arial"/>
        </w:rPr>
      </w:pPr>
    </w:p>
    <w:p w14:paraId="0450532A" w14:textId="77777777" w:rsidR="008412F5" w:rsidRDefault="00BB2D7E" w:rsidP="00D6522D">
      <w:pPr>
        <w:tabs>
          <w:tab w:val="left" w:pos="851"/>
        </w:tabs>
        <w:ind w:right="16"/>
        <w:jc w:val="both"/>
        <w:rPr>
          <w:rFonts w:ascii="Arial" w:hAnsi="Arial" w:cs="Arial"/>
          <w:b/>
          <w:u w:val="single"/>
        </w:rPr>
      </w:pPr>
      <w:r w:rsidRPr="00D6522D">
        <w:rPr>
          <w:rFonts w:ascii="Arial" w:hAnsi="Arial" w:cs="Arial"/>
          <w:b/>
          <w:u w:val="single"/>
        </w:rPr>
        <w:t>Prihvatljivi Prijavitelji po mjerama:</w:t>
      </w:r>
    </w:p>
    <w:p w14:paraId="189326A3" w14:textId="77777777" w:rsidR="00A1503B" w:rsidRPr="00D6522D" w:rsidRDefault="00A1503B" w:rsidP="00D6522D">
      <w:pPr>
        <w:tabs>
          <w:tab w:val="left" w:pos="851"/>
        </w:tabs>
        <w:ind w:right="16"/>
        <w:jc w:val="both"/>
        <w:rPr>
          <w:rFonts w:ascii="Arial" w:hAnsi="Arial" w:cs="Arial"/>
          <w:b/>
          <w:i/>
          <w:highlight w:val="yellow"/>
          <w:u w:val="single"/>
        </w:rPr>
      </w:pPr>
    </w:p>
    <w:p w14:paraId="603DED6A" w14:textId="77777777" w:rsidR="000E64B8" w:rsidRPr="009D4FAB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b/>
          <w:szCs w:val="22"/>
        </w:rPr>
      </w:pPr>
      <w:r w:rsidRPr="009D4FAB">
        <w:rPr>
          <w:rFonts w:ascii="Arial" w:eastAsiaTheme="minorHAnsi" w:hAnsi="Arial" w:cs="Arial"/>
          <w:b/>
          <w:szCs w:val="22"/>
        </w:rPr>
        <w:t xml:space="preserve">Mjera 1. Sufinanciranje troškova opreme - prerađivačke djelatnosti  </w:t>
      </w:r>
    </w:p>
    <w:p w14:paraId="42C9F02C" w14:textId="77777777" w:rsidR="000E64B8" w:rsidRPr="009D4FAB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>Prijavitelji</w:t>
      </w:r>
      <w:r w:rsidRPr="009D4FAB">
        <w:rPr>
          <w:rFonts w:ascii="Arial" w:eastAsiaTheme="minorHAnsi" w:hAnsi="Arial" w:cs="Arial"/>
          <w:szCs w:val="22"/>
        </w:rPr>
        <w:t xml:space="preserve"> koji su prema Odluci o Nacionalnoj klasifikaciji djelatnosti NKD 2007 („Narodne novine“ broj 58/07 i 72/07) registrirani za područje C (Prerađivačka industrija), Odjeljak 10-32 (izuzev: Odjeljak 12 - Proizvodnja duhanskih proizvoda; Skupine 10.7 Proizvodnja pekarskih i brašnastih proizvoda te kolača</w:t>
      </w:r>
      <w:r w:rsidRPr="009D4FAB">
        <w:rPr>
          <w:rFonts w:ascii="Arial" w:hAnsi="Arial" w:cs="Arial"/>
          <w:u w:val="single"/>
        </w:rPr>
        <w:t xml:space="preserve"> </w:t>
      </w:r>
      <w:r w:rsidRPr="009D4FAB">
        <w:rPr>
          <w:rFonts w:ascii="Arial" w:eastAsiaTheme="minorHAnsi" w:hAnsi="Arial" w:cs="Arial"/>
          <w:szCs w:val="22"/>
          <w:u w:val="single"/>
        </w:rPr>
        <w:t>Skupina 25.4 -</w:t>
      </w:r>
      <w:r w:rsidRPr="009D4FAB">
        <w:rPr>
          <w:rFonts w:ascii="Arial" w:eastAsiaTheme="minorHAnsi" w:hAnsi="Arial" w:cs="Arial"/>
          <w:szCs w:val="22"/>
        </w:rPr>
        <w:t xml:space="preserve">  Proizvodnja oružja i streljiva; </w:t>
      </w:r>
      <w:r w:rsidRPr="009D4FAB">
        <w:rPr>
          <w:rFonts w:ascii="Arial" w:eastAsiaTheme="minorHAnsi" w:hAnsi="Arial" w:cs="Arial"/>
          <w:szCs w:val="22"/>
          <w:u w:val="single"/>
        </w:rPr>
        <w:t>Skupina 30.4</w:t>
      </w:r>
      <w:r w:rsidRPr="009D4FAB">
        <w:rPr>
          <w:rFonts w:ascii="Arial" w:eastAsiaTheme="minorHAnsi" w:hAnsi="Arial" w:cs="Arial"/>
          <w:szCs w:val="22"/>
        </w:rPr>
        <w:t xml:space="preserve"> - Proizvodnja vojnih borbenih vozila).</w:t>
      </w:r>
    </w:p>
    <w:p w14:paraId="580F9AB4" w14:textId="77777777" w:rsidR="000E64B8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b/>
          <w:szCs w:val="22"/>
        </w:rPr>
      </w:pPr>
    </w:p>
    <w:p w14:paraId="69AED99C" w14:textId="77777777" w:rsidR="000E64B8" w:rsidRPr="009D4FAB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szCs w:val="22"/>
        </w:rPr>
      </w:pPr>
      <w:r w:rsidRPr="009D4FAB">
        <w:rPr>
          <w:rFonts w:ascii="Arial" w:eastAsiaTheme="minorHAnsi" w:hAnsi="Arial" w:cs="Arial"/>
          <w:b/>
          <w:szCs w:val="22"/>
        </w:rPr>
        <w:t>Mjera 2. Poticanje energetske učinkovitosti</w:t>
      </w:r>
    </w:p>
    <w:p w14:paraId="73DF16ED" w14:textId="77777777" w:rsidR="000E64B8" w:rsidRPr="009D4FAB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szCs w:val="22"/>
        </w:rPr>
      </w:pPr>
      <w:r w:rsidRPr="009D4FAB">
        <w:rPr>
          <w:rFonts w:ascii="Arial" w:eastAsiaTheme="minorHAnsi" w:hAnsi="Arial" w:cs="Arial"/>
          <w:szCs w:val="22"/>
        </w:rPr>
        <w:t>Prijavitelji koji su u pripremi dokumentacije za ulaganje u korištenje obnovljivih izvora energije.</w:t>
      </w:r>
    </w:p>
    <w:p w14:paraId="507F7975" w14:textId="77777777" w:rsidR="000E64B8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b/>
          <w:szCs w:val="22"/>
        </w:rPr>
      </w:pPr>
    </w:p>
    <w:p w14:paraId="456364FB" w14:textId="77777777" w:rsidR="000E64B8" w:rsidRPr="009D4FAB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b/>
          <w:szCs w:val="22"/>
        </w:rPr>
      </w:pPr>
      <w:r w:rsidRPr="009D4FAB">
        <w:rPr>
          <w:rFonts w:ascii="Arial" w:eastAsiaTheme="minorHAnsi" w:hAnsi="Arial" w:cs="Arial"/>
          <w:b/>
          <w:szCs w:val="22"/>
        </w:rPr>
        <w:t xml:space="preserve">Mjera 3. Potpore novoosnovanim tvrtkama/obrtima </w:t>
      </w:r>
    </w:p>
    <w:p w14:paraId="1125C51B" w14:textId="77777777" w:rsidR="000E64B8" w:rsidRPr="009D4FAB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szCs w:val="22"/>
        </w:rPr>
      </w:pPr>
      <w:r w:rsidRPr="009D4FAB">
        <w:rPr>
          <w:rFonts w:ascii="Arial" w:eastAsiaTheme="minorHAnsi" w:hAnsi="Arial" w:cs="Arial"/>
          <w:szCs w:val="22"/>
        </w:rPr>
        <w:t>Prijavitelji koji prvi put otvaraju ili imaju novoosnovan obrt ili trgovačko društvo,  (registrirani nakon 01.01.2023.)</w:t>
      </w:r>
    </w:p>
    <w:p w14:paraId="71076111" w14:textId="77777777" w:rsidR="000E64B8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b/>
          <w:szCs w:val="22"/>
        </w:rPr>
      </w:pPr>
    </w:p>
    <w:p w14:paraId="4323B539" w14:textId="77777777" w:rsidR="000E64B8" w:rsidRPr="009D4FAB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b/>
          <w:szCs w:val="22"/>
        </w:rPr>
      </w:pPr>
      <w:r w:rsidRPr="009D4FAB">
        <w:rPr>
          <w:rFonts w:ascii="Arial" w:eastAsiaTheme="minorHAnsi" w:hAnsi="Arial" w:cs="Arial"/>
          <w:b/>
          <w:szCs w:val="22"/>
        </w:rPr>
        <w:t xml:space="preserve">Mjera 4. Poticanje zapošljavanja i samozapošljavanja žena </w:t>
      </w:r>
    </w:p>
    <w:p w14:paraId="4BEC22D9" w14:textId="77777777" w:rsidR="000E64B8" w:rsidRPr="009D4FAB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hAnsi="Arial" w:cs="Arial"/>
          <w:lang w:eastAsia="hr-HR"/>
        </w:rPr>
      </w:pPr>
      <w:r w:rsidRPr="009D4FAB">
        <w:rPr>
          <w:rFonts w:ascii="Arial" w:hAnsi="Arial" w:cs="Arial"/>
          <w:lang w:eastAsia="hr-HR"/>
        </w:rPr>
        <w:t xml:space="preserve">Prijavitelji koji imaju iskazano neto povećanje broja zaposlenih </w:t>
      </w:r>
      <w:r w:rsidRPr="007D2499">
        <w:rPr>
          <w:rFonts w:ascii="Arial" w:hAnsi="Arial" w:cs="Arial"/>
          <w:lang w:eastAsia="hr-HR"/>
        </w:rPr>
        <w:t>osoba ženskog spola u razdoblju od 01.01.2023. godine do podnošenja prijave na Javni poziv uključujući i samozapošljavanje, na puno radno vrijeme i na neodređeno.</w:t>
      </w:r>
    </w:p>
    <w:p w14:paraId="3D01C230" w14:textId="77777777" w:rsidR="000E64B8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b/>
          <w:szCs w:val="22"/>
        </w:rPr>
      </w:pPr>
    </w:p>
    <w:p w14:paraId="07837FBC" w14:textId="77777777" w:rsidR="000E64B8" w:rsidRPr="009D4FAB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b/>
          <w:szCs w:val="22"/>
        </w:rPr>
      </w:pPr>
      <w:r w:rsidRPr="009D4FAB">
        <w:rPr>
          <w:rFonts w:ascii="Arial" w:eastAsiaTheme="minorHAnsi" w:hAnsi="Arial" w:cs="Arial"/>
          <w:b/>
          <w:szCs w:val="22"/>
        </w:rPr>
        <w:t xml:space="preserve">Mjera </w:t>
      </w:r>
      <w:r>
        <w:rPr>
          <w:rFonts w:ascii="Arial" w:eastAsiaTheme="minorHAnsi" w:hAnsi="Arial" w:cs="Arial"/>
          <w:b/>
          <w:szCs w:val="22"/>
        </w:rPr>
        <w:t>5.</w:t>
      </w:r>
      <w:r w:rsidRPr="009D4FAB">
        <w:rPr>
          <w:rFonts w:ascii="Arial" w:eastAsiaTheme="minorHAnsi" w:hAnsi="Arial" w:cs="Arial"/>
          <w:b/>
          <w:szCs w:val="22"/>
        </w:rPr>
        <w:t>Sufinanciranje pripreme i prijave projekta za EU fondove</w:t>
      </w:r>
    </w:p>
    <w:p w14:paraId="5AC81009" w14:textId="77777777" w:rsidR="000E64B8" w:rsidRPr="009D4FAB" w:rsidRDefault="000E64B8" w:rsidP="000E64B8">
      <w:pPr>
        <w:tabs>
          <w:tab w:val="left" w:pos="709"/>
        </w:tabs>
        <w:ind w:left="284"/>
        <w:contextualSpacing/>
        <w:jc w:val="both"/>
        <w:rPr>
          <w:rFonts w:ascii="Arial" w:eastAsiaTheme="minorHAnsi" w:hAnsi="Arial" w:cs="Arial"/>
          <w:szCs w:val="22"/>
        </w:rPr>
      </w:pPr>
      <w:r w:rsidRPr="009D4FAB">
        <w:rPr>
          <w:rFonts w:ascii="Arial" w:eastAsiaTheme="minorHAnsi" w:hAnsi="Arial" w:cs="Arial"/>
          <w:szCs w:val="22"/>
        </w:rPr>
        <w:t xml:space="preserve">Prijavitelji koji su u postupku pripreme dokumentacije za investicijska ulaganja na području Primorsko-goranske županije radi prijave projekta za EU fondove. </w:t>
      </w:r>
    </w:p>
    <w:p w14:paraId="481C00B6" w14:textId="77777777" w:rsidR="000E64B8" w:rsidRDefault="000E64B8" w:rsidP="000E64B8">
      <w:pPr>
        <w:tabs>
          <w:tab w:val="left" w:pos="993"/>
        </w:tabs>
        <w:contextualSpacing/>
        <w:jc w:val="both"/>
        <w:rPr>
          <w:rFonts w:ascii="Arial" w:eastAsia="Calibri" w:hAnsi="Arial" w:cs="Arial"/>
          <w:i/>
          <w:u w:val="single"/>
          <w:lang w:bidi="en-US"/>
        </w:rPr>
      </w:pPr>
    </w:p>
    <w:p w14:paraId="75541EFB" w14:textId="77777777" w:rsidR="000E64B8" w:rsidRDefault="000E64B8" w:rsidP="005F4798">
      <w:pPr>
        <w:ind w:firstLine="567"/>
        <w:contextualSpacing/>
        <w:jc w:val="both"/>
        <w:rPr>
          <w:rFonts w:ascii="Arial" w:hAnsi="Arial" w:cs="Arial"/>
          <w:bCs/>
          <w:lang w:eastAsia="hr-HR"/>
        </w:rPr>
      </w:pPr>
      <w:r w:rsidRPr="007C49F8">
        <w:rPr>
          <w:rFonts w:ascii="Arial" w:hAnsi="Arial" w:cs="Arial"/>
          <w:bCs/>
          <w:lang w:eastAsia="hr-HR"/>
        </w:rPr>
        <w:t xml:space="preserve">Prijavitelj se može prijaviti na </w:t>
      </w:r>
      <w:r w:rsidRPr="007C49F8">
        <w:rPr>
          <w:rFonts w:ascii="Arial" w:hAnsi="Arial" w:cs="Arial"/>
          <w:b/>
          <w:bCs/>
          <w:lang w:eastAsia="hr-HR"/>
        </w:rPr>
        <w:t>samo jednu mjeru</w:t>
      </w:r>
      <w:r w:rsidRPr="007C49F8">
        <w:rPr>
          <w:rFonts w:ascii="Arial" w:hAnsi="Arial" w:cs="Arial"/>
          <w:bCs/>
          <w:lang w:eastAsia="hr-HR"/>
        </w:rPr>
        <w:t xml:space="preserve"> unutar objavljenog Javnog poziva</w:t>
      </w:r>
      <w:r w:rsidR="005F4798">
        <w:rPr>
          <w:rFonts w:ascii="Arial" w:hAnsi="Arial" w:cs="Arial"/>
          <w:bCs/>
          <w:lang w:eastAsia="hr-HR"/>
        </w:rPr>
        <w:t>.</w:t>
      </w:r>
      <w:r w:rsidRPr="007C49F8">
        <w:rPr>
          <w:rFonts w:ascii="Arial" w:hAnsi="Arial" w:cs="Arial"/>
          <w:bCs/>
          <w:lang w:eastAsia="hr-HR"/>
        </w:rPr>
        <w:t xml:space="preserve"> </w:t>
      </w:r>
    </w:p>
    <w:p w14:paraId="37356D5C" w14:textId="77777777" w:rsidR="00883D0A" w:rsidRPr="007C49F8" w:rsidRDefault="00883D0A" w:rsidP="000E64B8">
      <w:pPr>
        <w:tabs>
          <w:tab w:val="left" w:pos="993"/>
        </w:tabs>
        <w:contextualSpacing/>
        <w:jc w:val="both"/>
        <w:rPr>
          <w:rFonts w:ascii="Arial" w:hAnsi="Arial" w:cs="Arial"/>
          <w:bCs/>
          <w:lang w:eastAsia="hr-HR"/>
        </w:rPr>
      </w:pPr>
    </w:p>
    <w:p w14:paraId="17B124BC" w14:textId="59B3F2B9" w:rsidR="00883D0A" w:rsidRPr="004A4E7A" w:rsidRDefault="00883D0A" w:rsidP="004A4E7A">
      <w:pPr>
        <w:tabs>
          <w:tab w:val="left" w:pos="993"/>
        </w:tabs>
        <w:ind w:firstLine="567"/>
        <w:jc w:val="both"/>
        <w:rPr>
          <w:rFonts w:ascii="Arial" w:eastAsia="Calibri" w:hAnsi="Arial" w:cs="Arial"/>
          <w:bCs/>
          <w:lang w:bidi="hr-HR"/>
        </w:rPr>
      </w:pPr>
      <w:r w:rsidRPr="00883D0A">
        <w:rPr>
          <w:rFonts w:ascii="Arial" w:eastAsia="Calibri" w:hAnsi="Arial" w:cs="Arial"/>
          <w:lang w:bidi="hr-HR"/>
        </w:rPr>
        <w:t>Prijavitelj mora imati</w:t>
      </w:r>
      <w:r w:rsidR="00D6522D">
        <w:rPr>
          <w:rFonts w:ascii="Arial" w:eastAsia="Calibri" w:hAnsi="Arial" w:cs="Arial"/>
          <w:lang w:bidi="en-US"/>
        </w:rPr>
        <w:t xml:space="preserve"> barem jednog zaposlenog što uključuje </w:t>
      </w:r>
      <w:r w:rsidRPr="00883D0A">
        <w:rPr>
          <w:rFonts w:ascii="Arial" w:eastAsia="Calibri" w:hAnsi="Arial" w:cs="Arial"/>
          <w:lang w:bidi="en-US"/>
        </w:rPr>
        <w:t>vlasnika/</w:t>
      </w:r>
      <w:proofErr w:type="spellStart"/>
      <w:r w:rsidRPr="00883D0A">
        <w:rPr>
          <w:rFonts w:ascii="Arial" w:eastAsia="Calibri" w:hAnsi="Arial" w:cs="Arial"/>
          <w:lang w:bidi="en-US"/>
        </w:rPr>
        <w:t>cu</w:t>
      </w:r>
      <w:proofErr w:type="spellEnd"/>
      <w:r w:rsidRPr="00883D0A">
        <w:rPr>
          <w:rFonts w:ascii="Arial" w:eastAsia="Calibri" w:hAnsi="Arial" w:cs="Arial"/>
          <w:lang w:bidi="en-US"/>
        </w:rPr>
        <w:t xml:space="preserve"> obrta (vlasnik/</w:t>
      </w:r>
      <w:proofErr w:type="spellStart"/>
      <w:r w:rsidRPr="00883D0A">
        <w:rPr>
          <w:rFonts w:ascii="Arial" w:eastAsia="Calibri" w:hAnsi="Arial" w:cs="Arial"/>
          <w:lang w:bidi="en-US"/>
        </w:rPr>
        <w:t>ca</w:t>
      </w:r>
      <w:proofErr w:type="spellEnd"/>
      <w:r w:rsidRPr="00883D0A">
        <w:rPr>
          <w:rFonts w:ascii="Arial" w:eastAsia="Calibri" w:hAnsi="Arial" w:cs="Arial"/>
          <w:lang w:bidi="en-US"/>
        </w:rPr>
        <w:t xml:space="preserve"> obrta se smatra zaposlenikom obrta ukoliko nema zasnovan radni odnos kod druge pravne ili fizičke osobe)</w:t>
      </w:r>
      <w:r w:rsidRPr="00883D0A">
        <w:rPr>
          <w:rFonts w:ascii="Arial" w:eastAsia="Calibri" w:hAnsi="Arial" w:cs="Arial"/>
          <w:lang w:bidi="hr-HR"/>
        </w:rPr>
        <w:t>, na puno radno vrijeme i na neodređeno vrijeme</w:t>
      </w:r>
      <w:r w:rsidRPr="00883D0A">
        <w:rPr>
          <w:rFonts w:ascii="Arial" w:hAnsi="Arial" w:cs="Arial"/>
          <w:bCs/>
          <w:lang w:eastAsia="en-US"/>
        </w:rPr>
        <w:t xml:space="preserve"> </w:t>
      </w:r>
      <w:r w:rsidR="00412F08">
        <w:rPr>
          <w:rFonts w:ascii="Arial" w:eastAsia="Calibri" w:hAnsi="Arial" w:cs="Arial"/>
          <w:bCs/>
          <w:lang w:bidi="hr-HR"/>
        </w:rPr>
        <w:t>od 1. siječnja 2023.godine</w:t>
      </w:r>
      <w:r w:rsidR="00A1503B">
        <w:rPr>
          <w:rFonts w:ascii="Arial" w:eastAsia="Calibri" w:hAnsi="Arial" w:cs="Arial"/>
          <w:bCs/>
          <w:lang w:bidi="hr-HR"/>
        </w:rPr>
        <w:t>,</w:t>
      </w:r>
      <w:r w:rsidR="00412F08" w:rsidRPr="00412F08">
        <w:rPr>
          <w:rFonts w:cs="Arial"/>
          <w:b/>
          <w:lang w:eastAsia="en-US"/>
        </w:rPr>
        <w:t xml:space="preserve"> </w:t>
      </w:r>
      <w:r w:rsidR="00412F08" w:rsidRPr="004A4E7A">
        <w:rPr>
          <w:rFonts w:ascii="Arial" w:eastAsia="Calibri" w:hAnsi="Arial" w:cs="Arial"/>
          <w:bCs/>
          <w:lang w:bidi="hr-HR"/>
        </w:rPr>
        <w:t>odnosno</w:t>
      </w:r>
      <w:r w:rsidR="00412F08" w:rsidRPr="00412F08">
        <w:rPr>
          <w:rFonts w:ascii="Arial" w:eastAsia="Calibri" w:hAnsi="Arial" w:cs="Arial"/>
          <w:bCs/>
          <w:lang w:bidi="hr-HR"/>
        </w:rPr>
        <w:t xml:space="preserve"> za </w:t>
      </w:r>
      <w:r w:rsidR="00412F08" w:rsidRPr="00BB2D7E">
        <w:rPr>
          <w:rFonts w:ascii="Arial" w:eastAsia="Calibri" w:hAnsi="Arial" w:cs="Arial"/>
          <w:b/>
          <w:bCs/>
          <w:lang w:bidi="hr-HR"/>
        </w:rPr>
        <w:t>Mjeru 3. i Mjeru</w:t>
      </w:r>
      <w:r w:rsidR="00412F08" w:rsidRPr="00412F08">
        <w:rPr>
          <w:rFonts w:ascii="Arial" w:eastAsia="Calibri" w:hAnsi="Arial" w:cs="Arial"/>
          <w:b/>
          <w:bCs/>
          <w:lang w:bidi="hr-HR"/>
        </w:rPr>
        <w:t xml:space="preserve"> 4</w:t>
      </w:r>
      <w:r w:rsidR="00BB2D7E">
        <w:rPr>
          <w:rFonts w:ascii="Arial" w:eastAsia="Calibri" w:hAnsi="Arial" w:cs="Arial"/>
          <w:b/>
          <w:bCs/>
          <w:lang w:bidi="hr-HR"/>
        </w:rPr>
        <w:t>.</w:t>
      </w:r>
      <w:r w:rsidR="004A4E7A" w:rsidRPr="004A4E7A">
        <w:rPr>
          <w:rFonts w:ascii="Arial" w:eastAsia="Calibri" w:hAnsi="Arial" w:cs="Arial"/>
          <w:b/>
          <w:bCs/>
          <w:lang w:bidi="hr-HR"/>
        </w:rPr>
        <w:t xml:space="preserve"> </w:t>
      </w:r>
      <w:r w:rsidR="004A4E7A" w:rsidRPr="004A4E7A">
        <w:rPr>
          <w:rFonts w:ascii="Arial" w:eastAsia="Calibri" w:hAnsi="Arial" w:cs="Arial"/>
          <w:bCs/>
          <w:lang w:bidi="hr-HR"/>
        </w:rPr>
        <w:t>i nakon 01. siječnja 2023.</w:t>
      </w:r>
      <w:r w:rsidR="007D74CB">
        <w:rPr>
          <w:rFonts w:ascii="Arial" w:eastAsia="Calibri" w:hAnsi="Arial" w:cs="Arial"/>
          <w:bCs/>
          <w:lang w:bidi="hr-HR"/>
        </w:rPr>
        <w:t>,</w:t>
      </w:r>
      <w:r w:rsidR="004A4E7A">
        <w:rPr>
          <w:rFonts w:ascii="Arial" w:eastAsia="Calibri" w:hAnsi="Arial" w:cs="Arial"/>
          <w:bCs/>
          <w:lang w:bidi="hr-HR"/>
        </w:rPr>
        <w:t xml:space="preserve"> ali do prijave na Javni poziv </w:t>
      </w:r>
      <w:r w:rsidRPr="00883D0A">
        <w:rPr>
          <w:rFonts w:ascii="Arial" w:eastAsia="Calibri" w:hAnsi="Arial" w:cs="Arial"/>
          <w:lang w:bidi="en-US"/>
        </w:rPr>
        <w:t>(dokazuje se e-radnom knjižicom, tj. Elektroničkim zapisom ili potvrdom HZZMO o podacima evidentiranim u matičnoj evidenciji)</w:t>
      </w:r>
      <w:r w:rsidR="00A1503B">
        <w:rPr>
          <w:rFonts w:ascii="Arial" w:eastAsia="Calibri" w:hAnsi="Arial" w:cs="Arial"/>
          <w:bCs/>
          <w:lang w:bidi="en-US"/>
        </w:rPr>
        <w:t>.</w:t>
      </w:r>
    </w:p>
    <w:p w14:paraId="01DB10A0" w14:textId="77777777" w:rsidR="00D6522D" w:rsidRPr="00E941EF" w:rsidRDefault="00D6522D" w:rsidP="00D6522D">
      <w:pPr>
        <w:tabs>
          <w:tab w:val="num" w:pos="0"/>
        </w:tabs>
        <w:spacing w:before="120" w:after="120"/>
        <w:ind w:right="-142"/>
        <w:contextualSpacing/>
        <w:jc w:val="both"/>
        <w:rPr>
          <w:rFonts w:cs="Arial"/>
          <w:sz w:val="12"/>
          <w:szCs w:val="12"/>
        </w:rPr>
      </w:pPr>
      <w:r>
        <w:rPr>
          <w:rFonts w:cs="Arial"/>
        </w:rPr>
        <w:tab/>
      </w:r>
    </w:p>
    <w:p w14:paraId="4C1972D0" w14:textId="77777777" w:rsidR="005F4798" w:rsidRDefault="005F4798" w:rsidP="00BB2D7E">
      <w:pPr>
        <w:tabs>
          <w:tab w:val="left" w:pos="993"/>
        </w:tabs>
        <w:ind w:firstLine="567"/>
        <w:jc w:val="both"/>
        <w:rPr>
          <w:rFonts w:ascii="Arial" w:eastAsia="Calibri" w:hAnsi="Arial" w:cs="Arial"/>
          <w:bCs/>
          <w:lang w:bidi="en-US"/>
        </w:rPr>
      </w:pPr>
    </w:p>
    <w:p w14:paraId="0756613F" w14:textId="77777777" w:rsidR="00D6522D" w:rsidRDefault="00D6522D" w:rsidP="00D6522D">
      <w:pPr>
        <w:tabs>
          <w:tab w:val="num" w:pos="0"/>
        </w:tabs>
        <w:spacing w:before="120" w:after="120"/>
        <w:ind w:right="-142"/>
        <w:contextualSpacing/>
        <w:jc w:val="both"/>
        <w:rPr>
          <w:rFonts w:ascii="Arial" w:hAnsi="Arial" w:cs="Arial"/>
          <w:b/>
          <w:u w:val="single"/>
        </w:rPr>
      </w:pPr>
      <w:r w:rsidRPr="00D6522D">
        <w:rPr>
          <w:rFonts w:ascii="Arial" w:hAnsi="Arial" w:cs="Arial"/>
          <w:b/>
          <w:u w:val="single"/>
        </w:rPr>
        <w:t>Prihvatljivi su Prijavitelji ukoliko:</w:t>
      </w:r>
    </w:p>
    <w:p w14:paraId="17DD638A" w14:textId="77777777" w:rsidR="00A1503B" w:rsidRPr="00D6522D" w:rsidRDefault="00A1503B" w:rsidP="00D6522D">
      <w:pPr>
        <w:tabs>
          <w:tab w:val="num" w:pos="0"/>
        </w:tabs>
        <w:spacing w:before="120" w:after="120"/>
        <w:ind w:right="-142"/>
        <w:contextualSpacing/>
        <w:jc w:val="both"/>
        <w:rPr>
          <w:rFonts w:ascii="Arial" w:hAnsi="Arial" w:cs="Arial"/>
          <w:b/>
          <w:u w:val="single"/>
        </w:rPr>
      </w:pPr>
    </w:p>
    <w:p w14:paraId="23405AB5" w14:textId="77777777" w:rsidR="005F4798" w:rsidRPr="00D6522D" w:rsidRDefault="005F4798" w:rsidP="005F4798">
      <w:pPr>
        <w:numPr>
          <w:ilvl w:val="0"/>
          <w:numId w:val="18"/>
        </w:numPr>
        <w:tabs>
          <w:tab w:val="left" w:pos="993"/>
        </w:tabs>
        <w:jc w:val="both"/>
        <w:rPr>
          <w:rFonts w:ascii="Arial" w:eastAsia="Calibri" w:hAnsi="Arial" w:cs="Arial"/>
          <w:lang w:bidi="hr-HR"/>
        </w:rPr>
      </w:pPr>
      <w:r w:rsidRPr="00D6522D">
        <w:rPr>
          <w:rFonts w:ascii="Arial" w:eastAsia="Calibri" w:hAnsi="Arial" w:cs="Arial"/>
          <w:lang w:bidi="hr-HR"/>
        </w:rPr>
        <w:t>Prijavitelj u vlasničkoj i/ili osnivačkoj strukturi nema udjela Republike Hrvatske, jedinice područne (regionalne) samouprave ili jedinice lokalne samouprave te pravnih osoba čiji je vlasnik i/ili osnivač Republika Hrvatska, jedinica područne (regionalne) samouprave ili jedinice lokalne samouprave</w:t>
      </w:r>
    </w:p>
    <w:p w14:paraId="76E4A6B8" w14:textId="77777777" w:rsidR="005F4798" w:rsidRPr="00D6522D" w:rsidRDefault="005F4798" w:rsidP="005F4798">
      <w:pPr>
        <w:numPr>
          <w:ilvl w:val="0"/>
          <w:numId w:val="18"/>
        </w:numPr>
        <w:tabs>
          <w:tab w:val="left" w:pos="993"/>
        </w:tabs>
        <w:jc w:val="both"/>
        <w:rPr>
          <w:rFonts w:ascii="Arial" w:eastAsia="Calibri" w:hAnsi="Arial" w:cs="Arial"/>
          <w:lang w:bidi="hr-HR"/>
        </w:rPr>
      </w:pPr>
      <w:r w:rsidRPr="00D6522D">
        <w:rPr>
          <w:rFonts w:ascii="Arial" w:eastAsia="Calibri" w:hAnsi="Arial" w:cs="Arial"/>
          <w:lang w:bidi="hr-HR"/>
        </w:rPr>
        <w:t>Prijavitelj je u 100% privatnom vlasništvu s registriranim sjedištem na području Primorsko-goranske županije</w:t>
      </w:r>
    </w:p>
    <w:p w14:paraId="3CDCE04C" w14:textId="77777777" w:rsidR="005F4798" w:rsidRPr="00D6522D" w:rsidRDefault="005F4798" w:rsidP="005F4798">
      <w:pPr>
        <w:numPr>
          <w:ilvl w:val="0"/>
          <w:numId w:val="18"/>
        </w:numPr>
        <w:tabs>
          <w:tab w:val="left" w:pos="993"/>
        </w:tabs>
        <w:jc w:val="both"/>
        <w:rPr>
          <w:rFonts w:ascii="Arial" w:eastAsia="Calibri" w:hAnsi="Arial" w:cs="Arial"/>
          <w:lang w:bidi="hr-HR"/>
        </w:rPr>
      </w:pPr>
      <w:r w:rsidRPr="00D6522D">
        <w:rPr>
          <w:rFonts w:ascii="Arial" w:eastAsia="Calibri" w:hAnsi="Arial" w:cs="Arial"/>
          <w:lang w:bidi="hr-HR"/>
        </w:rPr>
        <w:t>Prijavitelj je pravna ili fizička osoba koja je mikro ili malo poduzeće (za Mjeru 5</w:t>
      </w:r>
      <w:r w:rsidR="00A1503B">
        <w:rPr>
          <w:rFonts w:ascii="Arial" w:eastAsia="Calibri" w:hAnsi="Arial" w:cs="Arial"/>
          <w:lang w:bidi="hr-HR"/>
        </w:rPr>
        <w:t>.</w:t>
      </w:r>
      <w:r w:rsidRPr="00D6522D">
        <w:rPr>
          <w:rFonts w:ascii="Arial" w:eastAsia="Calibri" w:hAnsi="Arial" w:cs="Arial"/>
          <w:lang w:bidi="hr-HR"/>
        </w:rPr>
        <w:t xml:space="preserve">  se mogu javiti mikro, mali i srednji poduzetnici) sukladno Zakonu o poticanju razvoja malog gospodarstva (,,Narodne novine“ broj 29/02, 63/07, 53/12, 56/13 i 121/16) i Preporuci Europske komisije 2003/361/EC od 06.05.2003. uz odgovarajuću primjenu definicije malih i srednjih poduzeća dane u Prilogu I. Uredbe komisije (EU) br. 651/2014 od 17. lipnja 2014. o ocjenjivanju određenih kategorija potpora spojivima s unutarnjim tržištem u primjeni članaka 107. i 108. Ugovora (SL EU L 187, 26.06.2014. str.1)</w:t>
      </w:r>
    </w:p>
    <w:p w14:paraId="00959C67" w14:textId="77777777" w:rsidR="005F4798" w:rsidRPr="00D6522D" w:rsidRDefault="005F4798" w:rsidP="005F4798">
      <w:pPr>
        <w:numPr>
          <w:ilvl w:val="0"/>
          <w:numId w:val="18"/>
        </w:numPr>
        <w:tabs>
          <w:tab w:val="left" w:pos="993"/>
        </w:tabs>
        <w:jc w:val="both"/>
        <w:rPr>
          <w:rFonts w:ascii="Arial" w:eastAsia="Calibri" w:hAnsi="Arial" w:cs="Arial"/>
          <w:lang w:bidi="hr-HR"/>
        </w:rPr>
      </w:pPr>
      <w:r w:rsidRPr="00D6522D">
        <w:rPr>
          <w:rFonts w:ascii="Arial" w:eastAsia="Calibri" w:hAnsi="Arial" w:cs="Arial"/>
          <w:lang w:bidi="hr-HR"/>
        </w:rPr>
        <w:lastRenderedPageBreak/>
        <w:t>Prijavitelj u trenutku podnošenja prijave ima odgovarajući oblik registracije (obrt/trgovačko društvo)</w:t>
      </w:r>
    </w:p>
    <w:p w14:paraId="069DD843" w14:textId="77777777" w:rsidR="005F4798" w:rsidRPr="00D6522D" w:rsidRDefault="005F4798" w:rsidP="005F4798">
      <w:pPr>
        <w:numPr>
          <w:ilvl w:val="0"/>
          <w:numId w:val="18"/>
        </w:numPr>
        <w:tabs>
          <w:tab w:val="left" w:pos="993"/>
        </w:tabs>
        <w:jc w:val="both"/>
        <w:rPr>
          <w:rFonts w:ascii="Arial" w:eastAsia="Calibri" w:hAnsi="Arial" w:cs="Arial"/>
          <w:lang w:bidi="hr-HR"/>
        </w:rPr>
      </w:pPr>
      <w:r w:rsidRPr="00D6522D">
        <w:rPr>
          <w:rFonts w:ascii="Arial" w:eastAsia="Calibri" w:hAnsi="Arial" w:cs="Arial"/>
          <w:lang w:bidi="hr-HR"/>
        </w:rPr>
        <w:t>Prijavitelj te partnerski i povezani subjekti s Podnositeljem prijave imaju podmirene obveze prema Primorsko-goranskoj županiji</w:t>
      </w:r>
    </w:p>
    <w:p w14:paraId="707E48B2" w14:textId="77777777" w:rsidR="005F4798" w:rsidRPr="00D6522D" w:rsidRDefault="005F4798" w:rsidP="005F4798">
      <w:pPr>
        <w:numPr>
          <w:ilvl w:val="0"/>
          <w:numId w:val="18"/>
        </w:numPr>
        <w:tabs>
          <w:tab w:val="left" w:pos="993"/>
        </w:tabs>
        <w:jc w:val="both"/>
        <w:rPr>
          <w:rFonts w:ascii="Arial" w:eastAsia="Calibri" w:hAnsi="Arial" w:cs="Arial"/>
          <w:lang w:bidi="hr-HR"/>
        </w:rPr>
      </w:pPr>
      <w:r w:rsidRPr="00D6522D">
        <w:rPr>
          <w:rFonts w:ascii="Arial" w:eastAsia="Calibri" w:hAnsi="Arial" w:cs="Arial"/>
          <w:lang w:bidi="hr-HR"/>
        </w:rPr>
        <w:t>Prijavitelj je podnio Prijavu koja je u skladu s prihvatljivim aktivnostima i prihvatljivim troškovima</w:t>
      </w:r>
    </w:p>
    <w:p w14:paraId="37B7CF81" w14:textId="677394AF" w:rsidR="005F4798" w:rsidRPr="00D6522D" w:rsidRDefault="005F4798" w:rsidP="005F4798">
      <w:pPr>
        <w:numPr>
          <w:ilvl w:val="0"/>
          <w:numId w:val="18"/>
        </w:numPr>
        <w:tabs>
          <w:tab w:val="left" w:pos="993"/>
        </w:tabs>
        <w:jc w:val="both"/>
        <w:rPr>
          <w:rFonts w:ascii="Arial" w:eastAsia="Calibri" w:hAnsi="Arial" w:cs="Arial"/>
          <w:lang w:bidi="hr-HR"/>
        </w:rPr>
      </w:pPr>
      <w:r w:rsidRPr="00D6522D">
        <w:rPr>
          <w:rFonts w:ascii="Arial" w:eastAsia="Calibri" w:hAnsi="Arial" w:cs="Arial"/>
          <w:lang w:bidi="hr-HR"/>
        </w:rPr>
        <w:t xml:space="preserve">Prijavitelj u trenutku podnošenja prijave nema dospjelog duga s osnova poreza i doprinosa za mirovinsko i zdravstveno osiguranje, osim ako im je sukladno </w:t>
      </w:r>
      <w:r w:rsidR="00D6522D" w:rsidRPr="00D6522D">
        <w:rPr>
          <w:rFonts w:ascii="Arial" w:eastAsia="Calibri" w:hAnsi="Arial" w:cs="Arial"/>
          <w:lang w:bidi="hr-HR"/>
        </w:rPr>
        <w:t>posebnim propisima odobrena odgoda plaćanja navedenih obveza</w:t>
      </w:r>
    </w:p>
    <w:p w14:paraId="21A0659A" w14:textId="77777777" w:rsidR="00D6522D" w:rsidRPr="00D6522D" w:rsidRDefault="00D6522D" w:rsidP="007A27DA">
      <w:pPr>
        <w:pStyle w:val="Odlomakpopisa"/>
        <w:numPr>
          <w:ilvl w:val="0"/>
          <w:numId w:val="18"/>
        </w:numPr>
        <w:suppressAutoHyphens w:val="0"/>
        <w:contextualSpacing/>
        <w:jc w:val="both"/>
        <w:rPr>
          <w:rFonts w:ascii="Arial" w:hAnsi="Arial" w:cs="Arial"/>
          <w:szCs w:val="20"/>
          <w:lang w:eastAsia="hr-HR" w:bidi="hr-HR"/>
        </w:rPr>
      </w:pPr>
      <w:r w:rsidRPr="00D6522D">
        <w:rPr>
          <w:rFonts w:ascii="Arial" w:hAnsi="Arial" w:cs="Arial"/>
          <w:szCs w:val="20"/>
          <w:lang w:eastAsia="hr-HR" w:bidi="hr-HR"/>
        </w:rPr>
        <w:t xml:space="preserve">Prijavitelj </w:t>
      </w:r>
      <w:r w:rsidRPr="00D6522D">
        <w:rPr>
          <w:rFonts w:ascii="Arial" w:hAnsi="Arial" w:cs="Arial"/>
        </w:rPr>
        <w:t>ima podmirene obveze po osnovi javnih davanja o kojima službenu evidenciju vodi porezna uprava (dokazuje se originalnom potvrdom nadležne porezne uprave)</w:t>
      </w:r>
    </w:p>
    <w:p w14:paraId="21668157" w14:textId="77777777" w:rsidR="007A27DA" w:rsidRPr="007A27DA" w:rsidRDefault="00D6522D" w:rsidP="007A27DA">
      <w:pPr>
        <w:pStyle w:val="Odlomakpopisa"/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6522D">
        <w:rPr>
          <w:rFonts w:ascii="Arial" w:hAnsi="Arial" w:cs="Arial"/>
          <w:szCs w:val="20"/>
          <w:lang w:eastAsia="hr-HR" w:bidi="hr-HR"/>
        </w:rPr>
        <w:t>Prijavitelj traži potporu</w:t>
      </w:r>
      <w:r w:rsidRPr="00D6522D">
        <w:rPr>
          <w:rFonts w:ascii="Arial" w:hAnsi="Arial" w:cs="Arial"/>
        </w:rPr>
        <w:t xml:space="preserve"> u skladu s odredbama o potporama male vrijednosti – </w:t>
      </w:r>
      <w:r w:rsidR="007A27DA" w:rsidRPr="007A27DA">
        <w:rPr>
          <w:rFonts w:ascii="Arial" w:hAnsi="Arial" w:cs="Arial"/>
        </w:rPr>
        <w:t xml:space="preserve">Uredba Komisije (EU) br. 1407/2013. od 18. prosinca 2013. o primjeni članaka 107. i 108. Ugovora o funkcioniranju Europske unije na de </w:t>
      </w:r>
      <w:proofErr w:type="spellStart"/>
      <w:r w:rsidR="007A27DA" w:rsidRPr="007A27DA">
        <w:rPr>
          <w:rFonts w:ascii="Arial" w:hAnsi="Arial" w:cs="Arial"/>
        </w:rPr>
        <w:t>minimis</w:t>
      </w:r>
      <w:proofErr w:type="spellEnd"/>
      <w:r w:rsidR="007A27DA" w:rsidRPr="007A27DA">
        <w:rPr>
          <w:rFonts w:ascii="Arial" w:hAnsi="Arial" w:cs="Arial"/>
        </w:rPr>
        <w:t xml:space="preserve"> potpore (SL L 352/2013 od 24.12.2013.) i Uredba Komisije (EU) 2020/972 od 2. srpnja 2020. o izmjeni Uredbe (EU) br. 1407/2013 u pogledu njezina produljenja i o izmjeni Uredbe (EU) br. 651/2014 u pogledu njezina produljenja i odgovarajućih prilagodbi (SL L215/3, 7.7.2020.) (u daljnjem tekstu: Uredba).</w:t>
      </w:r>
    </w:p>
    <w:p w14:paraId="747CA983" w14:textId="77777777" w:rsidR="00D6522D" w:rsidRPr="00D6522D" w:rsidRDefault="00D6522D" w:rsidP="007A27DA">
      <w:pPr>
        <w:pStyle w:val="Odlomakpopisa"/>
        <w:suppressAutoHyphens w:val="0"/>
        <w:ind w:left="1068"/>
        <w:contextualSpacing/>
        <w:jc w:val="both"/>
        <w:rPr>
          <w:rFonts w:ascii="Arial" w:hAnsi="Arial" w:cs="Arial"/>
          <w:szCs w:val="20"/>
          <w:lang w:eastAsia="hr-HR" w:bidi="hr-HR"/>
        </w:rPr>
      </w:pPr>
      <w:r w:rsidRPr="00D6522D">
        <w:rPr>
          <w:rFonts w:ascii="Arial" w:hAnsi="Arial" w:cs="Arial"/>
        </w:rPr>
        <w:t>– (dokazuje se izjavom o korištenim potporama male vrijednosti).</w:t>
      </w:r>
    </w:p>
    <w:p w14:paraId="6D800EA8" w14:textId="77777777" w:rsidR="00696389" w:rsidRPr="007A27DA" w:rsidRDefault="00696389" w:rsidP="007A27DA">
      <w:pPr>
        <w:pStyle w:val="Odlomakpopisa"/>
        <w:tabs>
          <w:tab w:val="left" w:pos="993"/>
        </w:tabs>
        <w:spacing w:before="120" w:after="120"/>
        <w:ind w:left="1068" w:right="-142"/>
        <w:contextualSpacing/>
        <w:jc w:val="both"/>
        <w:rPr>
          <w:rFonts w:ascii="Arial" w:hAnsi="Arial" w:cs="Arial"/>
        </w:rPr>
      </w:pPr>
    </w:p>
    <w:p w14:paraId="64BF3DD6" w14:textId="77777777" w:rsidR="005F4798" w:rsidRDefault="00BB2D7E" w:rsidP="00BB2D7E">
      <w:pPr>
        <w:spacing w:before="120" w:after="120"/>
        <w:ind w:right="-142"/>
        <w:contextualSpacing/>
        <w:jc w:val="both"/>
        <w:rPr>
          <w:rFonts w:ascii="Arial" w:hAnsi="Arial" w:cs="Arial"/>
          <w:b/>
        </w:rPr>
      </w:pPr>
      <w:r w:rsidRPr="00BB2D7E">
        <w:rPr>
          <w:rFonts w:ascii="Arial" w:hAnsi="Arial" w:cs="Arial"/>
        </w:rPr>
        <w:tab/>
      </w:r>
      <w:r w:rsidR="005F4798" w:rsidRPr="005F4798">
        <w:rPr>
          <w:rFonts w:ascii="Arial" w:hAnsi="Arial" w:cs="Arial"/>
          <w:b/>
          <w:u w:val="single"/>
        </w:rPr>
        <w:t>Neprihvatljivi sektori</w:t>
      </w:r>
      <w:r w:rsidR="005F4798">
        <w:rPr>
          <w:rFonts w:ascii="Arial" w:hAnsi="Arial" w:cs="Arial"/>
          <w:b/>
        </w:rPr>
        <w:t>:</w:t>
      </w:r>
      <w:r w:rsidR="005F4798" w:rsidRPr="005F4798">
        <w:rPr>
          <w:rFonts w:ascii="Arial" w:hAnsi="Arial" w:cs="Arial"/>
          <w:b/>
        </w:rPr>
        <w:t xml:space="preserve"> </w:t>
      </w:r>
    </w:p>
    <w:p w14:paraId="17B42FDC" w14:textId="77777777" w:rsidR="00A1503B" w:rsidRDefault="00A1503B" w:rsidP="00BB2D7E">
      <w:pPr>
        <w:spacing w:before="120" w:after="120"/>
        <w:ind w:right="-142"/>
        <w:contextualSpacing/>
        <w:jc w:val="both"/>
        <w:rPr>
          <w:rFonts w:ascii="Arial" w:hAnsi="Arial" w:cs="Arial"/>
          <w:b/>
        </w:rPr>
      </w:pPr>
    </w:p>
    <w:p w14:paraId="769CBAB9" w14:textId="77777777" w:rsidR="00BB2D7E" w:rsidRPr="00BB2D7E" w:rsidRDefault="00BB2D7E" w:rsidP="005F4798">
      <w:pPr>
        <w:spacing w:before="120" w:after="120"/>
        <w:ind w:right="-142" w:firstLine="708"/>
        <w:contextualSpacing/>
        <w:jc w:val="both"/>
        <w:rPr>
          <w:rFonts w:ascii="Arial" w:hAnsi="Arial" w:cs="Arial"/>
        </w:rPr>
      </w:pPr>
      <w:r w:rsidRPr="00BB2D7E">
        <w:rPr>
          <w:rFonts w:ascii="Arial" w:hAnsi="Arial" w:cs="Arial"/>
        </w:rPr>
        <w:t xml:space="preserve">U okviru ovog Programa </w:t>
      </w:r>
      <w:r w:rsidRPr="00BB2D7E">
        <w:rPr>
          <w:rFonts w:ascii="Arial" w:hAnsi="Arial" w:cs="Arial"/>
          <w:b/>
        </w:rPr>
        <w:t>ne sufinanciraju</w:t>
      </w:r>
      <w:r w:rsidRPr="00BB2D7E">
        <w:rPr>
          <w:rFonts w:ascii="Arial" w:hAnsi="Arial" w:cs="Arial"/>
        </w:rPr>
        <w:t xml:space="preserve"> se djelatnosti Prijavitelja čija je glavna djelatnost (kod obrta navedena kao Pretežita djelatnost u izvatku iz obrtnog registra) utvrđena u Obavijesti o razvrstavanju Državnog zavoda za statistiku  jedna od sljedećih djelatnosti iz Odluke o Nacionalnoj klasifikaciji djelatnosti NKD 2007 („Narodne novine“ broj 58/07 i 72/07):</w:t>
      </w:r>
    </w:p>
    <w:p w14:paraId="75B44710" w14:textId="77777777" w:rsidR="00BB2D7E" w:rsidRPr="00BB2D7E" w:rsidRDefault="00BB2D7E" w:rsidP="00BB2D7E">
      <w:pPr>
        <w:tabs>
          <w:tab w:val="left" w:pos="993"/>
        </w:tabs>
        <w:spacing w:before="120" w:after="120"/>
        <w:ind w:left="1701" w:right="-142" w:hanging="992"/>
        <w:contextualSpacing/>
        <w:jc w:val="both"/>
        <w:rPr>
          <w:rFonts w:ascii="Arial" w:hAnsi="Arial" w:cs="Arial"/>
        </w:rPr>
      </w:pPr>
      <w:r w:rsidRPr="00BB2D7E">
        <w:rPr>
          <w:rFonts w:ascii="Arial" w:hAnsi="Arial" w:cs="Arial"/>
        </w:rPr>
        <w:t xml:space="preserve">Područje A - Poljoprivreda i ribarstvo - izuzev šumarstvo - (Odjeljak 01 i Odjeljak 03)  </w:t>
      </w:r>
    </w:p>
    <w:p w14:paraId="20171465" w14:textId="77777777" w:rsidR="00BB2D7E" w:rsidRPr="00BB2D7E" w:rsidRDefault="00BB2D7E" w:rsidP="00BB2D7E">
      <w:pPr>
        <w:tabs>
          <w:tab w:val="left" w:pos="993"/>
        </w:tabs>
        <w:spacing w:before="120" w:after="120"/>
        <w:ind w:left="1701" w:right="-142" w:hanging="992"/>
        <w:contextualSpacing/>
        <w:jc w:val="both"/>
        <w:rPr>
          <w:rFonts w:ascii="Arial" w:hAnsi="Arial" w:cs="Arial"/>
          <w:color w:val="FF0000"/>
        </w:rPr>
      </w:pPr>
      <w:r w:rsidRPr="00BB2D7E">
        <w:rPr>
          <w:rFonts w:ascii="Arial" w:hAnsi="Arial" w:cs="Arial"/>
        </w:rPr>
        <w:t>Područje C - Prerađivačka industrija - (Odjeljak 12 - Proizvodnja duhanskih proizvoda;</w:t>
      </w:r>
      <w:r w:rsidRPr="00BB2D7E">
        <w:rPr>
          <w:rFonts w:ascii="Arial" w:hAnsi="Arial" w:cs="Arial"/>
          <w:u w:val="single"/>
        </w:rPr>
        <w:t xml:space="preserve"> Skupina 10.7</w:t>
      </w:r>
      <w:r w:rsidRPr="00BB2D7E">
        <w:rPr>
          <w:rFonts w:ascii="Arial" w:hAnsi="Arial" w:cs="Arial"/>
        </w:rPr>
        <w:t xml:space="preserve"> Proizvodnja pekarskih i brašnastih proizvoda te kolača </w:t>
      </w:r>
      <w:r w:rsidRPr="00BB2D7E">
        <w:rPr>
          <w:rFonts w:ascii="Arial" w:hAnsi="Arial" w:cs="Arial"/>
          <w:u w:val="single"/>
        </w:rPr>
        <w:t>Skupina 25.4 -</w:t>
      </w:r>
      <w:r w:rsidRPr="00BB2D7E">
        <w:rPr>
          <w:rFonts w:ascii="Arial" w:hAnsi="Arial" w:cs="Arial"/>
        </w:rPr>
        <w:t xml:space="preserve"> Proizvodnja oružja i streljiva; </w:t>
      </w:r>
      <w:r w:rsidRPr="00BB2D7E">
        <w:rPr>
          <w:rFonts w:ascii="Arial" w:hAnsi="Arial" w:cs="Arial"/>
          <w:u w:val="single"/>
        </w:rPr>
        <w:t>Skupina 30.4</w:t>
      </w:r>
      <w:r w:rsidRPr="00BB2D7E">
        <w:rPr>
          <w:rFonts w:ascii="Arial" w:hAnsi="Arial" w:cs="Arial"/>
        </w:rPr>
        <w:t xml:space="preserve"> - Proizvodnja vojnih borbenih vozila</w:t>
      </w:r>
    </w:p>
    <w:p w14:paraId="3076299B" w14:textId="77777777" w:rsidR="00BB2D7E" w:rsidRPr="00BB2D7E" w:rsidRDefault="00BB2D7E" w:rsidP="00BB2D7E">
      <w:pPr>
        <w:tabs>
          <w:tab w:val="left" w:pos="993"/>
        </w:tabs>
        <w:spacing w:before="120" w:after="120"/>
        <w:ind w:left="1701" w:right="-142" w:hanging="992"/>
        <w:contextualSpacing/>
        <w:jc w:val="both"/>
        <w:rPr>
          <w:rFonts w:ascii="Arial" w:hAnsi="Arial" w:cs="Arial"/>
        </w:rPr>
      </w:pPr>
      <w:r w:rsidRPr="00BB2D7E">
        <w:rPr>
          <w:rFonts w:ascii="Arial" w:hAnsi="Arial" w:cs="Arial"/>
        </w:rPr>
        <w:t>Područje K - Financijske djelatnosti i djelatnost osiguranja (Odjeljak  64, 65, 66),</w:t>
      </w:r>
    </w:p>
    <w:p w14:paraId="4026DAA7" w14:textId="77777777" w:rsidR="00BB2D7E" w:rsidRPr="00BB2D7E" w:rsidRDefault="00BB2D7E" w:rsidP="00BB2D7E">
      <w:pPr>
        <w:tabs>
          <w:tab w:val="left" w:pos="993"/>
        </w:tabs>
        <w:spacing w:before="120" w:after="120"/>
        <w:ind w:left="1701" w:right="-142" w:hanging="992"/>
        <w:contextualSpacing/>
        <w:jc w:val="both"/>
        <w:rPr>
          <w:rFonts w:ascii="Arial" w:hAnsi="Arial" w:cs="Arial"/>
        </w:rPr>
      </w:pPr>
      <w:r w:rsidRPr="00BB2D7E">
        <w:rPr>
          <w:rFonts w:ascii="Arial" w:hAnsi="Arial" w:cs="Arial"/>
        </w:rPr>
        <w:t>Područje L - Poslovanje nekretninama (Odjeljak 68),</w:t>
      </w:r>
    </w:p>
    <w:p w14:paraId="2D9F0D1D" w14:textId="77777777" w:rsidR="00BB2D7E" w:rsidRPr="00BB2D7E" w:rsidRDefault="00BB2D7E" w:rsidP="00BB2D7E">
      <w:pPr>
        <w:tabs>
          <w:tab w:val="left" w:pos="993"/>
        </w:tabs>
        <w:spacing w:before="120" w:after="120"/>
        <w:ind w:left="1701" w:right="-142" w:hanging="992"/>
        <w:contextualSpacing/>
        <w:jc w:val="both"/>
        <w:rPr>
          <w:rFonts w:ascii="Arial" w:hAnsi="Arial" w:cs="Arial"/>
        </w:rPr>
      </w:pPr>
      <w:r w:rsidRPr="00BB2D7E">
        <w:rPr>
          <w:rFonts w:ascii="Arial" w:hAnsi="Arial" w:cs="Arial"/>
        </w:rPr>
        <w:t>Područje R - Umjetnost, zabava i rekreacija (Odjeljak 92 djelatnost kockanja, klađenja )</w:t>
      </w:r>
    </w:p>
    <w:p w14:paraId="49C6E036" w14:textId="77777777" w:rsidR="00BB2D7E" w:rsidRPr="00BB2D7E" w:rsidRDefault="00BB2D7E" w:rsidP="00BB2D7E">
      <w:pPr>
        <w:tabs>
          <w:tab w:val="left" w:pos="993"/>
        </w:tabs>
        <w:spacing w:before="120" w:after="120"/>
        <w:ind w:left="1701" w:right="-142" w:hanging="992"/>
        <w:contextualSpacing/>
        <w:jc w:val="both"/>
        <w:rPr>
          <w:rFonts w:ascii="Arial" w:hAnsi="Arial" w:cs="Arial"/>
        </w:rPr>
      </w:pPr>
      <w:r w:rsidRPr="00BB2D7E">
        <w:rPr>
          <w:rFonts w:ascii="Arial" w:hAnsi="Arial" w:cs="Arial"/>
        </w:rPr>
        <w:t>Područje M - Stručne, znanstvene i tehničke djelatnosti (Odjeljak 69.1 Pravne djelatnosti i Odjeljak 70 Upravljačke djelatnosti; savjetovanje u vezi s upravljanjem).</w:t>
      </w:r>
    </w:p>
    <w:p w14:paraId="6D9446D0" w14:textId="77777777" w:rsidR="00BB2D7E" w:rsidRPr="00BB2D7E" w:rsidRDefault="00BB2D7E" w:rsidP="00BB2D7E">
      <w:pPr>
        <w:tabs>
          <w:tab w:val="left" w:pos="993"/>
        </w:tabs>
        <w:spacing w:before="120" w:after="120"/>
        <w:ind w:right="-142"/>
        <w:contextualSpacing/>
        <w:jc w:val="both"/>
        <w:rPr>
          <w:rFonts w:ascii="Arial" w:hAnsi="Arial" w:cs="Arial"/>
        </w:rPr>
      </w:pPr>
    </w:p>
    <w:p w14:paraId="6C6D998A" w14:textId="77777777" w:rsidR="00BB2D7E" w:rsidRPr="00BB2D7E" w:rsidRDefault="00BB2D7E" w:rsidP="005F4798">
      <w:pPr>
        <w:tabs>
          <w:tab w:val="left" w:pos="993"/>
        </w:tabs>
        <w:spacing w:before="120" w:after="120"/>
        <w:ind w:right="-142" w:firstLine="709"/>
        <w:contextualSpacing/>
        <w:jc w:val="both"/>
        <w:rPr>
          <w:rFonts w:ascii="Arial" w:hAnsi="Arial" w:cs="Arial"/>
          <w:strike/>
          <w:color w:val="FF0000"/>
        </w:rPr>
      </w:pPr>
      <w:r w:rsidRPr="00BB2D7E">
        <w:rPr>
          <w:rFonts w:ascii="Arial" w:hAnsi="Arial" w:cs="Arial"/>
        </w:rPr>
        <w:t>Sukladno</w:t>
      </w:r>
      <w:r w:rsidRPr="00BB2D7E">
        <w:rPr>
          <w:rFonts w:ascii="Arial" w:hAnsi="Arial" w:cs="Arial"/>
          <w:color w:val="FF0000"/>
        </w:rPr>
        <w:t xml:space="preserve"> </w:t>
      </w:r>
      <w:r w:rsidRPr="00BB2D7E">
        <w:rPr>
          <w:rFonts w:ascii="Arial" w:hAnsi="Arial" w:cs="Arial"/>
        </w:rPr>
        <w:t xml:space="preserve">odredbi članka 1. Uredbe potpore </w:t>
      </w:r>
      <w:r w:rsidRPr="00BB2D7E">
        <w:rPr>
          <w:rFonts w:ascii="Arial" w:hAnsi="Arial" w:cs="Arial"/>
          <w:b/>
        </w:rPr>
        <w:t>se ne odobravaju poduzetnicima</w:t>
      </w:r>
      <w:r w:rsidRPr="00BB2D7E">
        <w:rPr>
          <w:rFonts w:ascii="Arial" w:hAnsi="Arial" w:cs="Arial"/>
        </w:rPr>
        <w:t xml:space="preserve"> koji ostvaruju pravo na potporu prema posebnim aktima Europske komisije i to:</w:t>
      </w:r>
    </w:p>
    <w:p w14:paraId="43A82643" w14:textId="77777777" w:rsidR="00BB2D7E" w:rsidRPr="00BB2D7E" w:rsidRDefault="00BB2D7E" w:rsidP="00BB2D7E">
      <w:pPr>
        <w:tabs>
          <w:tab w:val="left" w:pos="993"/>
        </w:tabs>
        <w:spacing w:before="120" w:after="120"/>
        <w:ind w:right="-142"/>
        <w:contextualSpacing/>
        <w:jc w:val="both"/>
        <w:rPr>
          <w:rFonts w:ascii="Arial" w:hAnsi="Arial" w:cs="Arial"/>
        </w:rPr>
      </w:pPr>
    </w:p>
    <w:p w14:paraId="24D0BE2B" w14:textId="77777777" w:rsidR="00BB2D7E" w:rsidRPr="00BB2D7E" w:rsidRDefault="00BB2D7E" w:rsidP="00BB2D7E">
      <w:pPr>
        <w:tabs>
          <w:tab w:val="left" w:pos="1560"/>
        </w:tabs>
        <w:spacing w:before="120" w:after="120"/>
        <w:ind w:left="708" w:right="-142"/>
        <w:contextualSpacing/>
        <w:jc w:val="both"/>
        <w:rPr>
          <w:rFonts w:ascii="Arial" w:hAnsi="Arial" w:cs="Arial"/>
        </w:rPr>
      </w:pPr>
      <w:r w:rsidRPr="00BB2D7E">
        <w:rPr>
          <w:rFonts w:ascii="Arial" w:hAnsi="Arial" w:cs="Arial"/>
        </w:rPr>
        <w:t>a) koji djeluju u sektorima ribarstva i akvakulture kako je obuhvaćeno Uredbom (EU) br. 1379/2013</w:t>
      </w:r>
    </w:p>
    <w:p w14:paraId="771C4BB0" w14:textId="77777777" w:rsidR="00BB2D7E" w:rsidRPr="00BB2D7E" w:rsidRDefault="00BB2D7E" w:rsidP="00BB2D7E">
      <w:pPr>
        <w:tabs>
          <w:tab w:val="left" w:pos="1560"/>
        </w:tabs>
        <w:spacing w:before="120" w:after="120"/>
        <w:ind w:left="708" w:right="-142"/>
        <w:contextualSpacing/>
        <w:jc w:val="both"/>
        <w:rPr>
          <w:rFonts w:ascii="Arial" w:hAnsi="Arial" w:cs="Arial"/>
        </w:rPr>
      </w:pPr>
      <w:r w:rsidRPr="00BB2D7E">
        <w:rPr>
          <w:rFonts w:ascii="Arial" w:hAnsi="Arial" w:cs="Arial"/>
        </w:rPr>
        <w:t xml:space="preserve">b) koji djeluju u primarnoj proizvodnji poljoprivrednih proizvoda navedenih Dodatkom I ugovora o pristupanju EU </w:t>
      </w:r>
    </w:p>
    <w:p w14:paraId="13909780" w14:textId="77777777" w:rsidR="00BB2D7E" w:rsidRPr="00BB2D7E" w:rsidRDefault="00BB2D7E" w:rsidP="00BB2D7E">
      <w:pPr>
        <w:spacing w:before="120" w:after="120"/>
        <w:ind w:left="708" w:right="-142"/>
        <w:contextualSpacing/>
        <w:jc w:val="both"/>
        <w:rPr>
          <w:rFonts w:ascii="Arial" w:hAnsi="Arial" w:cs="Arial"/>
        </w:rPr>
      </w:pPr>
      <w:r w:rsidRPr="00BB2D7E">
        <w:rPr>
          <w:rFonts w:ascii="Arial" w:hAnsi="Arial" w:cs="Arial"/>
        </w:rPr>
        <w:t>c) poduzetnicima koji djeluju u sektoru prerade i stavljanja na tržište poljoprivrednih proizvoda u slučajevima:</w:t>
      </w:r>
    </w:p>
    <w:p w14:paraId="2D10C705" w14:textId="77777777" w:rsidR="00BB2D7E" w:rsidRPr="00BB2D7E" w:rsidRDefault="00BB2D7E" w:rsidP="00BB2D7E">
      <w:pPr>
        <w:spacing w:before="120" w:after="120"/>
        <w:ind w:left="1133" w:right="-142"/>
        <w:contextualSpacing/>
        <w:jc w:val="both"/>
        <w:rPr>
          <w:rFonts w:ascii="Arial" w:hAnsi="Arial" w:cs="Arial"/>
        </w:rPr>
      </w:pPr>
      <w:r w:rsidRPr="00BB2D7E">
        <w:rPr>
          <w:rFonts w:ascii="Arial" w:hAnsi="Arial" w:cs="Arial"/>
        </w:rPr>
        <w:t>i.</w:t>
      </w:r>
      <w:r w:rsidRPr="00BB2D7E">
        <w:rPr>
          <w:rFonts w:ascii="Arial" w:hAnsi="Arial" w:cs="Arial"/>
        </w:rPr>
        <w:tab/>
        <w:t>ako je iznos potpore fiksno utvrđen na temelju cijene ili količine takvih proizvoda kupljenih od primarnih proizvođača odnosno koje na tržište stavljaju poduzetnici u pitanju;</w:t>
      </w:r>
    </w:p>
    <w:p w14:paraId="77AFC329" w14:textId="581BEE44" w:rsidR="00BB2D7E" w:rsidRPr="00BB2D7E" w:rsidRDefault="00BB2D7E" w:rsidP="00BB2D7E">
      <w:pPr>
        <w:spacing w:before="120" w:after="120"/>
        <w:ind w:left="1133" w:right="-142"/>
        <w:contextualSpacing/>
        <w:jc w:val="both"/>
        <w:rPr>
          <w:rFonts w:ascii="Arial" w:hAnsi="Arial" w:cs="Arial"/>
        </w:rPr>
      </w:pPr>
      <w:r w:rsidRPr="00BB2D7E">
        <w:rPr>
          <w:rFonts w:ascii="Arial" w:hAnsi="Arial" w:cs="Arial"/>
        </w:rPr>
        <w:t>ii.</w:t>
      </w:r>
      <w:r w:rsidRPr="00BB2D7E">
        <w:rPr>
          <w:rFonts w:ascii="Arial" w:hAnsi="Arial" w:cs="Arial"/>
        </w:rPr>
        <w:tab/>
        <w:t>ako su potpore uvjetovane njihovim djelomičnim ili potpunim prenošenjem na primarne proizvođače</w:t>
      </w:r>
      <w:r w:rsidR="00A1503B">
        <w:rPr>
          <w:rFonts w:ascii="Arial" w:hAnsi="Arial" w:cs="Arial"/>
        </w:rPr>
        <w:t>.</w:t>
      </w:r>
    </w:p>
    <w:p w14:paraId="2CDEEC83" w14:textId="77777777" w:rsidR="00103FDF" w:rsidRDefault="00103FDF" w:rsidP="00A225F5">
      <w:pPr>
        <w:pStyle w:val="Odlomakpopisa"/>
        <w:jc w:val="both"/>
        <w:rPr>
          <w:rFonts w:ascii="Arial" w:hAnsi="Arial" w:cs="Arial"/>
        </w:rPr>
      </w:pPr>
    </w:p>
    <w:p w14:paraId="7F2437BA" w14:textId="77777777" w:rsidR="008C75B8" w:rsidRPr="00D6522D" w:rsidRDefault="008C75B8" w:rsidP="00A225F5">
      <w:pPr>
        <w:pStyle w:val="Odlomakpopisa"/>
        <w:jc w:val="both"/>
        <w:rPr>
          <w:rFonts w:ascii="Arial" w:hAnsi="Arial" w:cs="Arial"/>
        </w:rPr>
      </w:pPr>
    </w:p>
    <w:p w14:paraId="2B7AC81E" w14:textId="77777777" w:rsidR="00425B2C" w:rsidRPr="0087434D" w:rsidRDefault="00425B2C" w:rsidP="00091BE5">
      <w:pPr>
        <w:numPr>
          <w:ilvl w:val="1"/>
          <w:numId w:val="2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D6522D">
        <w:rPr>
          <w:rFonts w:ascii="Arial" w:hAnsi="Arial" w:cs="Arial"/>
          <w:b/>
        </w:rPr>
        <w:t>PRIHVATLJIVE AKTIVNOSTI</w:t>
      </w:r>
      <w:r w:rsidR="00D208DB" w:rsidRPr="00D6522D">
        <w:rPr>
          <w:rFonts w:ascii="Arial" w:hAnsi="Arial" w:cs="Arial"/>
          <w:b/>
        </w:rPr>
        <w:t xml:space="preserve"> </w:t>
      </w:r>
    </w:p>
    <w:p w14:paraId="205BEFF5" w14:textId="77777777" w:rsidR="0087434D" w:rsidRPr="00D6522D" w:rsidRDefault="0087434D" w:rsidP="0087434D">
      <w:pPr>
        <w:tabs>
          <w:tab w:val="left" w:pos="567"/>
        </w:tabs>
        <w:ind w:right="16" w:firstLine="567"/>
        <w:jc w:val="both"/>
        <w:rPr>
          <w:rFonts w:ascii="Arial" w:hAnsi="Arial" w:cs="Arial"/>
        </w:rPr>
      </w:pPr>
    </w:p>
    <w:p w14:paraId="0211414E" w14:textId="429087BC" w:rsidR="00222DF8" w:rsidRPr="00222DF8" w:rsidRDefault="00222DF8" w:rsidP="00222DF8">
      <w:pPr>
        <w:ind w:firstLine="567"/>
        <w:contextualSpacing/>
        <w:jc w:val="both"/>
        <w:rPr>
          <w:rFonts w:ascii="Arial" w:hAnsi="Arial" w:cs="Arial"/>
          <w:bCs/>
        </w:rPr>
      </w:pPr>
      <w:r w:rsidRPr="00222DF8">
        <w:rPr>
          <w:rFonts w:ascii="Arial" w:hAnsi="Arial" w:cs="Arial"/>
          <w:bCs/>
        </w:rPr>
        <w:t>Za sve Mjere prihvatljive su aktivnosti i troškovi koji su nastali nakon 1. siječnja 2023. godine pa do prijave na Javni poziv</w:t>
      </w:r>
      <w:r>
        <w:rPr>
          <w:rFonts w:ascii="Arial" w:hAnsi="Arial" w:cs="Arial"/>
          <w:bCs/>
        </w:rPr>
        <w:t xml:space="preserve">  i to z</w:t>
      </w:r>
      <w:r w:rsidRPr="00222DF8">
        <w:rPr>
          <w:rFonts w:ascii="Arial" w:hAnsi="Arial" w:cs="Arial"/>
          <w:bCs/>
        </w:rPr>
        <w:t>a aktivnosti koje su u funkciji obavljanja glavne djelatnosti prijavitelja navedenoj u Obavijesti o razvrstavanju poslovnog subjekta prema NKD 2007 („Narodne novine“ broj 58/07 i 72/07), odnosno kod obrta, navedenoj kao jedna od djelatnosti koja se dokazuje izvatkom iz Obrtnog registra.</w:t>
      </w:r>
    </w:p>
    <w:p w14:paraId="6B0302C2" w14:textId="77777777" w:rsidR="00222DF8" w:rsidRDefault="00222DF8" w:rsidP="00222DF8">
      <w:pPr>
        <w:contextualSpacing/>
        <w:jc w:val="both"/>
        <w:rPr>
          <w:rFonts w:ascii="Arial" w:hAnsi="Arial" w:cs="Arial"/>
          <w:b/>
          <w:bCs/>
          <w:u w:val="single"/>
        </w:rPr>
      </w:pPr>
    </w:p>
    <w:p w14:paraId="6D8DB9DF" w14:textId="77777777" w:rsidR="00222DF8" w:rsidRPr="00222DF8" w:rsidRDefault="00222DF8" w:rsidP="00222DF8">
      <w:pPr>
        <w:contextualSpacing/>
        <w:jc w:val="both"/>
        <w:rPr>
          <w:rFonts w:ascii="Arial" w:hAnsi="Arial" w:cs="Arial"/>
          <w:b/>
          <w:bCs/>
          <w:u w:val="single"/>
        </w:rPr>
      </w:pPr>
      <w:r w:rsidRPr="00222DF8">
        <w:rPr>
          <w:rFonts w:ascii="Arial" w:hAnsi="Arial" w:cs="Arial"/>
          <w:b/>
          <w:bCs/>
          <w:u w:val="single"/>
        </w:rPr>
        <w:t>Prihvatljive aktivnosti po mjerama</w:t>
      </w:r>
      <w:r>
        <w:rPr>
          <w:rFonts w:ascii="Arial" w:hAnsi="Arial" w:cs="Arial"/>
          <w:b/>
          <w:bCs/>
          <w:u w:val="single"/>
        </w:rPr>
        <w:t>:</w:t>
      </w:r>
      <w:r w:rsidRPr="00222DF8">
        <w:rPr>
          <w:rFonts w:ascii="Arial" w:hAnsi="Arial" w:cs="Arial"/>
          <w:b/>
          <w:bCs/>
          <w:u w:val="single"/>
        </w:rPr>
        <w:t xml:space="preserve"> </w:t>
      </w:r>
    </w:p>
    <w:p w14:paraId="7120986B" w14:textId="77777777" w:rsidR="006A3A51" w:rsidRDefault="006A3A51" w:rsidP="0087434D">
      <w:pPr>
        <w:ind w:firstLine="567"/>
        <w:contextualSpacing/>
        <w:jc w:val="both"/>
        <w:rPr>
          <w:rFonts w:ascii="Arial" w:hAnsi="Arial" w:cs="Arial"/>
          <w:b/>
          <w:bCs/>
        </w:rPr>
      </w:pPr>
    </w:p>
    <w:p w14:paraId="0A843D2E" w14:textId="77777777" w:rsidR="0087434D" w:rsidRPr="00123DBE" w:rsidRDefault="0087434D" w:rsidP="0087434D">
      <w:pPr>
        <w:ind w:firstLine="567"/>
        <w:contextualSpacing/>
        <w:jc w:val="both"/>
        <w:rPr>
          <w:rFonts w:ascii="Arial" w:hAnsi="Arial" w:cs="Arial"/>
          <w:b/>
          <w:bCs/>
        </w:rPr>
      </w:pPr>
      <w:r w:rsidRPr="00123DBE">
        <w:rPr>
          <w:rFonts w:ascii="Arial" w:hAnsi="Arial" w:cs="Arial"/>
          <w:b/>
          <w:bCs/>
        </w:rPr>
        <w:t xml:space="preserve">Mjera 1. Sufinanciranje troškova opreme - prerađivačke djelatnosti  </w:t>
      </w:r>
    </w:p>
    <w:p w14:paraId="0E2BCE61" w14:textId="77777777" w:rsidR="00D6522D" w:rsidRPr="00D6522D" w:rsidRDefault="00DB5E43" w:rsidP="0087434D">
      <w:pPr>
        <w:ind w:firstLine="567"/>
        <w:contextualSpacing/>
        <w:jc w:val="both"/>
        <w:rPr>
          <w:rFonts w:ascii="Arial" w:hAnsi="Arial" w:cs="Arial"/>
          <w:bCs/>
          <w:color w:val="000000"/>
          <w:lang w:eastAsia="hr-HR"/>
        </w:rPr>
      </w:pPr>
      <w:r w:rsidRPr="00D6522D">
        <w:rPr>
          <w:rFonts w:ascii="Arial" w:hAnsi="Arial" w:cs="Arial"/>
          <w:color w:val="000000"/>
          <w:lang w:eastAsia="hr-HR"/>
        </w:rPr>
        <w:t>P</w:t>
      </w:r>
      <w:r w:rsidR="00A01D64" w:rsidRPr="00D6522D">
        <w:rPr>
          <w:rFonts w:ascii="Arial" w:hAnsi="Arial" w:cs="Arial"/>
          <w:color w:val="000000"/>
          <w:lang w:eastAsia="hr-HR"/>
        </w:rPr>
        <w:t>rihvatljive su aktivnosti</w:t>
      </w:r>
      <w:r w:rsidRPr="00D6522D">
        <w:rPr>
          <w:rFonts w:ascii="Arial" w:hAnsi="Arial" w:cs="Arial"/>
          <w:color w:val="000000"/>
          <w:lang w:eastAsia="hr-HR"/>
        </w:rPr>
        <w:t xml:space="preserve"> sufinanciranja nabave </w:t>
      </w:r>
      <w:r w:rsidRPr="00D6522D">
        <w:rPr>
          <w:rFonts w:ascii="Arial" w:hAnsi="Arial" w:cs="Arial"/>
          <w:b/>
          <w:color w:val="000000"/>
          <w:lang w:eastAsia="hr-HR"/>
        </w:rPr>
        <w:t>dugotrajne imovine</w:t>
      </w:r>
      <w:r w:rsidRPr="00D6522D">
        <w:rPr>
          <w:rFonts w:ascii="Arial" w:hAnsi="Arial" w:cs="Arial"/>
          <w:color w:val="000000"/>
          <w:lang w:eastAsia="hr-HR"/>
        </w:rPr>
        <w:t xml:space="preserve"> koja služi unaprjeđenju i modernizaciji </w:t>
      </w:r>
      <w:r w:rsidRPr="00D6522D">
        <w:rPr>
          <w:rFonts w:ascii="Arial" w:hAnsi="Arial" w:cs="Arial"/>
          <w:bCs/>
          <w:color w:val="000000"/>
          <w:lang w:eastAsia="hr-HR"/>
        </w:rPr>
        <w:t>obavljanja proizvodne djelatnosti</w:t>
      </w:r>
      <w:r w:rsidRPr="00D6522D">
        <w:rPr>
          <w:rFonts w:ascii="Arial" w:hAnsi="Arial" w:cs="Arial"/>
          <w:color w:val="000000"/>
          <w:lang w:eastAsia="hr-HR"/>
        </w:rPr>
        <w:t xml:space="preserve"> prijavitelja, zelenoj tranziciji ili ekološki prihvatljivim proizvodnim procesima ili pob</w:t>
      </w:r>
      <w:r w:rsidR="00950927" w:rsidRPr="00D6522D">
        <w:rPr>
          <w:rFonts w:ascii="Arial" w:hAnsi="Arial" w:cs="Arial"/>
          <w:color w:val="000000"/>
          <w:lang w:eastAsia="hr-HR"/>
        </w:rPr>
        <w:t>oljšanju učinkovitosti resursa (</w:t>
      </w:r>
      <w:r w:rsidRPr="00D6522D">
        <w:rPr>
          <w:rFonts w:ascii="Arial" w:hAnsi="Arial" w:cs="Arial"/>
          <w:color w:val="000000"/>
          <w:lang w:eastAsia="hr-HR"/>
        </w:rPr>
        <w:t>ulaganja u zelene tehnologije, kružno gospodarstvo, obnovljive izvore energije, energetsku učinkovitost</w:t>
      </w:r>
      <w:r w:rsidR="00950927" w:rsidRPr="00D6522D">
        <w:rPr>
          <w:rFonts w:ascii="Arial" w:hAnsi="Arial" w:cs="Arial"/>
          <w:color w:val="000000"/>
          <w:lang w:eastAsia="hr-HR"/>
        </w:rPr>
        <w:t xml:space="preserve">) </w:t>
      </w:r>
      <w:r w:rsidR="00D6522D" w:rsidRPr="00D6522D">
        <w:rPr>
          <w:rFonts w:ascii="Arial" w:hAnsi="Arial" w:cs="Arial"/>
          <w:bCs/>
          <w:color w:val="000000"/>
          <w:lang w:eastAsia="hr-HR"/>
        </w:rPr>
        <w:t>namijenjenih isključivo za aktivnosti u funkciji obavljanja prerađivačke djelatnosti navedenoj u Obavijesti o razvrstavanju poslovnog subjekta prema NKD-u iz 2007., odnosno kod obrta, navedenoj kao jedna od djelatnosti (NKD 2007) koja se dokazuje izvatkom iz Obrtnog registra (izuzev Skupine 10.7 Proizvodnja pekarskih i brašnastih proizvoda te kolača;</w:t>
      </w:r>
      <w:r w:rsidR="00D6522D" w:rsidRPr="00D6522D">
        <w:rPr>
          <w:rFonts w:ascii="Arial" w:hAnsi="Arial" w:cs="Arial"/>
          <w:bCs/>
          <w:color w:val="000000"/>
          <w:u w:val="single"/>
          <w:lang w:eastAsia="hr-HR"/>
        </w:rPr>
        <w:t xml:space="preserve"> Skupine 25.4 - </w:t>
      </w:r>
      <w:r w:rsidR="00D6522D" w:rsidRPr="00D6522D">
        <w:rPr>
          <w:rFonts w:ascii="Arial" w:hAnsi="Arial" w:cs="Arial"/>
          <w:bCs/>
          <w:color w:val="000000"/>
          <w:lang w:eastAsia="hr-HR"/>
        </w:rPr>
        <w:t xml:space="preserve">Proizvodnja oružja i streljiva; </w:t>
      </w:r>
      <w:r w:rsidR="00D6522D" w:rsidRPr="00D6522D">
        <w:rPr>
          <w:rFonts w:ascii="Arial" w:hAnsi="Arial" w:cs="Arial"/>
          <w:bCs/>
          <w:color w:val="000000"/>
          <w:u w:val="single"/>
          <w:lang w:eastAsia="hr-HR"/>
        </w:rPr>
        <w:t>Skupina 30.4</w:t>
      </w:r>
      <w:r w:rsidR="00D6522D" w:rsidRPr="00D6522D">
        <w:rPr>
          <w:rFonts w:ascii="Arial" w:hAnsi="Arial" w:cs="Arial"/>
          <w:bCs/>
          <w:color w:val="000000"/>
          <w:lang w:eastAsia="hr-HR"/>
        </w:rPr>
        <w:t xml:space="preserve"> - Proizvodnja vojnih borbenih vozila).   </w:t>
      </w:r>
    </w:p>
    <w:p w14:paraId="41990959" w14:textId="77777777" w:rsidR="00DB5E43" w:rsidRPr="00D6522D" w:rsidRDefault="00DB5E43" w:rsidP="0087434D">
      <w:pPr>
        <w:ind w:firstLine="567"/>
        <w:contextualSpacing/>
        <w:jc w:val="both"/>
        <w:rPr>
          <w:rFonts w:ascii="Arial" w:hAnsi="Arial" w:cs="Arial"/>
          <w:color w:val="000000"/>
          <w:lang w:eastAsia="hr-HR"/>
        </w:rPr>
      </w:pPr>
    </w:p>
    <w:p w14:paraId="27087852" w14:textId="77777777" w:rsidR="0087434D" w:rsidRPr="00123DBE" w:rsidRDefault="0087434D" w:rsidP="0087434D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Arial" w:hAnsi="Arial" w:cs="Arial"/>
          <w:b/>
          <w:bCs/>
        </w:rPr>
      </w:pPr>
      <w:r w:rsidRPr="00123DBE">
        <w:rPr>
          <w:rFonts w:ascii="Arial" w:hAnsi="Arial" w:cs="Arial"/>
          <w:b/>
          <w:bCs/>
        </w:rPr>
        <w:t>Mjera 2. Poticanje energetske učinkovitosti</w:t>
      </w:r>
    </w:p>
    <w:p w14:paraId="0AFCA53A" w14:textId="77777777" w:rsidR="0087434D" w:rsidRPr="00123DBE" w:rsidRDefault="0087434D" w:rsidP="0087434D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Arial" w:hAnsi="Arial" w:cs="Arial"/>
          <w:bCs/>
        </w:rPr>
      </w:pPr>
      <w:r w:rsidRPr="00123DBE">
        <w:rPr>
          <w:rFonts w:ascii="Arial" w:hAnsi="Arial" w:cs="Arial"/>
          <w:bCs/>
        </w:rPr>
        <w:t xml:space="preserve">Prihvatljive su aktivnosti pripreme dokumentacije za ulaganje u korištenje obnovljivih izvora energije na području Županije. </w:t>
      </w:r>
    </w:p>
    <w:p w14:paraId="195B67D5" w14:textId="77777777" w:rsidR="0087434D" w:rsidRDefault="0087434D" w:rsidP="0087434D">
      <w:pPr>
        <w:tabs>
          <w:tab w:val="left" w:pos="567"/>
          <w:tab w:val="left" w:pos="993"/>
        </w:tabs>
        <w:suppressAutoHyphens w:val="0"/>
        <w:ind w:firstLine="567"/>
        <w:contextualSpacing/>
        <w:jc w:val="both"/>
        <w:rPr>
          <w:rFonts w:ascii="Arial" w:hAnsi="Arial" w:cs="Arial"/>
          <w:b/>
          <w:bCs/>
          <w:i/>
        </w:rPr>
      </w:pPr>
    </w:p>
    <w:p w14:paraId="62AB0DF9" w14:textId="77777777" w:rsidR="0087434D" w:rsidRPr="00123DBE" w:rsidRDefault="0087434D" w:rsidP="0087434D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Arial" w:hAnsi="Arial" w:cs="Arial"/>
          <w:b/>
          <w:bCs/>
        </w:rPr>
      </w:pPr>
      <w:r w:rsidRPr="00123DBE">
        <w:rPr>
          <w:rFonts w:ascii="Arial" w:hAnsi="Arial" w:cs="Arial"/>
          <w:b/>
          <w:bCs/>
        </w:rPr>
        <w:t>Mjera 3. Potpore novoosnovanim tvrtkama/obrtima</w:t>
      </w:r>
    </w:p>
    <w:p w14:paraId="5744011E" w14:textId="77777777" w:rsidR="0087434D" w:rsidRPr="00123DBE" w:rsidRDefault="0087434D" w:rsidP="0087434D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Arial" w:hAnsi="Arial" w:cs="Arial"/>
          <w:bCs/>
        </w:rPr>
      </w:pPr>
      <w:r w:rsidRPr="00123DBE">
        <w:rPr>
          <w:rFonts w:ascii="Arial" w:hAnsi="Arial" w:cs="Arial"/>
          <w:bCs/>
        </w:rPr>
        <w:t>Prihvatljive su aktivnosti nastale pri pokretanju poslovanja i za obavljanje gospodarsk</w:t>
      </w:r>
      <w:r w:rsidR="0032187B">
        <w:rPr>
          <w:rFonts w:ascii="Arial" w:hAnsi="Arial" w:cs="Arial"/>
          <w:bCs/>
        </w:rPr>
        <w:t>e aktivnosti.</w:t>
      </w:r>
    </w:p>
    <w:p w14:paraId="66EBB8CF" w14:textId="77777777" w:rsidR="0087434D" w:rsidRPr="00222DF8" w:rsidRDefault="0087434D" w:rsidP="00BB3FB4">
      <w:pPr>
        <w:tabs>
          <w:tab w:val="left" w:pos="567"/>
          <w:tab w:val="left" w:pos="993"/>
        </w:tabs>
        <w:suppressAutoHyphens w:val="0"/>
        <w:ind w:firstLine="567"/>
        <w:contextualSpacing/>
        <w:jc w:val="both"/>
        <w:rPr>
          <w:rFonts w:ascii="Arial" w:hAnsi="Arial" w:cs="Arial"/>
          <w:b/>
          <w:bCs/>
        </w:rPr>
      </w:pPr>
    </w:p>
    <w:p w14:paraId="7C1DC007" w14:textId="77777777" w:rsidR="0087434D" w:rsidRPr="00B03332" w:rsidRDefault="0087434D" w:rsidP="004729DB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Arial" w:hAnsi="Arial" w:cs="Arial"/>
          <w:b/>
          <w:bCs/>
        </w:rPr>
      </w:pPr>
      <w:r w:rsidRPr="00B03332">
        <w:rPr>
          <w:rFonts w:ascii="Arial" w:hAnsi="Arial" w:cs="Arial"/>
          <w:b/>
          <w:bCs/>
        </w:rPr>
        <w:t xml:space="preserve">Mjera 4. Poticanje zapošljavanja i samozapošljavanja žena </w:t>
      </w:r>
    </w:p>
    <w:p w14:paraId="1C5CBCCA" w14:textId="77777777" w:rsidR="00F45078" w:rsidRPr="00EA0458" w:rsidRDefault="0087434D" w:rsidP="004729DB">
      <w:pPr>
        <w:numPr>
          <w:ilvl w:val="0"/>
          <w:numId w:val="26"/>
        </w:numPr>
        <w:tabs>
          <w:tab w:val="left" w:pos="426"/>
          <w:tab w:val="left" w:pos="993"/>
        </w:tabs>
        <w:suppressAutoHyphens w:val="0"/>
        <w:ind w:left="0" w:firstLine="567"/>
        <w:contextualSpacing/>
        <w:jc w:val="both"/>
        <w:rPr>
          <w:rFonts w:ascii="Arial" w:hAnsi="Arial" w:cs="Arial"/>
          <w:bCs/>
          <w:lang w:bidi="hr-HR"/>
        </w:rPr>
      </w:pPr>
      <w:r w:rsidRPr="00EA0458">
        <w:rPr>
          <w:rFonts w:ascii="Arial" w:hAnsi="Arial" w:cs="Arial"/>
          <w:bCs/>
        </w:rPr>
        <w:t xml:space="preserve">Prihvatljiva je aktivnost zapošljavanja osoba ženskog spola u razdoblju od 01.01.2023. godine do podnošenja prijave na Javni poziv </w:t>
      </w:r>
      <w:r w:rsidRPr="00EA0458">
        <w:rPr>
          <w:rFonts w:ascii="Arial" w:hAnsi="Arial" w:cs="Arial"/>
          <w:b/>
          <w:bCs/>
        </w:rPr>
        <w:t>na puno radno vrijeme i na neodređeno</w:t>
      </w:r>
      <w:r w:rsidRPr="00EA0458">
        <w:rPr>
          <w:rFonts w:ascii="Arial" w:hAnsi="Arial" w:cs="Arial"/>
          <w:bCs/>
        </w:rPr>
        <w:t xml:space="preserve"> koja prethodno </w:t>
      </w:r>
      <w:r w:rsidRPr="00EA0458">
        <w:rPr>
          <w:rFonts w:ascii="Arial" w:hAnsi="Arial" w:cs="Arial"/>
          <w:b/>
          <w:bCs/>
        </w:rPr>
        <w:t>nije</w:t>
      </w:r>
      <w:r w:rsidRPr="00EA0458">
        <w:rPr>
          <w:rFonts w:ascii="Arial" w:hAnsi="Arial" w:cs="Arial"/>
          <w:bCs/>
        </w:rPr>
        <w:t xml:space="preserve"> bila u radnom odnosu minimalno 30 (trideset) dana prije novog zapošljavanja</w:t>
      </w:r>
      <w:r w:rsidR="00F45078" w:rsidRPr="00EA0458">
        <w:rPr>
          <w:rFonts w:ascii="Arial" w:hAnsi="Arial" w:cs="Arial"/>
          <w:bCs/>
        </w:rPr>
        <w:t xml:space="preserve">. </w:t>
      </w:r>
    </w:p>
    <w:p w14:paraId="2CC348C2" w14:textId="77777777" w:rsidR="0087434D" w:rsidRPr="00EA0458" w:rsidRDefault="00F45078" w:rsidP="004729DB">
      <w:pPr>
        <w:tabs>
          <w:tab w:val="left" w:pos="567"/>
          <w:tab w:val="left" w:pos="993"/>
        </w:tabs>
        <w:suppressAutoHyphens w:val="0"/>
        <w:ind w:firstLine="567"/>
        <w:contextualSpacing/>
        <w:jc w:val="both"/>
        <w:rPr>
          <w:rFonts w:ascii="Arial" w:hAnsi="Arial" w:cs="Arial"/>
          <w:bCs/>
        </w:rPr>
      </w:pPr>
      <w:r w:rsidRPr="00EA0458">
        <w:rPr>
          <w:rFonts w:ascii="Arial" w:hAnsi="Arial" w:cs="Arial"/>
          <w:bCs/>
        </w:rPr>
        <w:t xml:space="preserve">Uvjet se ne odnosi na </w:t>
      </w:r>
      <w:r w:rsidR="006A3A51">
        <w:rPr>
          <w:rFonts w:ascii="Arial" w:hAnsi="Arial" w:cs="Arial"/>
          <w:bCs/>
        </w:rPr>
        <w:t xml:space="preserve">novo </w:t>
      </w:r>
      <w:r w:rsidRPr="00EA0458">
        <w:rPr>
          <w:rFonts w:ascii="Arial" w:hAnsi="Arial" w:cs="Arial"/>
          <w:bCs/>
        </w:rPr>
        <w:t>zapošljavanje osobe ženskog spola koja je</w:t>
      </w:r>
      <w:r w:rsidR="004729DB" w:rsidRPr="00EA0458">
        <w:rPr>
          <w:rFonts w:ascii="Arial" w:hAnsi="Arial" w:cs="Arial"/>
          <w:bCs/>
        </w:rPr>
        <w:t xml:space="preserve"> neposredno</w:t>
      </w:r>
      <w:r w:rsidR="00222DF8" w:rsidRPr="00EA0458">
        <w:rPr>
          <w:rFonts w:ascii="Arial" w:hAnsi="Arial" w:cs="Arial"/>
          <w:bCs/>
        </w:rPr>
        <w:t xml:space="preserve"> bila </w:t>
      </w:r>
      <w:r w:rsidR="0087434D" w:rsidRPr="00EA0458">
        <w:rPr>
          <w:rFonts w:ascii="Arial" w:hAnsi="Arial" w:cs="Arial"/>
          <w:bCs/>
        </w:rPr>
        <w:t xml:space="preserve">zaposlena </w:t>
      </w:r>
      <w:r w:rsidR="004729DB" w:rsidRPr="00EA0458">
        <w:rPr>
          <w:rFonts w:ascii="Arial" w:hAnsi="Arial" w:cs="Arial"/>
          <w:bCs/>
        </w:rPr>
        <w:t xml:space="preserve">na </w:t>
      </w:r>
      <w:r w:rsidR="0087434D" w:rsidRPr="006A3A51">
        <w:rPr>
          <w:rFonts w:ascii="Arial" w:hAnsi="Arial" w:cs="Arial"/>
          <w:b/>
          <w:bCs/>
        </w:rPr>
        <w:t xml:space="preserve">određeno </w:t>
      </w:r>
      <w:r w:rsidRPr="006A3A51">
        <w:rPr>
          <w:rFonts w:ascii="Arial" w:hAnsi="Arial" w:cs="Arial"/>
          <w:b/>
          <w:bCs/>
        </w:rPr>
        <w:t xml:space="preserve">i /ili nepuno radno </w:t>
      </w:r>
      <w:r w:rsidR="00222DF8" w:rsidRPr="006A3A51">
        <w:rPr>
          <w:rFonts w:ascii="Arial" w:hAnsi="Arial" w:cs="Arial"/>
          <w:b/>
          <w:bCs/>
        </w:rPr>
        <w:t>vrijeme</w:t>
      </w:r>
      <w:r w:rsidR="00222DF8" w:rsidRPr="00EA0458">
        <w:rPr>
          <w:rFonts w:ascii="Arial" w:hAnsi="Arial" w:cs="Arial"/>
          <w:bCs/>
        </w:rPr>
        <w:t xml:space="preserve"> </w:t>
      </w:r>
      <w:r w:rsidR="0087434D" w:rsidRPr="00EA0458">
        <w:rPr>
          <w:rFonts w:ascii="Arial" w:hAnsi="Arial" w:cs="Arial"/>
          <w:bCs/>
        </w:rPr>
        <w:t xml:space="preserve">kod istog ili drugog </w:t>
      </w:r>
      <w:r w:rsidR="0032187B">
        <w:rPr>
          <w:rFonts w:ascii="Arial" w:hAnsi="Arial" w:cs="Arial"/>
          <w:bCs/>
        </w:rPr>
        <w:t>poslodavca.</w:t>
      </w:r>
    </w:p>
    <w:p w14:paraId="5ACAF6DE" w14:textId="77777777" w:rsidR="0087434D" w:rsidRPr="00123DBE" w:rsidRDefault="0087434D" w:rsidP="00BB3FB4">
      <w:pPr>
        <w:numPr>
          <w:ilvl w:val="0"/>
          <w:numId w:val="26"/>
        </w:numPr>
        <w:tabs>
          <w:tab w:val="left" w:pos="426"/>
          <w:tab w:val="left" w:pos="993"/>
        </w:tabs>
        <w:suppressAutoHyphens w:val="0"/>
        <w:ind w:left="0" w:firstLine="567"/>
        <w:contextualSpacing/>
        <w:jc w:val="both"/>
        <w:rPr>
          <w:rFonts w:ascii="Arial" w:hAnsi="Arial" w:cs="Arial"/>
          <w:bCs/>
          <w:lang w:bidi="hr-HR"/>
        </w:rPr>
      </w:pPr>
      <w:r w:rsidRPr="00123DBE">
        <w:rPr>
          <w:rFonts w:ascii="Arial" w:hAnsi="Arial" w:cs="Arial"/>
          <w:bCs/>
        </w:rPr>
        <w:t>Prihvatljiva je aktivnost samozapošljavanja ženske osobe u vlastitom poslovnom subjektu na puno radno vrijeme na neodređeno.</w:t>
      </w:r>
    </w:p>
    <w:p w14:paraId="376D8BEC" w14:textId="77777777" w:rsidR="00EA0458" w:rsidRDefault="004729DB" w:rsidP="004729DB">
      <w:pPr>
        <w:tabs>
          <w:tab w:val="left" w:pos="426"/>
          <w:tab w:val="left" w:pos="993"/>
        </w:tabs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09DBE72" w14:textId="3DB419C1" w:rsidR="004729DB" w:rsidRPr="004729DB" w:rsidRDefault="004729DB" w:rsidP="008C75B8">
      <w:pPr>
        <w:ind w:firstLine="567"/>
        <w:contextualSpacing/>
        <w:jc w:val="both"/>
        <w:rPr>
          <w:rFonts w:ascii="Arial" w:hAnsi="Arial" w:cs="Arial"/>
          <w:bCs/>
        </w:rPr>
      </w:pPr>
      <w:r w:rsidRPr="004729DB">
        <w:rPr>
          <w:rFonts w:ascii="Arial" w:hAnsi="Arial" w:cs="Arial"/>
          <w:bCs/>
        </w:rPr>
        <w:t xml:space="preserve">Prihvatljiv dokaz je e-radna knjižica - </w:t>
      </w:r>
      <w:r w:rsidR="00A1503B">
        <w:rPr>
          <w:rFonts w:ascii="Arial" w:hAnsi="Arial" w:cs="Arial"/>
          <w:bCs/>
        </w:rPr>
        <w:t xml:space="preserve"> </w:t>
      </w:r>
      <w:r w:rsidRPr="004729DB">
        <w:rPr>
          <w:rFonts w:ascii="Arial" w:hAnsi="Arial" w:cs="Arial"/>
          <w:bCs/>
        </w:rPr>
        <w:t>Elektronički zapis ili potvrda HZZMO o podacima evidentiranim u matičnoj evidenciji</w:t>
      </w:r>
      <w:r w:rsidR="0032187B">
        <w:rPr>
          <w:rFonts w:ascii="Arial" w:hAnsi="Arial" w:cs="Arial"/>
          <w:bCs/>
        </w:rPr>
        <w:t>.</w:t>
      </w:r>
      <w:r w:rsidR="00A1503B">
        <w:rPr>
          <w:rFonts w:ascii="Arial" w:hAnsi="Arial" w:cs="Arial"/>
          <w:bCs/>
        </w:rPr>
        <w:t xml:space="preserve"> </w:t>
      </w:r>
      <w:r w:rsidR="0032187B">
        <w:rPr>
          <w:rFonts w:ascii="Arial" w:hAnsi="Arial" w:cs="Arial"/>
          <w:bCs/>
        </w:rPr>
        <w:t>Dostaviti i opis</w:t>
      </w:r>
      <w:r w:rsidRPr="004729DB">
        <w:rPr>
          <w:rFonts w:ascii="Arial" w:hAnsi="Arial" w:cs="Arial"/>
          <w:bCs/>
        </w:rPr>
        <w:t xml:space="preserve"> poslova radnog mjesta i potreb</w:t>
      </w:r>
      <w:r w:rsidR="0032187B">
        <w:rPr>
          <w:rFonts w:ascii="Arial" w:hAnsi="Arial" w:cs="Arial"/>
          <w:bCs/>
        </w:rPr>
        <w:t>e</w:t>
      </w:r>
      <w:r w:rsidRPr="004729DB">
        <w:rPr>
          <w:rFonts w:ascii="Arial" w:hAnsi="Arial" w:cs="Arial"/>
          <w:bCs/>
        </w:rPr>
        <w:t xml:space="preserve"> za zapošljavanjem (za samozapošljavanje nije potrebno).</w:t>
      </w:r>
    </w:p>
    <w:p w14:paraId="3E9FC97F" w14:textId="77777777" w:rsidR="00BB3FB4" w:rsidRDefault="00BB3FB4" w:rsidP="00BB3FB4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Arial" w:hAnsi="Arial" w:cs="Arial"/>
          <w:bCs/>
        </w:rPr>
      </w:pPr>
    </w:p>
    <w:p w14:paraId="1301DBD1" w14:textId="77777777" w:rsidR="00A1503B" w:rsidRDefault="00A1503B" w:rsidP="00BB3FB4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Arial" w:hAnsi="Arial" w:cs="Arial"/>
          <w:b/>
          <w:bCs/>
        </w:rPr>
      </w:pPr>
    </w:p>
    <w:p w14:paraId="495A953A" w14:textId="77777777" w:rsidR="00BB3FB4" w:rsidRPr="00B03332" w:rsidRDefault="00BB3FB4" w:rsidP="00BB3FB4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Arial" w:hAnsi="Arial" w:cs="Arial"/>
          <w:b/>
          <w:bCs/>
        </w:rPr>
      </w:pPr>
      <w:r w:rsidRPr="00B03332">
        <w:rPr>
          <w:rFonts w:ascii="Arial" w:hAnsi="Arial" w:cs="Arial"/>
          <w:b/>
          <w:bCs/>
        </w:rPr>
        <w:t>Mjera 5. Sufinanciranje pripreme i prijave projekta za EU fondove</w:t>
      </w:r>
    </w:p>
    <w:p w14:paraId="331BA3AB" w14:textId="77777777" w:rsidR="00BB3FB4" w:rsidRPr="00123DBE" w:rsidRDefault="00BB3FB4" w:rsidP="00BB3FB4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Arial" w:hAnsi="Arial" w:cs="Arial"/>
          <w:bCs/>
        </w:rPr>
      </w:pPr>
      <w:r w:rsidRPr="00123DBE">
        <w:rPr>
          <w:rFonts w:ascii="Arial" w:hAnsi="Arial" w:cs="Arial"/>
          <w:bCs/>
        </w:rPr>
        <w:t xml:space="preserve">Prihvatljive su aktivnosti koje se odnose na izradu i pripremu dokumentacije u svrhu prijave investicijskog ulaganja na EU natječaj za sufinanciranje ulaganja. </w:t>
      </w:r>
    </w:p>
    <w:p w14:paraId="4662A98B" w14:textId="77777777" w:rsidR="00BB3FB4" w:rsidRDefault="00BB3FB4" w:rsidP="00BB3FB4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Arial" w:hAnsi="Arial" w:cs="Arial"/>
          <w:bCs/>
        </w:rPr>
      </w:pPr>
    </w:p>
    <w:p w14:paraId="520F0BD7" w14:textId="77777777" w:rsidR="006A3A51" w:rsidRDefault="006A3A51" w:rsidP="00BB3FB4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Arial" w:hAnsi="Arial" w:cs="Arial"/>
          <w:bCs/>
        </w:rPr>
      </w:pPr>
    </w:p>
    <w:p w14:paraId="264628D9" w14:textId="77777777" w:rsidR="00425B2C" w:rsidRPr="004729DB" w:rsidRDefault="00425B2C" w:rsidP="00091BE5">
      <w:pPr>
        <w:numPr>
          <w:ilvl w:val="1"/>
          <w:numId w:val="2"/>
        </w:numPr>
        <w:tabs>
          <w:tab w:val="clear" w:pos="720"/>
        </w:tabs>
        <w:ind w:left="567" w:right="16" w:hanging="567"/>
        <w:jc w:val="both"/>
        <w:rPr>
          <w:rFonts w:ascii="Arial" w:hAnsi="Arial" w:cs="Arial"/>
          <w:b/>
        </w:rPr>
      </w:pPr>
      <w:r w:rsidRPr="004729DB">
        <w:rPr>
          <w:rFonts w:ascii="Arial" w:hAnsi="Arial" w:cs="Arial"/>
          <w:b/>
        </w:rPr>
        <w:t>PRIHVATLJIVI I NEPRIHVATLJIVI TROŠKOVI</w:t>
      </w:r>
      <w:r w:rsidR="00EA0458">
        <w:rPr>
          <w:rFonts w:ascii="Arial" w:hAnsi="Arial" w:cs="Arial"/>
          <w:b/>
        </w:rPr>
        <w:t xml:space="preserve"> </w:t>
      </w:r>
    </w:p>
    <w:p w14:paraId="6C99DC54" w14:textId="77777777" w:rsidR="004729DB" w:rsidRDefault="004B123F" w:rsidP="009F1DA4">
      <w:pPr>
        <w:tabs>
          <w:tab w:val="left" w:pos="0"/>
        </w:tabs>
        <w:contextualSpacing/>
        <w:jc w:val="both"/>
        <w:rPr>
          <w:rFonts w:ascii="Arial" w:hAnsi="Arial" w:cs="Arial"/>
          <w:b/>
        </w:rPr>
      </w:pPr>
      <w:r w:rsidRPr="004729DB">
        <w:rPr>
          <w:rFonts w:ascii="Arial" w:hAnsi="Arial" w:cs="Arial"/>
          <w:b/>
        </w:rPr>
        <w:t xml:space="preserve">    </w:t>
      </w:r>
    </w:p>
    <w:p w14:paraId="65A67800" w14:textId="77777777" w:rsidR="00F82970" w:rsidRPr="004729DB" w:rsidRDefault="004729DB" w:rsidP="009F1DA4">
      <w:pPr>
        <w:tabs>
          <w:tab w:val="left" w:pos="0"/>
        </w:tabs>
        <w:contextualSpacing/>
        <w:jc w:val="both"/>
        <w:rPr>
          <w:rFonts w:ascii="Arial" w:hAnsi="Arial" w:cs="Arial"/>
          <w:b/>
        </w:rPr>
      </w:pPr>
      <w:r w:rsidRPr="004729DB">
        <w:rPr>
          <w:rFonts w:ascii="Arial" w:hAnsi="Arial" w:cs="Arial"/>
          <w:b/>
          <w:u w:val="single"/>
        </w:rPr>
        <w:t>Pr</w:t>
      </w:r>
      <w:r w:rsidR="00425B2C" w:rsidRPr="004729DB">
        <w:rPr>
          <w:rFonts w:ascii="Arial" w:hAnsi="Arial" w:cs="Arial"/>
          <w:b/>
          <w:u w:val="single"/>
        </w:rPr>
        <w:t xml:space="preserve">ihvatljivi troškovi </w:t>
      </w:r>
      <w:r w:rsidR="008A2DC5" w:rsidRPr="004729DB">
        <w:rPr>
          <w:rFonts w:ascii="Arial" w:hAnsi="Arial" w:cs="Arial"/>
          <w:b/>
          <w:u w:val="single"/>
        </w:rPr>
        <w:t xml:space="preserve"> </w:t>
      </w:r>
      <w:r w:rsidR="00A6353F" w:rsidRPr="004729DB">
        <w:rPr>
          <w:rFonts w:ascii="Arial" w:hAnsi="Arial" w:cs="Arial"/>
          <w:b/>
          <w:u w:val="single"/>
        </w:rPr>
        <w:t>po mjerama</w:t>
      </w:r>
      <w:r w:rsidR="0096339D" w:rsidRPr="004729DB">
        <w:rPr>
          <w:rFonts w:ascii="Arial" w:hAnsi="Arial" w:cs="Arial"/>
          <w:b/>
        </w:rPr>
        <w:t xml:space="preserve"> </w:t>
      </w:r>
      <w:r w:rsidR="00425B2C" w:rsidRPr="004729DB">
        <w:rPr>
          <w:rFonts w:ascii="Arial" w:hAnsi="Arial" w:cs="Arial"/>
          <w:b/>
        </w:rPr>
        <w:t>:</w:t>
      </w:r>
    </w:p>
    <w:p w14:paraId="3E569102" w14:textId="77777777" w:rsidR="004729DB" w:rsidRPr="00123DBE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/>
          <w:bCs/>
        </w:rPr>
      </w:pPr>
      <w:r w:rsidRPr="00123DBE">
        <w:rPr>
          <w:rFonts w:ascii="Arial" w:hAnsi="Arial" w:cs="Arial"/>
          <w:b/>
          <w:bCs/>
        </w:rPr>
        <w:t xml:space="preserve">Mjera 1. Sufinanciranje troškova opreme - prerađivačke djelatnosti  </w:t>
      </w:r>
    </w:p>
    <w:p w14:paraId="1A05E0FB" w14:textId="77777777" w:rsidR="004729DB" w:rsidRPr="00123DBE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Cs/>
        </w:rPr>
      </w:pPr>
      <w:r w:rsidRPr="00123DBE">
        <w:rPr>
          <w:rFonts w:ascii="Arial" w:hAnsi="Arial" w:cs="Arial"/>
          <w:bCs/>
        </w:rPr>
        <w:t xml:space="preserve">Prihvatljiv je trošak nabave opreme kao </w:t>
      </w:r>
      <w:r w:rsidRPr="00EC355D">
        <w:rPr>
          <w:rFonts w:ascii="Arial" w:hAnsi="Arial" w:cs="Arial"/>
          <w:b/>
          <w:bCs/>
        </w:rPr>
        <w:t>ulaganja u dugotrajnu imovinu</w:t>
      </w:r>
      <w:r w:rsidRPr="00123DBE">
        <w:rPr>
          <w:rFonts w:ascii="Arial" w:hAnsi="Arial" w:cs="Arial"/>
          <w:bCs/>
        </w:rPr>
        <w:t>: (nabava  alata, strojeva, postrojenja i opreme, mjernih i kontrolnih uređaja i instrumenata te računalnih programa).</w:t>
      </w:r>
    </w:p>
    <w:p w14:paraId="6E94BC32" w14:textId="77777777" w:rsidR="004729DB" w:rsidRPr="00123DBE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Cs/>
        </w:rPr>
      </w:pPr>
    </w:p>
    <w:p w14:paraId="5B04C126" w14:textId="77777777" w:rsidR="004729DB" w:rsidRPr="00123DBE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/>
          <w:bCs/>
        </w:rPr>
      </w:pPr>
      <w:r w:rsidRPr="00123DBE">
        <w:rPr>
          <w:rFonts w:ascii="Arial" w:hAnsi="Arial" w:cs="Arial"/>
          <w:b/>
          <w:bCs/>
        </w:rPr>
        <w:t>Mjera 2. Poticanje energetske učinkovitosti</w:t>
      </w:r>
    </w:p>
    <w:p w14:paraId="6072B9BA" w14:textId="77777777" w:rsidR="004729DB" w:rsidRPr="00123DBE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Cs/>
        </w:rPr>
      </w:pPr>
      <w:r w:rsidRPr="00123DBE">
        <w:rPr>
          <w:rFonts w:ascii="Arial" w:hAnsi="Arial" w:cs="Arial"/>
          <w:bCs/>
        </w:rPr>
        <w:t xml:space="preserve">Prihvatljivi su troškovi naknada za inženjere i arhitekte za izradu projektno-tehničke dokumentacije - Glavnog projekta sukladno Zakonu o gradnji („Narodne novine“ broj 153/13, 20/17, 39/19 i 125/19), Pravilniku o obveznom sadržaju i opremanju projekata građevine („Narodne novine“ broj 118/19 i 65/20) i Pravilniku o jednostavnim i drugim građevinama i radovima („Narodne novine“ broj 112/17, 34/18, 36/19, 98/19, 31/20 i 74/22) koji sadržava proračun i rekapitulaciju ušteda energije i emisija CO2 za lokaciju provedbe projekta s odobrenjima, suglasnostima i posebnim uvjetima građenja, ukoliko su isti potrebni te koji su evidentirani </w:t>
      </w:r>
      <w:r w:rsidRPr="00EC355D">
        <w:rPr>
          <w:rFonts w:ascii="Arial" w:hAnsi="Arial" w:cs="Arial"/>
          <w:b/>
          <w:bCs/>
        </w:rPr>
        <w:t>kao dugotrajna imovina</w:t>
      </w:r>
      <w:r w:rsidRPr="00123DBE">
        <w:rPr>
          <w:rFonts w:ascii="Arial" w:hAnsi="Arial" w:cs="Arial"/>
          <w:bCs/>
        </w:rPr>
        <w:t>.</w:t>
      </w:r>
    </w:p>
    <w:p w14:paraId="2C4BF621" w14:textId="77777777" w:rsidR="004729DB" w:rsidRPr="00123DBE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Cs/>
        </w:rPr>
      </w:pPr>
    </w:p>
    <w:p w14:paraId="792E167E" w14:textId="77777777" w:rsidR="004729DB" w:rsidRPr="00123DBE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/>
          <w:bCs/>
        </w:rPr>
      </w:pPr>
      <w:r w:rsidRPr="00123DBE">
        <w:rPr>
          <w:rFonts w:ascii="Arial" w:hAnsi="Arial" w:cs="Arial"/>
          <w:b/>
          <w:bCs/>
        </w:rPr>
        <w:t>Mjera 3. Potpore novoosnovanim tvrtkama/obrtima</w:t>
      </w:r>
    </w:p>
    <w:p w14:paraId="7821DD0D" w14:textId="77777777" w:rsidR="004729DB" w:rsidRPr="00123DBE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Cs/>
        </w:rPr>
      </w:pPr>
      <w:r w:rsidRPr="00123DBE">
        <w:rPr>
          <w:rFonts w:ascii="Arial" w:hAnsi="Arial" w:cs="Arial"/>
          <w:bCs/>
        </w:rPr>
        <w:t>Prihvatljiv je trošak izrade poslovnih planova/investicijskih programa za kapita</w:t>
      </w:r>
      <w:r w:rsidR="0032187B">
        <w:rPr>
          <w:rFonts w:ascii="Arial" w:hAnsi="Arial" w:cs="Arial"/>
          <w:bCs/>
        </w:rPr>
        <w:t>lna ulaganja, troškovi za opremanje poslovnog prostora, nabavu</w:t>
      </w:r>
      <w:r w:rsidRPr="00123DBE">
        <w:rPr>
          <w:rFonts w:ascii="Arial" w:hAnsi="Arial" w:cs="Arial"/>
          <w:bCs/>
        </w:rPr>
        <w:t xml:space="preserve"> opreme za osnovnu djelatnost trgovačkog društva ili jednu od djelatnosti obrta</w:t>
      </w:r>
      <w:r w:rsidR="0032187B">
        <w:rPr>
          <w:rFonts w:ascii="Arial" w:hAnsi="Arial" w:cs="Arial"/>
          <w:bCs/>
        </w:rPr>
        <w:t>, nabavu</w:t>
      </w:r>
      <w:r w:rsidRPr="00123DBE">
        <w:rPr>
          <w:rFonts w:ascii="Arial" w:hAnsi="Arial" w:cs="Arial"/>
          <w:bCs/>
        </w:rPr>
        <w:t xml:space="preserve"> informatičke opreme i računalnih programa i drugi troškovi vezani za poslovanje novoosnovanog obrta ili trgovačkog društva koji su evidentirani </w:t>
      </w:r>
      <w:r w:rsidRPr="00EC355D">
        <w:rPr>
          <w:rFonts w:ascii="Arial" w:hAnsi="Arial" w:cs="Arial"/>
          <w:b/>
          <w:bCs/>
        </w:rPr>
        <w:t>kao dugotrajna imovina</w:t>
      </w:r>
      <w:r w:rsidRPr="00123DBE">
        <w:rPr>
          <w:rFonts w:ascii="Arial" w:hAnsi="Arial" w:cs="Arial"/>
          <w:bCs/>
        </w:rPr>
        <w:t>.</w:t>
      </w:r>
    </w:p>
    <w:p w14:paraId="462A3089" w14:textId="77777777" w:rsidR="004729DB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Cs/>
        </w:rPr>
      </w:pPr>
    </w:p>
    <w:p w14:paraId="5B94D880" w14:textId="77777777" w:rsidR="004729DB" w:rsidRPr="004729DB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/>
          <w:bCs/>
        </w:rPr>
      </w:pPr>
      <w:r w:rsidRPr="00B03332">
        <w:rPr>
          <w:rFonts w:ascii="Arial" w:hAnsi="Arial" w:cs="Arial"/>
          <w:b/>
          <w:bCs/>
        </w:rPr>
        <w:t xml:space="preserve">Mjera 4. Poticanje zapošljavanja i samozapošljavanja žena </w:t>
      </w:r>
    </w:p>
    <w:p w14:paraId="78429371" w14:textId="77777777" w:rsidR="004729DB" w:rsidRPr="00123DBE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Cs/>
        </w:rPr>
      </w:pPr>
      <w:r w:rsidRPr="00123DBE">
        <w:rPr>
          <w:rFonts w:ascii="Arial" w:hAnsi="Arial" w:cs="Arial"/>
          <w:bCs/>
        </w:rPr>
        <w:t xml:space="preserve">Prihvatljiv trošak je trošak </w:t>
      </w:r>
      <w:r w:rsidRPr="003A5939">
        <w:rPr>
          <w:rFonts w:ascii="Arial" w:hAnsi="Arial" w:cs="Arial"/>
          <w:bCs/>
        </w:rPr>
        <w:t>osoblja i  materijalni troškovi.</w:t>
      </w:r>
    </w:p>
    <w:p w14:paraId="2D1F5A4D" w14:textId="77777777" w:rsidR="001F5EE5" w:rsidRDefault="001F5EE5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/>
          <w:bCs/>
        </w:rPr>
      </w:pPr>
    </w:p>
    <w:p w14:paraId="26D80661" w14:textId="77777777" w:rsidR="004729DB" w:rsidRPr="00B03332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/>
          <w:bCs/>
        </w:rPr>
      </w:pPr>
      <w:r w:rsidRPr="00B03332">
        <w:rPr>
          <w:rFonts w:ascii="Arial" w:hAnsi="Arial" w:cs="Arial"/>
          <w:b/>
          <w:bCs/>
        </w:rPr>
        <w:t>Mjera 5. Sufinanciranje pripreme i prijave projekta za EU fondove</w:t>
      </w:r>
    </w:p>
    <w:p w14:paraId="487978E0" w14:textId="77777777" w:rsidR="004729DB" w:rsidRDefault="004729DB" w:rsidP="004729DB">
      <w:pPr>
        <w:tabs>
          <w:tab w:val="left" w:pos="426"/>
          <w:tab w:val="left" w:pos="993"/>
        </w:tabs>
        <w:ind w:left="426"/>
        <w:contextualSpacing/>
        <w:jc w:val="both"/>
        <w:rPr>
          <w:rFonts w:ascii="Arial" w:hAnsi="Arial" w:cs="Arial"/>
          <w:bCs/>
        </w:rPr>
      </w:pPr>
      <w:r w:rsidRPr="00123DBE">
        <w:rPr>
          <w:rFonts w:ascii="Arial" w:hAnsi="Arial" w:cs="Arial"/>
          <w:bCs/>
        </w:rPr>
        <w:t xml:space="preserve">Prihvatljiv trošak su naknade za izradu i pripremu dokumentacije u svrhu prijave investicijskog ulaganja na EU natječaj s dokazom o otvorenom EU natječaju za sufinanciranje ulaganja na koji se prijavljuje prijavitelj s opisom investicijskog  ulaganja. </w:t>
      </w:r>
    </w:p>
    <w:p w14:paraId="771F07B5" w14:textId="77777777" w:rsidR="004729DB" w:rsidRDefault="004729DB" w:rsidP="004729DB">
      <w:pPr>
        <w:tabs>
          <w:tab w:val="left" w:pos="0"/>
          <w:tab w:val="left" w:pos="142"/>
        </w:tabs>
        <w:ind w:left="426"/>
        <w:contextualSpacing/>
        <w:jc w:val="both"/>
        <w:rPr>
          <w:rFonts w:ascii="Arial" w:hAnsi="Arial" w:cs="Arial"/>
          <w:bCs/>
          <w:iCs/>
        </w:rPr>
      </w:pPr>
    </w:p>
    <w:p w14:paraId="7C779EE4" w14:textId="77777777" w:rsidR="00A01D64" w:rsidRPr="00D158A8" w:rsidRDefault="00D158A8" w:rsidP="008C75B8">
      <w:pPr>
        <w:pStyle w:val="Odlomakpopisa"/>
        <w:tabs>
          <w:tab w:val="left" w:pos="567"/>
          <w:tab w:val="left" w:pos="993"/>
        </w:tabs>
        <w:ind w:left="0"/>
        <w:jc w:val="both"/>
        <w:rPr>
          <w:rFonts w:ascii="Arial" w:hAnsi="Arial" w:cs="Arial"/>
          <w:b/>
          <w:color w:val="000000"/>
          <w:u w:val="single"/>
        </w:rPr>
      </w:pPr>
      <w:r w:rsidRPr="00D158A8">
        <w:rPr>
          <w:rFonts w:ascii="Arial" w:hAnsi="Arial" w:cs="Arial"/>
          <w:b/>
          <w:bCs/>
          <w:color w:val="000000"/>
          <w:u w:val="single"/>
        </w:rPr>
        <w:t>P</w:t>
      </w:r>
      <w:r w:rsidR="00A01D64" w:rsidRPr="00D158A8">
        <w:rPr>
          <w:rFonts w:ascii="Arial" w:hAnsi="Arial" w:cs="Arial"/>
          <w:b/>
          <w:bCs/>
          <w:color w:val="000000"/>
          <w:u w:val="single"/>
        </w:rPr>
        <w:t>rihvatljivi su troškovi :</w:t>
      </w:r>
    </w:p>
    <w:p w14:paraId="14177FA6" w14:textId="77777777" w:rsidR="00A01D64" w:rsidRPr="00D158A8" w:rsidRDefault="0037722B" w:rsidP="00091BE5">
      <w:pPr>
        <w:pStyle w:val="Odlomakpopisa"/>
        <w:numPr>
          <w:ilvl w:val="1"/>
          <w:numId w:val="13"/>
        </w:numPr>
        <w:ind w:left="993" w:firstLine="0"/>
        <w:jc w:val="both"/>
        <w:rPr>
          <w:rFonts w:ascii="Arial" w:hAnsi="Arial" w:cs="Arial"/>
          <w:b/>
          <w:color w:val="000000"/>
        </w:rPr>
      </w:pPr>
      <w:r w:rsidRPr="00D158A8">
        <w:rPr>
          <w:rFonts w:ascii="Arial" w:hAnsi="Arial" w:cs="Arial"/>
          <w:b/>
          <w:bCs/>
          <w:color w:val="000000"/>
        </w:rPr>
        <w:t>nastali nakon 1. siječnja 2023</w:t>
      </w:r>
      <w:r w:rsidR="00A01D64" w:rsidRPr="00D158A8">
        <w:rPr>
          <w:rFonts w:ascii="Arial" w:hAnsi="Arial" w:cs="Arial"/>
          <w:b/>
          <w:bCs/>
          <w:color w:val="000000"/>
        </w:rPr>
        <w:t xml:space="preserve">. godine pa do </w:t>
      </w:r>
      <w:r w:rsidR="005D3A16" w:rsidRPr="00D158A8">
        <w:rPr>
          <w:rFonts w:ascii="Arial" w:hAnsi="Arial" w:cs="Arial"/>
          <w:b/>
          <w:bCs/>
          <w:color w:val="000000"/>
        </w:rPr>
        <w:t xml:space="preserve">prijave na Javni </w:t>
      </w:r>
      <w:r w:rsidR="00A01D64" w:rsidRPr="00D158A8">
        <w:rPr>
          <w:rFonts w:ascii="Arial" w:hAnsi="Arial" w:cs="Arial"/>
          <w:b/>
          <w:bCs/>
          <w:color w:val="000000"/>
        </w:rPr>
        <w:t>poziv</w:t>
      </w:r>
    </w:p>
    <w:p w14:paraId="6488CFA8" w14:textId="77777777" w:rsidR="00A01D64" w:rsidRPr="00D158A8" w:rsidRDefault="00A01D64" w:rsidP="00091BE5">
      <w:pPr>
        <w:pStyle w:val="Odlomakpopisa"/>
        <w:numPr>
          <w:ilvl w:val="1"/>
          <w:numId w:val="13"/>
        </w:numPr>
        <w:ind w:left="993" w:firstLine="0"/>
        <w:jc w:val="both"/>
        <w:rPr>
          <w:rFonts w:ascii="Arial" w:hAnsi="Arial" w:cs="Arial"/>
          <w:b/>
          <w:color w:val="000000"/>
        </w:rPr>
      </w:pPr>
      <w:r w:rsidRPr="00D158A8">
        <w:rPr>
          <w:rFonts w:ascii="Arial" w:hAnsi="Arial" w:cs="Arial"/>
          <w:b/>
          <w:bCs/>
          <w:color w:val="000000"/>
        </w:rPr>
        <w:t>uz obvezno predočenje dokaza o stvarno nastalim troškovima</w:t>
      </w:r>
      <w:r w:rsidR="005662BC">
        <w:rPr>
          <w:rFonts w:ascii="Arial" w:hAnsi="Arial" w:cs="Arial"/>
          <w:b/>
          <w:bCs/>
          <w:color w:val="000000"/>
        </w:rPr>
        <w:t xml:space="preserve"> </w:t>
      </w:r>
      <w:r w:rsidR="00474E9F">
        <w:rPr>
          <w:rFonts w:ascii="Arial" w:hAnsi="Arial" w:cs="Arial"/>
          <w:b/>
          <w:bCs/>
          <w:color w:val="000000"/>
        </w:rPr>
        <w:t xml:space="preserve">- </w:t>
      </w:r>
      <w:r w:rsidRPr="00D158A8">
        <w:rPr>
          <w:rFonts w:ascii="Arial" w:hAnsi="Arial" w:cs="Arial"/>
          <w:b/>
          <w:bCs/>
          <w:color w:val="000000"/>
        </w:rPr>
        <w:t xml:space="preserve">prethodno plaćenim računima </w:t>
      </w:r>
      <w:r w:rsidR="003A66DB">
        <w:rPr>
          <w:rFonts w:ascii="Arial" w:hAnsi="Arial" w:cs="Arial"/>
          <w:b/>
          <w:bCs/>
          <w:color w:val="000000"/>
        </w:rPr>
        <w:t>( izvodi)</w:t>
      </w:r>
    </w:p>
    <w:p w14:paraId="6F933D64" w14:textId="77777777" w:rsidR="00426F3C" w:rsidRPr="00D158A8" w:rsidRDefault="00426F3C" w:rsidP="00091BE5">
      <w:pPr>
        <w:pStyle w:val="Odlomakpopisa"/>
        <w:numPr>
          <w:ilvl w:val="1"/>
          <w:numId w:val="13"/>
        </w:numPr>
        <w:ind w:left="993" w:firstLine="0"/>
        <w:jc w:val="both"/>
        <w:rPr>
          <w:rFonts w:ascii="Arial" w:hAnsi="Arial" w:cs="Arial"/>
          <w:b/>
          <w:color w:val="000000"/>
        </w:rPr>
      </w:pPr>
      <w:r w:rsidRPr="00D158A8">
        <w:rPr>
          <w:rFonts w:ascii="Arial" w:hAnsi="Arial" w:cs="Arial"/>
          <w:b/>
          <w:bCs/>
          <w:color w:val="000000"/>
        </w:rPr>
        <w:t xml:space="preserve">evidentirani u kartici dugotrajne imovine </w:t>
      </w:r>
      <w:r w:rsidR="00D158A8" w:rsidRPr="00D158A8">
        <w:rPr>
          <w:rFonts w:ascii="Arial" w:hAnsi="Arial" w:cs="Arial"/>
          <w:b/>
          <w:bCs/>
          <w:color w:val="000000"/>
          <w:u w:val="single"/>
        </w:rPr>
        <w:t>(osim za Mjeru 4. i Mjeru 5</w:t>
      </w:r>
      <w:r w:rsidR="00474E9F">
        <w:rPr>
          <w:rFonts w:ascii="Arial" w:hAnsi="Arial" w:cs="Arial"/>
          <w:b/>
          <w:bCs/>
          <w:color w:val="000000"/>
          <w:u w:val="single"/>
        </w:rPr>
        <w:t>.)</w:t>
      </w:r>
    </w:p>
    <w:p w14:paraId="7EA70B9A" w14:textId="77777777" w:rsidR="00D158A8" w:rsidRPr="00474E9F" w:rsidRDefault="004729DB" w:rsidP="00474E9F">
      <w:pPr>
        <w:pStyle w:val="Odlomakpopisa"/>
        <w:numPr>
          <w:ilvl w:val="1"/>
          <w:numId w:val="13"/>
        </w:numPr>
        <w:ind w:left="993" w:firstLine="0"/>
        <w:jc w:val="both"/>
        <w:rPr>
          <w:rFonts w:ascii="Arial" w:hAnsi="Arial" w:cs="Arial"/>
          <w:bCs/>
          <w:color w:val="000000"/>
        </w:rPr>
      </w:pPr>
      <w:r w:rsidRPr="00474E9F">
        <w:rPr>
          <w:rFonts w:ascii="Arial" w:hAnsi="Arial" w:cs="Arial"/>
          <w:bCs/>
          <w:color w:val="000000"/>
        </w:rPr>
        <w:t>za aktivnosti koje su u funkciji obavljanja glavne djelatnosti prijavitelja navedenoj u Obavijesti o razvrstavanju poslovnog subjekta prema NKD 2007 („Narodne novine“ broj 58/07 i 72/07), odnosno kod obrta, navedenoj kao jedna od djelatnosti koja se dokazuje izvatkom iz Obrtnog registra</w:t>
      </w:r>
      <w:r w:rsidR="003A66DB">
        <w:rPr>
          <w:rFonts w:ascii="Arial" w:hAnsi="Arial" w:cs="Arial"/>
          <w:bCs/>
          <w:color w:val="000000"/>
        </w:rPr>
        <w:t>.</w:t>
      </w:r>
    </w:p>
    <w:p w14:paraId="697510E6" w14:textId="77777777" w:rsidR="008A2DC5" w:rsidRPr="00D158A8" w:rsidRDefault="008A2DC5" w:rsidP="00474E9F">
      <w:pPr>
        <w:pStyle w:val="Odlomakpopisa"/>
        <w:ind w:left="993"/>
        <w:jc w:val="both"/>
        <w:rPr>
          <w:rFonts w:ascii="Arial" w:hAnsi="Arial" w:cs="Arial"/>
          <w:b/>
          <w:color w:val="000000"/>
        </w:rPr>
      </w:pPr>
    </w:p>
    <w:p w14:paraId="4B162E6E" w14:textId="3A9B69C8" w:rsidR="009D52E3" w:rsidRPr="00504BA8" w:rsidRDefault="00D158A8" w:rsidP="008C75B8">
      <w:pPr>
        <w:pStyle w:val="Odlomakpopisa"/>
        <w:numPr>
          <w:ilvl w:val="1"/>
          <w:numId w:val="12"/>
        </w:numPr>
        <w:tabs>
          <w:tab w:val="left" w:pos="284"/>
          <w:tab w:val="left" w:pos="567"/>
        </w:tabs>
        <w:ind w:left="142" w:firstLine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u w:val="single"/>
        </w:rPr>
        <w:t xml:space="preserve">  </w:t>
      </w:r>
      <w:r w:rsidRPr="00504BA8">
        <w:rPr>
          <w:rFonts w:ascii="Arial" w:hAnsi="Arial" w:cs="Arial"/>
          <w:b/>
          <w:bCs/>
          <w:u w:val="single"/>
        </w:rPr>
        <w:t>ZA MJERU 1</w:t>
      </w:r>
      <w:r>
        <w:rPr>
          <w:rFonts w:ascii="Arial" w:hAnsi="Arial" w:cs="Arial"/>
          <w:b/>
          <w:bCs/>
          <w:u w:val="single"/>
        </w:rPr>
        <w:t xml:space="preserve">., </w:t>
      </w:r>
      <w:r w:rsidRPr="00504BA8">
        <w:rPr>
          <w:rFonts w:ascii="Arial" w:hAnsi="Arial" w:cs="Arial"/>
          <w:b/>
          <w:bCs/>
          <w:u w:val="single"/>
        </w:rPr>
        <w:t xml:space="preserve"> MJERU 2</w:t>
      </w:r>
      <w:r>
        <w:rPr>
          <w:rFonts w:ascii="Arial" w:hAnsi="Arial" w:cs="Arial"/>
          <w:b/>
          <w:bCs/>
          <w:u w:val="single"/>
        </w:rPr>
        <w:t>.</w:t>
      </w:r>
      <w:r w:rsidR="005662BC">
        <w:rPr>
          <w:rFonts w:ascii="Arial" w:hAnsi="Arial" w:cs="Arial"/>
          <w:b/>
          <w:bCs/>
          <w:u w:val="single"/>
        </w:rPr>
        <w:t>,</w:t>
      </w:r>
      <w:r w:rsidRPr="00504BA8">
        <w:rPr>
          <w:rFonts w:ascii="Arial" w:hAnsi="Arial" w:cs="Arial"/>
          <w:b/>
          <w:bCs/>
          <w:u w:val="single"/>
        </w:rPr>
        <w:t xml:space="preserve"> MJERU 3</w:t>
      </w:r>
      <w:r>
        <w:rPr>
          <w:rFonts w:ascii="Arial" w:hAnsi="Arial" w:cs="Arial"/>
          <w:b/>
          <w:bCs/>
          <w:u w:val="single"/>
        </w:rPr>
        <w:t xml:space="preserve">. </w:t>
      </w:r>
      <w:r w:rsidR="008C75B8">
        <w:rPr>
          <w:rFonts w:ascii="Arial" w:hAnsi="Arial" w:cs="Arial"/>
          <w:b/>
          <w:bCs/>
          <w:u w:val="single"/>
        </w:rPr>
        <w:t xml:space="preserve">I MJERU 5. </w:t>
      </w:r>
      <w:r w:rsidR="00E15104" w:rsidRPr="00504BA8">
        <w:rPr>
          <w:rFonts w:ascii="Arial" w:hAnsi="Arial" w:cs="Arial"/>
          <w:b/>
          <w:bCs/>
          <w:u w:val="single"/>
        </w:rPr>
        <w:t>PRIHVATLJIV TROŠAK S</w:t>
      </w:r>
      <w:r w:rsidR="009D52E3" w:rsidRPr="00504BA8">
        <w:rPr>
          <w:rFonts w:ascii="Arial" w:hAnsi="Arial" w:cs="Arial"/>
          <w:b/>
          <w:bCs/>
          <w:u w:val="single"/>
        </w:rPr>
        <w:t xml:space="preserve">E </w:t>
      </w:r>
      <w:r w:rsidR="00E15104" w:rsidRPr="00504BA8">
        <w:rPr>
          <w:rFonts w:ascii="Arial" w:hAnsi="Arial" w:cs="Arial"/>
          <w:b/>
          <w:bCs/>
          <w:u w:val="single"/>
        </w:rPr>
        <w:t xml:space="preserve">DOKAZUJE </w:t>
      </w:r>
      <w:r w:rsidR="009D52E3" w:rsidRPr="00504BA8">
        <w:rPr>
          <w:rFonts w:ascii="Arial" w:hAnsi="Arial" w:cs="Arial"/>
          <w:b/>
          <w:bCs/>
          <w:u w:val="single"/>
        </w:rPr>
        <w:t>ISKLJUČIVO RAČUN</w:t>
      </w:r>
      <w:r w:rsidR="00E15104" w:rsidRPr="00504BA8">
        <w:rPr>
          <w:rFonts w:ascii="Arial" w:hAnsi="Arial" w:cs="Arial"/>
          <w:b/>
          <w:bCs/>
          <w:u w:val="single"/>
        </w:rPr>
        <w:t>OM</w:t>
      </w:r>
      <w:r w:rsidR="00504BA8" w:rsidRPr="00504BA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i to: </w:t>
      </w:r>
    </w:p>
    <w:p w14:paraId="2D001ADD" w14:textId="7735F099" w:rsidR="00425B2C" w:rsidRPr="00504BA8" w:rsidRDefault="00425B2C" w:rsidP="00091BE5">
      <w:pPr>
        <w:pStyle w:val="Odlomakpopisa1"/>
        <w:numPr>
          <w:ilvl w:val="3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 w:rsidRPr="00504BA8">
        <w:rPr>
          <w:rFonts w:ascii="Arial" w:hAnsi="Arial" w:cs="Arial"/>
        </w:rPr>
        <w:t>Račun</w:t>
      </w:r>
      <w:r w:rsidR="00D16BB0" w:rsidRPr="00504BA8">
        <w:rPr>
          <w:rFonts w:ascii="Arial" w:hAnsi="Arial" w:cs="Arial"/>
        </w:rPr>
        <w:t xml:space="preserve"> </w:t>
      </w:r>
      <w:r w:rsidRPr="00504BA8">
        <w:rPr>
          <w:rFonts w:ascii="Arial" w:hAnsi="Arial" w:cs="Arial"/>
        </w:rPr>
        <w:t xml:space="preserve">mora glasiti na prijavitelja, napisan na hrvatskom jeziku sa specificiranim  troškovima s opisom, nazivom troška  i cijenom u </w:t>
      </w:r>
      <w:r w:rsidR="00AF7303" w:rsidRPr="00504BA8">
        <w:rPr>
          <w:rFonts w:ascii="Arial" w:hAnsi="Arial" w:cs="Arial"/>
        </w:rPr>
        <w:t>eurima</w:t>
      </w:r>
      <w:r w:rsidRPr="00504BA8">
        <w:rPr>
          <w:rFonts w:ascii="Arial" w:hAnsi="Arial" w:cs="Arial"/>
        </w:rPr>
        <w:t xml:space="preserve">. </w:t>
      </w:r>
    </w:p>
    <w:p w14:paraId="78134F26" w14:textId="6B5C20B4" w:rsidR="00652818" w:rsidRPr="00504BA8" w:rsidRDefault="00652818" w:rsidP="00091BE5">
      <w:pPr>
        <w:pStyle w:val="Odlomakpopisa1"/>
        <w:numPr>
          <w:ilvl w:val="3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 w:rsidRPr="00504BA8">
        <w:rPr>
          <w:rFonts w:ascii="Arial" w:hAnsi="Arial" w:cs="Arial"/>
        </w:rPr>
        <w:t xml:space="preserve">Uz račun mora biti dostavljen dokaz da je račun plaćen </w:t>
      </w:r>
      <w:r w:rsidR="00A6353F" w:rsidRPr="00504BA8">
        <w:rPr>
          <w:rFonts w:ascii="Arial" w:hAnsi="Arial" w:cs="Arial"/>
        </w:rPr>
        <w:t>(</w:t>
      </w:r>
      <w:r w:rsidR="008A2DC5" w:rsidRPr="00504BA8">
        <w:rPr>
          <w:rFonts w:ascii="Arial" w:hAnsi="Arial" w:cs="Arial"/>
        </w:rPr>
        <w:t xml:space="preserve">ako je račun plaćen po ponudi obvezno je dostavit i ponudu/ predračun) </w:t>
      </w:r>
    </w:p>
    <w:p w14:paraId="2D479783" w14:textId="77777777" w:rsidR="00425B2C" w:rsidRPr="00504BA8" w:rsidRDefault="00425B2C" w:rsidP="00091BE5">
      <w:pPr>
        <w:pStyle w:val="Odlomakpopisa"/>
        <w:numPr>
          <w:ilvl w:val="3"/>
          <w:numId w:val="10"/>
        </w:numPr>
        <w:tabs>
          <w:tab w:val="left" w:pos="1276"/>
        </w:tabs>
        <w:ind w:left="993" w:right="16" w:firstLine="0"/>
        <w:jc w:val="both"/>
        <w:rPr>
          <w:rFonts w:ascii="Arial" w:hAnsi="Arial" w:cs="Arial"/>
        </w:rPr>
      </w:pPr>
      <w:r w:rsidRPr="00504BA8">
        <w:rPr>
          <w:rFonts w:ascii="Arial" w:hAnsi="Arial" w:cs="Arial"/>
        </w:rPr>
        <w:t xml:space="preserve">Ako je račun </w:t>
      </w:r>
      <w:r w:rsidR="00790007" w:rsidRPr="00504BA8">
        <w:rPr>
          <w:rFonts w:ascii="Arial" w:hAnsi="Arial" w:cs="Arial"/>
        </w:rPr>
        <w:t xml:space="preserve">izdan u drugoj državi te </w:t>
      </w:r>
      <w:r w:rsidRPr="00504BA8">
        <w:rPr>
          <w:rFonts w:ascii="Arial" w:hAnsi="Arial" w:cs="Arial"/>
        </w:rPr>
        <w:t xml:space="preserve">plaćen </w:t>
      </w:r>
      <w:r w:rsidR="000E668F" w:rsidRPr="00504BA8">
        <w:rPr>
          <w:rFonts w:ascii="Arial" w:hAnsi="Arial" w:cs="Arial"/>
        </w:rPr>
        <w:t>u</w:t>
      </w:r>
      <w:r w:rsidR="00F82970" w:rsidRPr="00504BA8">
        <w:rPr>
          <w:rFonts w:ascii="Arial" w:hAnsi="Arial" w:cs="Arial"/>
        </w:rPr>
        <w:t xml:space="preserve"> drugoj valuti</w:t>
      </w:r>
      <w:r w:rsidRPr="00504BA8">
        <w:rPr>
          <w:rFonts w:ascii="Arial" w:hAnsi="Arial" w:cs="Arial"/>
        </w:rPr>
        <w:t>,</w:t>
      </w:r>
      <w:r w:rsidR="00790007" w:rsidRPr="00504BA8">
        <w:rPr>
          <w:rFonts w:ascii="Arial" w:hAnsi="Arial" w:cs="Arial"/>
        </w:rPr>
        <w:t xml:space="preserve"> dostaviti </w:t>
      </w:r>
      <w:r w:rsidR="00382297" w:rsidRPr="00504BA8">
        <w:rPr>
          <w:rFonts w:ascii="Arial" w:hAnsi="Arial" w:cs="Arial"/>
        </w:rPr>
        <w:t>presliku originalnog računa na stranom jeziku i</w:t>
      </w:r>
      <w:r w:rsidR="00CC4C6D" w:rsidRPr="00504BA8">
        <w:rPr>
          <w:rFonts w:ascii="Arial" w:hAnsi="Arial" w:cs="Arial"/>
        </w:rPr>
        <w:t xml:space="preserve"> </w:t>
      </w:r>
      <w:r w:rsidR="00790007" w:rsidRPr="00504BA8">
        <w:rPr>
          <w:rFonts w:ascii="Arial" w:hAnsi="Arial" w:cs="Arial"/>
          <w:b/>
        </w:rPr>
        <w:t>prijevod</w:t>
      </w:r>
      <w:r w:rsidR="00790007" w:rsidRPr="00504BA8">
        <w:rPr>
          <w:rFonts w:ascii="Arial" w:hAnsi="Arial" w:cs="Arial"/>
        </w:rPr>
        <w:t xml:space="preserve"> računa</w:t>
      </w:r>
      <w:r w:rsidR="00CC4C6D" w:rsidRPr="00504BA8">
        <w:rPr>
          <w:rFonts w:ascii="Arial" w:hAnsi="Arial" w:cs="Arial"/>
        </w:rPr>
        <w:t xml:space="preserve"> </w:t>
      </w:r>
      <w:r w:rsidR="00382297" w:rsidRPr="00504BA8">
        <w:rPr>
          <w:rFonts w:ascii="Arial" w:hAnsi="Arial" w:cs="Arial"/>
        </w:rPr>
        <w:t xml:space="preserve">na način da </w:t>
      </w:r>
      <w:r w:rsidRPr="00504BA8">
        <w:rPr>
          <w:rFonts w:ascii="Arial" w:hAnsi="Arial" w:cs="Arial"/>
        </w:rPr>
        <w:t xml:space="preserve">iznos mora biti </w:t>
      </w:r>
      <w:r w:rsidR="007D3B83" w:rsidRPr="00504BA8">
        <w:rPr>
          <w:rFonts w:ascii="Arial" w:hAnsi="Arial" w:cs="Arial"/>
        </w:rPr>
        <w:t>iskazan</w:t>
      </w:r>
      <w:r w:rsidR="000E668F" w:rsidRPr="00504BA8">
        <w:rPr>
          <w:rFonts w:ascii="Arial" w:hAnsi="Arial" w:cs="Arial"/>
        </w:rPr>
        <w:t xml:space="preserve"> u</w:t>
      </w:r>
      <w:r w:rsidR="00002DB8" w:rsidRPr="00504BA8">
        <w:rPr>
          <w:rFonts w:ascii="Arial" w:hAnsi="Arial" w:cs="Arial"/>
        </w:rPr>
        <w:t xml:space="preserve"> protuvrijednosti </w:t>
      </w:r>
      <w:r w:rsidR="00AF7303" w:rsidRPr="00504BA8">
        <w:rPr>
          <w:rFonts w:ascii="Arial" w:hAnsi="Arial" w:cs="Arial"/>
        </w:rPr>
        <w:t xml:space="preserve">u eurima </w:t>
      </w:r>
      <w:r w:rsidR="00002DB8" w:rsidRPr="00504BA8">
        <w:rPr>
          <w:rFonts w:ascii="Arial" w:hAnsi="Arial" w:cs="Arial"/>
        </w:rPr>
        <w:t xml:space="preserve"> sukladno iznosu na izvodu ži</w:t>
      </w:r>
      <w:r w:rsidR="007B0C6F" w:rsidRPr="00504BA8">
        <w:rPr>
          <w:rFonts w:ascii="Arial" w:hAnsi="Arial" w:cs="Arial"/>
        </w:rPr>
        <w:t xml:space="preserve">ro računu i to samo za opremu </w:t>
      </w:r>
      <w:r w:rsidR="000E668F" w:rsidRPr="00504BA8">
        <w:rPr>
          <w:rFonts w:ascii="Arial" w:hAnsi="Arial" w:cs="Arial"/>
        </w:rPr>
        <w:t>(bez</w:t>
      </w:r>
      <w:r w:rsidR="0023437C" w:rsidRPr="00504BA8">
        <w:rPr>
          <w:rFonts w:ascii="Arial" w:hAnsi="Arial" w:cs="Arial"/>
        </w:rPr>
        <w:t xml:space="preserve"> naknada</w:t>
      </w:r>
      <w:r w:rsidR="00665258" w:rsidRPr="00504BA8">
        <w:rPr>
          <w:rFonts w:ascii="Arial" w:hAnsi="Arial" w:cs="Arial"/>
        </w:rPr>
        <w:t xml:space="preserve"> </w:t>
      </w:r>
      <w:r w:rsidR="00352E81" w:rsidRPr="00504BA8">
        <w:rPr>
          <w:rFonts w:ascii="Arial" w:hAnsi="Arial" w:cs="Arial"/>
        </w:rPr>
        <w:t>banci)</w:t>
      </w:r>
      <w:r w:rsidRPr="00504BA8">
        <w:rPr>
          <w:rFonts w:ascii="Arial" w:hAnsi="Arial" w:cs="Arial"/>
        </w:rPr>
        <w:t>, a naziv kupljene opreme s opisom mora biti na hrvatskom jeziku</w:t>
      </w:r>
      <w:r w:rsidR="00002DB8" w:rsidRPr="00504BA8">
        <w:rPr>
          <w:rFonts w:ascii="Arial" w:hAnsi="Arial" w:cs="Arial"/>
        </w:rPr>
        <w:t xml:space="preserve"> (</w:t>
      </w:r>
      <w:r w:rsidR="00920C14" w:rsidRPr="00504BA8">
        <w:rPr>
          <w:rFonts w:ascii="Arial" w:hAnsi="Arial" w:cs="Arial"/>
        </w:rPr>
        <w:t xml:space="preserve">prijevod dokumenta </w:t>
      </w:r>
      <w:r w:rsidR="00382297" w:rsidRPr="00504BA8">
        <w:rPr>
          <w:rFonts w:ascii="Arial" w:hAnsi="Arial" w:cs="Arial"/>
        </w:rPr>
        <w:t>i</w:t>
      </w:r>
      <w:r w:rsidR="00790007" w:rsidRPr="00504BA8">
        <w:rPr>
          <w:rFonts w:ascii="Arial" w:hAnsi="Arial" w:cs="Arial"/>
        </w:rPr>
        <w:t xml:space="preserve"> </w:t>
      </w:r>
      <w:r w:rsidR="00382297" w:rsidRPr="00504BA8">
        <w:rPr>
          <w:rFonts w:ascii="Arial" w:hAnsi="Arial" w:cs="Arial"/>
        </w:rPr>
        <w:t xml:space="preserve">točnost podatka </w:t>
      </w:r>
      <w:r w:rsidR="00790007" w:rsidRPr="00504BA8">
        <w:rPr>
          <w:rFonts w:ascii="Arial" w:hAnsi="Arial" w:cs="Arial"/>
        </w:rPr>
        <w:t>vlastoručno ovjeriti)</w:t>
      </w:r>
      <w:r w:rsidR="005662BC">
        <w:rPr>
          <w:rFonts w:ascii="Arial" w:hAnsi="Arial" w:cs="Arial"/>
        </w:rPr>
        <w:t>.</w:t>
      </w:r>
      <w:r w:rsidR="00790007" w:rsidRPr="00504BA8">
        <w:rPr>
          <w:rFonts w:ascii="Arial" w:hAnsi="Arial" w:cs="Arial"/>
        </w:rPr>
        <w:t xml:space="preserve"> </w:t>
      </w:r>
    </w:p>
    <w:p w14:paraId="2E8C44F9" w14:textId="77777777" w:rsidR="004729DB" w:rsidRPr="00E941EF" w:rsidRDefault="004729DB" w:rsidP="004729DB">
      <w:pPr>
        <w:pStyle w:val="Odlomakpopisa"/>
        <w:ind w:left="-142"/>
        <w:jc w:val="both"/>
        <w:rPr>
          <w:rFonts w:cs="Arial"/>
          <w:bCs/>
          <w:sz w:val="12"/>
          <w:szCs w:val="12"/>
        </w:rPr>
      </w:pPr>
    </w:p>
    <w:p w14:paraId="563EC9C4" w14:textId="77777777" w:rsidR="004729DB" w:rsidRPr="00504BA8" w:rsidRDefault="004729DB" w:rsidP="00504BA8">
      <w:pPr>
        <w:tabs>
          <w:tab w:val="left" w:pos="709"/>
        </w:tabs>
        <w:ind w:right="16"/>
        <w:contextualSpacing/>
        <w:jc w:val="both"/>
        <w:rPr>
          <w:rFonts w:ascii="Arial" w:hAnsi="Arial" w:cs="Arial"/>
        </w:rPr>
      </w:pPr>
      <w:r w:rsidRPr="00504BA8">
        <w:rPr>
          <w:rFonts w:ascii="Arial" w:hAnsi="Arial" w:cs="Arial"/>
          <w:b/>
          <w:u w:val="single"/>
        </w:rPr>
        <w:t>Nisu prihvatljivi troškovi</w:t>
      </w:r>
      <w:r w:rsidRPr="00504BA8">
        <w:rPr>
          <w:rFonts w:ascii="Arial" w:hAnsi="Arial" w:cs="Arial"/>
          <w:b/>
        </w:rPr>
        <w:t>:</w:t>
      </w:r>
    </w:p>
    <w:p w14:paraId="41CF3EB7" w14:textId="485F94CC" w:rsidR="004729DB" w:rsidRPr="00504BA8" w:rsidRDefault="004729DB" w:rsidP="004729DB">
      <w:pPr>
        <w:numPr>
          <w:ilvl w:val="0"/>
          <w:numId w:val="30"/>
        </w:numPr>
        <w:ind w:right="16"/>
        <w:contextualSpacing/>
        <w:jc w:val="both"/>
        <w:rPr>
          <w:rFonts w:ascii="Arial" w:hAnsi="Arial" w:cs="Arial"/>
        </w:rPr>
      </w:pPr>
      <w:r w:rsidRPr="00504BA8">
        <w:rPr>
          <w:rFonts w:ascii="Arial" w:hAnsi="Arial" w:cs="Arial"/>
        </w:rPr>
        <w:t xml:space="preserve">porez na dodanu vrijednost (PDV) nije prihvatljiv trošak u slučaju kad je prijavitelj/korisnik potpore porezni obveznik upisan u registar obveznika PDV-a te ima pravo na odbitak PDV-a (osim ako Prijavitelj </w:t>
      </w:r>
      <w:r w:rsidRPr="008C75B8">
        <w:rPr>
          <w:rFonts w:ascii="Arial" w:hAnsi="Arial" w:cs="Arial"/>
        </w:rPr>
        <w:t>dostavi Izjavu ili ogovarajući dokaz</w:t>
      </w:r>
      <w:r w:rsidRPr="00504BA8">
        <w:rPr>
          <w:rFonts w:ascii="Arial" w:hAnsi="Arial" w:cs="Arial"/>
        </w:rPr>
        <w:t xml:space="preserve"> da nije u sustavu PDV)   </w:t>
      </w:r>
    </w:p>
    <w:p w14:paraId="46A5DC81" w14:textId="77777777" w:rsidR="004729DB" w:rsidRPr="00504BA8" w:rsidRDefault="004729DB" w:rsidP="004729DB">
      <w:pPr>
        <w:numPr>
          <w:ilvl w:val="0"/>
          <w:numId w:val="30"/>
        </w:numPr>
        <w:ind w:right="16"/>
        <w:contextualSpacing/>
        <w:jc w:val="both"/>
        <w:rPr>
          <w:rFonts w:ascii="Arial" w:hAnsi="Arial" w:cs="Arial"/>
        </w:rPr>
      </w:pPr>
      <w:r w:rsidRPr="00504BA8">
        <w:rPr>
          <w:rFonts w:ascii="Arial" w:hAnsi="Arial" w:cs="Arial"/>
        </w:rPr>
        <w:t xml:space="preserve">troškovi prijevoza, održavanja ili tehničke pomoći uz nabavku opreme nisu prihvatljivi troškovi i </w:t>
      </w:r>
      <w:r w:rsidRPr="00504BA8">
        <w:rPr>
          <w:rFonts w:ascii="Arial" w:hAnsi="Arial" w:cs="Arial"/>
          <w:b/>
        </w:rPr>
        <w:t>moraju biti iskazani odvojeno od iznosa za opremu.</w:t>
      </w:r>
      <w:r w:rsidRPr="00504BA8">
        <w:rPr>
          <w:rFonts w:ascii="Arial" w:hAnsi="Arial" w:cs="Arial"/>
        </w:rPr>
        <w:t xml:space="preserve"> </w:t>
      </w:r>
    </w:p>
    <w:p w14:paraId="64091B86" w14:textId="15DC363F" w:rsidR="004729DB" w:rsidRPr="00504BA8" w:rsidRDefault="004729DB" w:rsidP="004729DB">
      <w:pPr>
        <w:numPr>
          <w:ilvl w:val="0"/>
          <w:numId w:val="30"/>
        </w:numPr>
        <w:ind w:right="16"/>
        <w:contextualSpacing/>
        <w:jc w:val="both"/>
        <w:rPr>
          <w:rFonts w:ascii="Arial" w:hAnsi="Arial" w:cs="Arial"/>
        </w:rPr>
      </w:pPr>
      <w:r w:rsidRPr="00504BA8">
        <w:rPr>
          <w:rFonts w:ascii="Arial" w:hAnsi="Arial" w:cs="Arial"/>
        </w:rPr>
        <w:t xml:space="preserve">troškovi nabave </w:t>
      </w:r>
      <w:r w:rsidRPr="00504BA8">
        <w:rPr>
          <w:rFonts w:ascii="Arial" w:hAnsi="Arial" w:cs="Arial"/>
          <w:shd w:val="clear" w:color="auto" w:fill="FFFFFF"/>
        </w:rPr>
        <w:t xml:space="preserve">prijevoznih sredstava </w:t>
      </w:r>
      <w:r w:rsidRPr="00504BA8">
        <w:rPr>
          <w:rFonts w:ascii="Arial" w:hAnsi="Arial" w:cs="Arial"/>
        </w:rPr>
        <w:t>(vozila, plovila) te mobilnih uređaja nisu prihvatljiv trošak</w:t>
      </w:r>
    </w:p>
    <w:p w14:paraId="4C71DBA4" w14:textId="3C19C416" w:rsidR="004729DB" w:rsidRPr="00504BA8" w:rsidRDefault="004729DB" w:rsidP="004729DB">
      <w:pPr>
        <w:numPr>
          <w:ilvl w:val="0"/>
          <w:numId w:val="30"/>
        </w:numPr>
        <w:ind w:right="16"/>
        <w:contextualSpacing/>
        <w:jc w:val="both"/>
        <w:rPr>
          <w:rFonts w:ascii="Arial" w:hAnsi="Arial" w:cs="Arial"/>
        </w:rPr>
      </w:pPr>
      <w:r w:rsidRPr="00504BA8">
        <w:rPr>
          <w:rFonts w:ascii="Arial" w:hAnsi="Arial" w:cs="Arial"/>
          <w:bCs/>
        </w:rPr>
        <w:t xml:space="preserve">bankovni troškovi, troškovi jamstva i slične naknade </w:t>
      </w:r>
    </w:p>
    <w:p w14:paraId="4703F500" w14:textId="1CB9633E" w:rsidR="004729DB" w:rsidRPr="00504BA8" w:rsidRDefault="004729DB" w:rsidP="004729DB">
      <w:pPr>
        <w:numPr>
          <w:ilvl w:val="0"/>
          <w:numId w:val="30"/>
        </w:numPr>
        <w:ind w:right="16"/>
        <w:contextualSpacing/>
        <w:jc w:val="both"/>
        <w:rPr>
          <w:rFonts w:ascii="Arial" w:hAnsi="Arial" w:cs="Arial"/>
        </w:rPr>
      </w:pPr>
      <w:r w:rsidRPr="00504BA8">
        <w:rPr>
          <w:rFonts w:ascii="Arial" w:hAnsi="Arial" w:cs="Arial"/>
        </w:rPr>
        <w:t>troškovi nabave uredskog namještaja, vrata i prozora (osim za Mjeru 3.</w:t>
      </w:r>
      <w:r w:rsidR="0098442D">
        <w:rPr>
          <w:rFonts w:ascii="Arial" w:hAnsi="Arial" w:cs="Arial"/>
        </w:rPr>
        <w:t xml:space="preserve"> </w:t>
      </w:r>
      <w:r w:rsidR="00E95E08">
        <w:rPr>
          <w:rFonts w:ascii="Arial" w:hAnsi="Arial" w:cs="Arial"/>
        </w:rPr>
        <w:t>i Mjeru 4.</w:t>
      </w:r>
      <w:r w:rsidRPr="00504BA8">
        <w:rPr>
          <w:rFonts w:ascii="Arial" w:hAnsi="Arial" w:cs="Arial"/>
        </w:rPr>
        <w:t>)</w:t>
      </w:r>
    </w:p>
    <w:p w14:paraId="7DDAD358" w14:textId="77777777" w:rsidR="004729DB" w:rsidRPr="00D158A8" w:rsidRDefault="004729DB" w:rsidP="004729DB">
      <w:pPr>
        <w:numPr>
          <w:ilvl w:val="0"/>
          <w:numId w:val="30"/>
        </w:numPr>
        <w:ind w:right="16"/>
        <w:contextualSpacing/>
        <w:jc w:val="both"/>
        <w:rPr>
          <w:rFonts w:ascii="Arial" w:hAnsi="Arial" w:cs="Arial"/>
        </w:rPr>
      </w:pPr>
      <w:r w:rsidRPr="00D158A8">
        <w:rPr>
          <w:rFonts w:ascii="Arial" w:hAnsi="Arial" w:cs="Arial"/>
          <w:bCs/>
        </w:rPr>
        <w:t>trošak za kojeg je već ostvarena potpora iz nekog drugog izvora financiranja nije prihvatljiv trošak.</w:t>
      </w:r>
    </w:p>
    <w:p w14:paraId="4EEAC8B6" w14:textId="77777777" w:rsidR="004729DB" w:rsidRPr="00D158A8" w:rsidRDefault="004729DB" w:rsidP="004729DB">
      <w:pPr>
        <w:ind w:right="16" w:firstLine="708"/>
        <w:contextualSpacing/>
        <w:jc w:val="both"/>
        <w:rPr>
          <w:rFonts w:ascii="Arial" w:hAnsi="Arial" w:cs="Arial"/>
        </w:rPr>
      </w:pPr>
    </w:p>
    <w:p w14:paraId="2022BDC5" w14:textId="77777777" w:rsidR="004729DB" w:rsidRPr="00D158A8" w:rsidRDefault="004729DB" w:rsidP="004729DB">
      <w:pPr>
        <w:ind w:right="16"/>
        <w:contextualSpacing/>
        <w:jc w:val="both"/>
        <w:rPr>
          <w:rFonts w:ascii="Arial" w:hAnsi="Arial" w:cs="Arial"/>
          <w:b/>
          <w:bCs/>
        </w:rPr>
      </w:pPr>
      <w:r w:rsidRPr="00D158A8">
        <w:rPr>
          <w:rFonts w:ascii="Arial" w:hAnsi="Arial" w:cs="Arial"/>
          <w:b/>
        </w:rPr>
        <w:t xml:space="preserve">Poduzetnik se može prijaviti samo na jednu Mjeru u sklopu jednog Javnog poziva. </w:t>
      </w:r>
    </w:p>
    <w:p w14:paraId="22262C1C" w14:textId="77777777" w:rsidR="004D5D7A" w:rsidRDefault="004D5D7A" w:rsidP="00E769D1">
      <w:pPr>
        <w:suppressAutoHyphens w:val="0"/>
        <w:ind w:right="16" w:firstLine="709"/>
        <w:jc w:val="both"/>
        <w:rPr>
          <w:rFonts w:ascii="Arial" w:hAnsi="Arial" w:cs="Arial"/>
          <w:b/>
          <w:i/>
          <w:lang w:eastAsia="en-US"/>
        </w:rPr>
      </w:pPr>
    </w:p>
    <w:p w14:paraId="2D76EFE3" w14:textId="77777777" w:rsidR="004D5D7A" w:rsidRPr="00D158A8" w:rsidRDefault="004D5D7A" w:rsidP="00E769D1">
      <w:pPr>
        <w:suppressAutoHyphens w:val="0"/>
        <w:ind w:right="16" w:firstLine="709"/>
        <w:jc w:val="both"/>
        <w:rPr>
          <w:rFonts w:ascii="Arial" w:hAnsi="Arial" w:cs="Arial"/>
          <w:b/>
          <w:i/>
          <w:lang w:eastAsia="en-US"/>
        </w:rPr>
      </w:pPr>
    </w:p>
    <w:p w14:paraId="46DD9668" w14:textId="77777777" w:rsidR="00D04810" w:rsidRPr="001F5EE5" w:rsidRDefault="001F5EE5" w:rsidP="004D5D7A">
      <w:pPr>
        <w:pStyle w:val="Odlomakpopisa"/>
        <w:numPr>
          <w:ilvl w:val="1"/>
          <w:numId w:val="2"/>
        </w:numPr>
        <w:tabs>
          <w:tab w:val="clear" w:pos="720"/>
          <w:tab w:val="num" w:pos="567"/>
        </w:tabs>
        <w:ind w:right="16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b/>
        </w:rPr>
        <w:t>I</w:t>
      </w:r>
      <w:r w:rsidR="00D04810" w:rsidRPr="001F5EE5">
        <w:rPr>
          <w:rFonts w:ascii="Arial" w:hAnsi="Arial" w:cs="Arial"/>
          <w:b/>
        </w:rPr>
        <w:t>NSTRUMENT, INTENZITET POTPORE I VISINA NOVČANOG IZNOSA</w:t>
      </w:r>
    </w:p>
    <w:p w14:paraId="3DDFDD70" w14:textId="77777777" w:rsidR="00D04810" w:rsidRPr="001F5EE5" w:rsidRDefault="00D04810" w:rsidP="004D5D7A">
      <w:pPr>
        <w:tabs>
          <w:tab w:val="num" w:pos="567"/>
        </w:tabs>
        <w:spacing w:before="120" w:after="120"/>
        <w:ind w:right="-142" w:firstLine="567"/>
        <w:contextualSpacing/>
        <w:jc w:val="both"/>
        <w:rPr>
          <w:rFonts w:ascii="Arial" w:hAnsi="Arial" w:cs="Arial"/>
          <w:iCs/>
        </w:rPr>
      </w:pPr>
      <w:r w:rsidRPr="001F5EE5">
        <w:rPr>
          <w:rFonts w:ascii="Arial" w:hAnsi="Arial" w:cs="Arial"/>
          <w:iCs/>
        </w:rPr>
        <w:t xml:space="preserve">Potpora male vrijednosti (de </w:t>
      </w:r>
      <w:proofErr w:type="spellStart"/>
      <w:r w:rsidRPr="001F5EE5">
        <w:rPr>
          <w:rFonts w:ascii="Arial" w:hAnsi="Arial" w:cs="Arial"/>
          <w:iCs/>
        </w:rPr>
        <w:t>minimis</w:t>
      </w:r>
      <w:proofErr w:type="spellEnd"/>
      <w:r w:rsidRPr="001F5EE5">
        <w:rPr>
          <w:rFonts w:ascii="Arial" w:hAnsi="Arial" w:cs="Arial"/>
          <w:iCs/>
        </w:rPr>
        <w:t xml:space="preserve"> potpora) se dodjeljuje Korisniku u obliku bespovratnih sredstava (kapitalnih ulaganja i subvencija).</w:t>
      </w:r>
    </w:p>
    <w:p w14:paraId="503EDA5E" w14:textId="77777777" w:rsidR="00D04810" w:rsidRPr="001F5EE5" w:rsidRDefault="00D04810" w:rsidP="004D5D7A">
      <w:pPr>
        <w:tabs>
          <w:tab w:val="num" w:pos="567"/>
        </w:tabs>
        <w:spacing w:before="120" w:after="120"/>
        <w:ind w:right="-142" w:firstLine="567"/>
        <w:contextualSpacing/>
        <w:jc w:val="both"/>
        <w:rPr>
          <w:rFonts w:ascii="Arial" w:hAnsi="Arial" w:cs="Arial"/>
          <w:iCs/>
          <w:sz w:val="12"/>
          <w:szCs w:val="12"/>
        </w:rPr>
      </w:pPr>
    </w:p>
    <w:p w14:paraId="164C2955" w14:textId="77777777" w:rsidR="004D5D7A" w:rsidRPr="001F5EE5" w:rsidRDefault="004D5D7A" w:rsidP="004D5D7A">
      <w:pPr>
        <w:tabs>
          <w:tab w:val="num" w:pos="567"/>
        </w:tabs>
        <w:ind w:right="16" w:firstLine="567"/>
        <w:contextualSpacing/>
        <w:jc w:val="both"/>
        <w:rPr>
          <w:rFonts w:ascii="Arial" w:hAnsi="Arial" w:cs="Arial"/>
          <w:bCs/>
        </w:rPr>
      </w:pPr>
      <w:r w:rsidRPr="001F5EE5">
        <w:rPr>
          <w:rFonts w:ascii="Arial" w:hAnsi="Arial" w:cs="Arial"/>
          <w:lang w:bidi="en-US"/>
        </w:rPr>
        <w:t xml:space="preserve">Iznos potpore Primorsko-goranske županije </w:t>
      </w:r>
      <w:r w:rsidRPr="001F5EE5">
        <w:rPr>
          <w:rFonts w:ascii="Arial" w:hAnsi="Arial" w:cs="Arial"/>
        </w:rPr>
        <w:t xml:space="preserve">predstavlja državnu potporu male vrijednosti sukladno </w:t>
      </w:r>
      <w:r w:rsidRPr="001F5EE5">
        <w:rPr>
          <w:rFonts w:ascii="Arial" w:hAnsi="Arial" w:cs="Arial"/>
          <w:bCs/>
        </w:rPr>
        <w:t>Uredbi.</w:t>
      </w:r>
    </w:p>
    <w:p w14:paraId="02DA6BEA" w14:textId="77777777" w:rsidR="004D5D7A" w:rsidRDefault="004D5D7A" w:rsidP="004D5D7A">
      <w:pPr>
        <w:tabs>
          <w:tab w:val="num" w:pos="567"/>
        </w:tabs>
        <w:ind w:firstLine="567"/>
        <w:contextualSpacing/>
        <w:jc w:val="both"/>
        <w:rPr>
          <w:rFonts w:ascii="Arial" w:hAnsi="Arial" w:cs="Arial"/>
          <w:iCs/>
        </w:rPr>
      </w:pPr>
    </w:p>
    <w:p w14:paraId="106A8ECE" w14:textId="77777777" w:rsidR="00D04810" w:rsidRPr="001F5EE5" w:rsidRDefault="00D04810" w:rsidP="004D5D7A">
      <w:pPr>
        <w:tabs>
          <w:tab w:val="num" w:pos="567"/>
        </w:tabs>
        <w:ind w:firstLine="567"/>
        <w:contextualSpacing/>
        <w:jc w:val="both"/>
        <w:rPr>
          <w:rFonts w:ascii="Arial" w:hAnsi="Arial" w:cs="Arial"/>
          <w:iCs/>
        </w:rPr>
      </w:pPr>
      <w:r w:rsidRPr="001F5EE5">
        <w:rPr>
          <w:rFonts w:ascii="Arial" w:hAnsi="Arial" w:cs="Arial"/>
          <w:iCs/>
        </w:rPr>
        <w:t>Najmanji iznos potpore za sve mjere je 1.000,00 eura</w:t>
      </w:r>
      <w:r w:rsidR="004D5D7A">
        <w:rPr>
          <w:rFonts w:ascii="Arial" w:hAnsi="Arial" w:cs="Arial"/>
          <w:iCs/>
        </w:rPr>
        <w:t>.</w:t>
      </w:r>
      <w:r w:rsidRPr="001F5EE5">
        <w:rPr>
          <w:rFonts w:ascii="Arial" w:hAnsi="Arial" w:cs="Arial"/>
          <w:iCs/>
        </w:rPr>
        <w:t xml:space="preserve"> </w:t>
      </w:r>
    </w:p>
    <w:p w14:paraId="62F5416A" w14:textId="77777777" w:rsidR="00D04810" w:rsidRPr="001F5EE5" w:rsidRDefault="00D04810" w:rsidP="004D5D7A">
      <w:pPr>
        <w:tabs>
          <w:tab w:val="num" w:pos="567"/>
          <w:tab w:val="left" w:pos="1134"/>
        </w:tabs>
        <w:ind w:firstLine="567"/>
        <w:contextualSpacing/>
        <w:jc w:val="both"/>
        <w:rPr>
          <w:rFonts w:ascii="Arial" w:hAnsi="Arial" w:cs="Arial"/>
          <w:b/>
          <w:sz w:val="12"/>
          <w:szCs w:val="12"/>
          <w:lang w:eastAsia="hr-HR"/>
        </w:rPr>
      </w:pPr>
    </w:p>
    <w:p w14:paraId="75DB6269" w14:textId="77777777" w:rsidR="00D04810" w:rsidRPr="001F5EE5" w:rsidRDefault="004D5D7A" w:rsidP="004D5D7A">
      <w:pPr>
        <w:pStyle w:val="Odlomakpopisa"/>
        <w:numPr>
          <w:ilvl w:val="0"/>
          <w:numId w:val="36"/>
        </w:numPr>
        <w:tabs>
          <w:tab w:val="num" w:pos="567"/>
          <w:tab w:val="left" w:pos="851"/>
        </w:tabs>
        <w:ind w:left="0" w:right="16" w:firstLine="567"/>
        <w:contextualSpacing/>
        <w:jc w:val="both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/>
          <w:lang w:eastAsia="hr-HR" w:bidi="en-US"/>
        </w:rPr>
        <w:t xml:space="preserve">  </w:t>
      </w:r>
      <w:r w:rsidR="00D04810" w:rsidRPr="004D5D7A">
        <w:rPr>
          <w:rFonts w:ascii="Arial" w:hAnsi="Arial" w:cs="Arial"/>
          <w:b/>
          <w:lang w:eastAsia="hr-HR" w:bidi="en-US"/>
        </w:rPr>
        <w:t xml:space="preserve">Za </w:t>
      </w:r>
      <w:r w:rsidR="00D04810" w:rsidRPr="004D5D7A">
        <w:rPr>
          <w:rFonts w:ascii="Arial" w:hAnsi="Arial" w:cs="Arial"/>
          <w:b/>
          <w:bCs/>
          <w:lang w:eastAsia="hr-HR"/>
        </w:rPr>
        <w:t xml:space="preserve"> </w:t>
      </w:r>
      <w:r w:rsidR="003A66DB" w:rsidRPr="004D5D7A">
        <w:rPr>
          <w:rFonts w:ascii="Arial" w:hAnsi="Arial" w:cs="Arial"/>
          <w:b/>
          <w:bCs/>
          <w:lang w:eastAsia="hr-HR"/>
        </w:rPr>
        <w:t>Mjeru 1., Mjeru 2. i</w:t>
      </w:r>
      <w:r w:rsidR="00D04810" w:rsidRPr="004D5D7A">
        <w:rPr>
          <w:rFonts w:ascii="Arial" w:hAnsi="Arial" w:cs="Arial"/>
          <w:b/>
          <w:bCs/>
          <w:lang w:eastAsia="hr-HR"/>
        </w:rPr>
        <w:t xml:space="preserve"> Mjeru 3</w:t>
      </w:r>
      <w:r w:rsidR="00D04810" w:rsidRPr="001F5EE5">
        <w:rPr>
          <w:rFonts w:ascii="Arial" w:hAnsi="Arial" w:cs="Arial"/>
          <w:bCs/>
          <w:lang w:eastAsia="hr-HR"/>
        </w:rPr>
        <w:t xml:space="preserve">. </w:t>
      </w:r>
    </w:p>
    <w:p w14:paraId="7C5B4D5A" w14:textId="77777777" w:rsidR="00D04810" w:rsidRPr="001F5EE5" w:rsidRDefault="00D04810" w:rsidP="004D5D7A">
      <w:pPr>
        <w:tabs>
          <w:tab w:val="num" w:pos="567"/>
        </w:tabs>
        <w:ind w:firstLine="567"/>
        <w:contextualSpacing/>
        <w:jc w:val="both"/>
        <w:rPr>
          <w:rFonts w:ascii="Arial" w:hAnsi="Arial" w:cs="Arial"/>
          <w:lang w:eastAsia="hr-HR" w:bidi="en-US"/>
        </w:rPr>
      </w:pPr>
      <w:r w:rsidRPr="001F5EE5">
        <w:rPr>
          <w:rFonts w:ascii="Arial" w:hAnsi="Arial" w:cs="Arial"/>
          <w:bCs/>
          <w:lang w:eastAsia="hr-HR"/>
        </w:rPr>
        <w:t>Prijavitelju se odobravaju p</w:t>
      </w:r>
      <w:r w:rsidRPr="001F5EE5">
        <w:rPr>
          <w:rFonts w:ascii="Arial" w:hAnsi="Arial" w:cs="Arial"/>
          <w:lang w:eastAsia="hr-HR" w:bidi="en-US"/>
        </w:rPr>
        <w:t>otpore u 80% iznosu prihvatljivih troškova, a najviše do 10.000,00 eura</w:t>
      </w:r>
      <w:r w:rsidR="005662BC">
        <w:rPr>
          <w:rFonts w:ascii="Arial" w:hAnsi="Arial" w:cs="Arial"/>
          <w:lang w:eastAsia="hr-HR" w:bidi="en-US"/>
        </w:rPr>
        <w:t>.</w:t>
      </w:r>
    </w:p>
    <w:p w14:paraId="55B37599" w14:textId="77777777" w:rsidR="00D04810" w:rsidRPr="001F5EE5" w:rsidRDefault="00D04810" w:rsidP="004D5D7A">
      <w:pPr>
        <w:tabs>
          <w:tab w:val="num" w:pos="567"/>
        </w:tabs>
        <w:ind w:firstLine="567"/>
        <w:contextualSpacing/>
        <w:jc w:val="both"/>
        <w:rPr>
          <w:rFonts w:ascii="Arial" w:hAnsi="Arial" w:cs="Arial"/>
          <w:sz w:val="12"/>
          <w:szCs w:val="12"/>
        </w:rPr>
      </w:pPr>
    </w:p>
    <w:p w14:paraId="60B34AD1" w14:textId="77777777" w:rsidR="00D04810" w:rsidRPr="004D5D7A" w:rsidRDefault="00D04810" w:rsidP="004D5D7A">
      <w:pPr>
        <w:pStyle w:val="Odlomakpopisa"/>
        <w:numPr>
          <w:ilvl w:val="0"/>
          <w:numId w:val="14"/>
        </w:numPr>
        <w:tabs>
          <w:tab w:val="num" w:pos="567"/>
          <w:tab w:val="left" w:pos="993"/>
          <w:tab w:val="left" w:pos="1276"/>
          <w:tab w:val="left" w:pos="1418"/>
        </w:tabs>
        <w:suppressAutoHyphens w:val="0"/>
        <w:ind w:left="0" w:right="15" w:firstLine="567"/>
        <w:contextualSpacing/>
        <w:jc w:val="both"/>
        <w:rPr>
          <w:rFonts w:ascii="Arial" w:hAnsi="Arial" w:cs="Arial"/>
          <w:b/>
          <w:bCs/>
          <w:lang w:eastAsia="hr-HR"/>
        </w:rPr>
      </w:pPr>
      <w:r w:rsidRPr="004D5D7A">
        <w:rPr>
          <w:rFonts w:ascii="Arial" w:hAnsi="Arial" w:cs="Arial"/>
          <w:b/>
          <w:bCs/>
          <w:lang w:eastAsia="hr-HR"/>
        </w:rPr>
        <w:t xml:space="preserve">Za mjeru 4. </w:t>
      </w:r>
    </w:p>
    <w:p w14:paraId="594A24C4" w14:textId="40EA076F" w:rsidR="00D04810" w:rsidRPr="001F5EE5" w:rsidRDefault="00D04810" w:rsidP="004D5D7A">
      <w:pPr>
        <w:tabs>
          <w:tab w:val="num" w:pos="993"/>
        </w:tabs>
        <w:ind w:left="567" w:firstLine="142"/>
        <w:contextualSpacing/>
        <w:jc w:val="both"/>
        <w:rPr>
          <w:rFonts w:ascii="Arial" w:hAnsi="Arial" w:cs="Arial"/>
        </w:rPr>
      </w:pPr>
      <w:r w:rsidRPr="001F5EE5">
        <w:rPr>
          <w:rFonts w:ascii="Arial" w:hAnsi="Arial" w:cs="Arial"/>
        </w:rPr>
        <w:t xml:space="preserve">Prijavitelju se odobravaju potpore u 100% iznosu prihvatljivih troškova, a najviše do 4.000,00 eura </w:t>
      </w:r>
      <w:r w:rsidR="001F5EE5">
        <w:rPr>
          <w:rFonts w:ascii="Arial" w:hAnsi="Arial" w:cs="Arial"/>
        </w:rPr>
        <w:t>odnosno ukupno maksimalno 10.000,00</w:t>
      </w:r>
      <w:r w:rsidR="003A5939">
        <w:rPr>
          <w:rFonts w:ascii="Arial" w:hAnsi="Arial" w:cs="Arial"/>
        </w:rPr>
        <w:t xml:space="preserve"> eura</w:t>
      </w:r>
      <w:r w:rsidRPr="001F5EE5">
        <w:rPr>
          <w:rFonts w:ascii="Arial" w:hAnsi="Arial" w:cs="Arial"/>
        </w:rPr>
        <w:t xml:space="preserve"> i to:</w:t>
      </w:r>
    </w:p>
    <w:p w14:paraId="0C71622D" w14:textId="06E78F79" w:rsidR="00D04810" w:rsidRPr="001F5EE5" w:rsidRDefault="005662BC" w:rsidP="004D5D7A">
      <w:pPr>
        <w:pStyle w:val="Odlomakpopisa"/>
        <w:numPr>
          <w:ilvl w:val="0"/>
          <w:numId w:val="35"/>
        </w:numPr>
        <w:tabs>
          <w:tab w:val="num" w:pos="993"/>
        </w:tabs>
        <w:suppressAutoHyphens w:val="0"/>
        <w:spacing w:after="160"/>
        <w:ind w:left="567"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4810" w:rsidRPr="001F5EE5">
        <w:rPr>
          <w:rFonts w:ascii="Arial" w:hAnsi="Arial" w:cs="Arial"/>
        </w:rPr>
        <w:t xml:space="preserve">100% potpore </w:t>
      </w:r>
      <w:r w:rsidR="00D04810" w:rsidRPr="00FE4CA6">
        <w:rPr>
          <w:rFonts w:ascii="Arial" w:hAnsi="Arial" w:cs="Arial"/>
          <w:b/>
        </w:rPr>
        <w:t>za zapošljavanje</w:t>
      </w:r>
      <w:r w:rsidR="00D04810" w:rsidRPr="001F5EE5">
        <w:rPr>
          <w:rFonts w:ascii="Arial" w:hAnsi="Arial" w:cs="Arial"/>
        </w:rPr>
        <w:t xml:space="preserve"> osobe ženskog spola u Primorsko-goranskoj županiji </w:t>
      </w:r>
      <w:r w:rsidR="00D04810" w:rsidRPr="00FE4CA6">
        <w:rPr>
          <w:rFonts w:ascii="Arial" w:hAnsi="Arial" w:cs="Arial"/>
          <w:b/>
        </w:rPr>
        <w:t>na području Gorskog kotara</w:t>
      </w:r>
      <w:r w:rsidR="00D04810" w:rsidRPr="001F5EE5">
        <w:rPr>
          <w:rFonts w:ascii="Arial" w:hAnsi="Arial" w:cs="Arial"/>
        </w:rPr>
        <w:t xml:space="preserve"> u iznosu od 2.000</w:t>
      </w:r>
      <w:r w:rsidR="003A5939">
        <w:rPr>
          <w:rFonts w:ascii="Arial" w:hAnsi="Arial" w:cs="Arial"/>
        </w:rPr>
        <w:t>,00</w:t>
      </w:r>
      <w:r w:rsidR="00D04810" w:rsidRPr="001F5EE5">
        <w:rPr>
          <w:rFonts w:ascii="Arial" w:hAnsi="Arial" w:cs="Arial"/>
        </w:rPr>
        <w:t xml:space="preserve"> eura (bez PDV-a) po zaposlenoj osobi,</w:t>
      </w:r>
    </w:p>
    <w:p w14:paraId="74D00C32" w14:textId="038614BA" w:rsidR="00D04810" w:rsidRPr="001F5EE5" w:rsidRDefault="005662BC" w:rsidP="004D5D7A">
      <w:pPr>
        <w:pStyle w:val="Odlomakpopisa"/>
        <w:numPr>
          <w:ilvl w:val="0"/>
          <w:numId w:val="35"/>
        </w:numPr>
        <w:tabs>
          <w:tab w:val="num" w:pos="993"/>
        </w:tabs>
        <w:suppressAutoHyphens w:val="0"/>
        <w:spacing w:after="160"/>
        <w:ind w:left="567"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4810" w:rsidRPr="001F5EE5">
        <w:rPr>
          <w:rFonts w:ascii="Arial" w:hAnsi="Arial" w:cs="Arial"/>
        </w:rPr>
        <w:t xml:space="preserve">100% potpore </w:t>
      </w:r>
      <w:r w:rsidR="00D04810" w:rsidRPr="00FE4CA6">
        <w:rPr>
          <w:rFonts w:ascii="Arial" w:hAnsi="Arial" w:cs="Arial"/>
          <w:b/>
        </w:rPr>
        <w:t>za samozapošljavanje</w:t>
      </w:r>
      <w:r w:rsidR="00D04810" w:rsidRPr="001F5EE5">
        <w:rPr>
          <w:rFonts w:ascii="Arial" w:hAnsi="Arial" w:cs="Arial"/>
        </w:rPr>
        <w:t xml:space="preserve"> osobe ženskog spola u Primorsko-goranskoj županiji </w:t>
      </w:r>
      <w:r w:rsidR="00D04810" w:rsidRPr="00FE4CA6">
        <w:rPr>
          <w:rFonts w:ascii="Arial" w:hAnsi="Arial" w:cs="Arial"/>
          <w:b/>
        </w:rPr>
        <w:t>na području Gorskog kotara</w:t>
      </w:r>
      <w:r w:rsidR="00D04810" w:rsidRPr="001F5EE5">
        <w:rPr>
          <w:rFonts w:ascii="Arial" w:hAnsi="Arial" w:cs="Arial"/>
        </w:rPr>
        <w:t xml:space="preserve"> u iznosu od 4.000</w:t>
      </w:r>
      <w:r w:rsidR="003A5939">
        <w:rPr>
          <w:rFonts w:ascii="Arial" w:hAnsi="Arial" w:cs="Arial"/>
        </w:rPr>
        <w:t>,00</w:t>
      </w:r>
      <w:r w:rsidR="00D04810" w:rsidRPr="001F5EE5">
        <w:rPr>
          <w:rFonts w:ascii="Arial" w:hAnsi="Arial" w:cs="Arial"/>
        </w:rPr>
        <w:t xml:space="preserve"> eura (bez PDV-a) </w:t>
      </w:r>
    </w:p>
    <w:p w14:paraId="6C70CEAD" w14:textId="08C60615" w:rsidR="00D04810" w:rsidRPr="001F5EE5" w:rsidRDefault="005662BC" w:rsidP="004D5D7A">
      <w:pPr>
        <w:pStyle w:val="Odlomakpopisa"/>
        <w:numPr>
          <w:ilvl w:val="0"/>
          <w:numId w:val="35"/>
        </w:numPr>
        <w:tabs>
          <w:tab w:val="num" w:pos="993"/>
        </w:tabs>
        <w:suppressAutoHyphens w:val="0"/>
        <w:spacing w:after="160"/>
        <w:ind w:left="567"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4810" w:rsidRPr="001F5EE5">
        <w:rPr>
          <w:rFonts w:ascii="Arial" w:hAnsi="Arial" w:cs="Arial"/>
        </w:rPr>
        <w:t xml:space="preserve">100% potpore </w:t>
      </w:r>
      <w:r w:rsidR="00D04810" w:rsidRPr="00FE4CA6">
        <w:rPr>
          <w:rFonts w:ascii="Arial" w:hAnsi="Arial" w:cs="Arial"/>
          <w:b/>
        </w:rPr>
        <w:t>za zapošljavanje</w:t>
      </w:r>
      <w:r w:rsidR="00D04810" w:rsidRPr="001F5EE5">
        <w:rPr>
          <w:rFonts w:ascii="Arial" w:hAnsi="Arial" w:cs="Arial"/>
        </w:rPr>
        <w:t xml:space="preserve"> osobe ženskog spola  </w:t>
      </w:r>
      <w:r w:rsidR="00D04810" w:rsidRPr="00FE4CA6">
        <w:rPr>
          <w:rFonts w:ascii="Arial" w:hAnsi="Arial" w:cs="Arial"/>
          <w:b/>
        </w:rPr>
        <w:t>na ostalom području Primorsko-goranske županije</w:t>
      </w:r>
      <w:r w:rsidR="00D04810" w:rsidRPr="001F5EE5">
        <w:rPr>
          <w:rFonts w:ascii="Arial" w:hAnsi="Arial" w:cs="Arial"/>
        </w:rPr>
        <w:t xml:space="preserve"> u iznosu od 1.000</w:t>
      </w:r>
      <w:r w:rsidR="003A5939">
        <w:rPr>
          <w:rFonts w:ascii="Arial" w:hAnsi="Arial" w:cs="Arial"/>
        </w:rPr>
        <w:t>,00</w:t>
      </w:r>
      <w:r w:rsidR="00D04810" w:rsidRPr="001F5EE5">
        <w:rPr>
          <w:rFonts w:ascii="Arial" w:hAnsi="Arial" w:cs="Arial"/>
        </w:rPr>
        <w:t xml:space="preserve"> eura (bez PDV-a) po zaposlenoj osobi,</w:t>
      </w:r>
    </w:p>
    <w:p w14:paraId="3EB5AE12" w14:textId="72FF88B6" w:rsidR="00D04810" w:rsidRDefault="005662BC" w:rsidP="004D5D7A">
      <w:pPr>
        <w:pStyle w:val="Odlomakpopisa"/>
        <w:numPr>
          <w:ilvl w:val="0"/>
          <w:numId w:val="35"/>
        </w:numPr>
        <w:tabs>
          <w:tab w:val="num" w:pos="993"/>
        </w:tabs>
        <w:suppressAutoHyphens w:val="0"/>
        <w:spacing w:before="120" w:after="120"/>
        <w:ind w:left="567" w:right="-142"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4810" w:rsidRPr="001F5EE5">
        <w:rPr>
          <w:rFonts w:ascii="Arial" w:hAnsi="Arial" w:cs="Arial"/>
        </w:rPr>
        <w:t xml:space="preserve">100% potpore </w:t>
      </w:r>
      <w:r w:rsidR="00D04810" w:rsidRPr="00FE4CA6">
        <w:rPr>
          <w:rFonts w:ascii="Arial" w:hAnsi="Arial" w:cs="Arial"/>
          <w:b/>
        </w:rPr>
        <w:t>za samozapošljavanje</w:t>
      </w:r>
      <w:r w:rsidR="00D04810" w:rsidRPr="001F5EE5">
        <w:rPr>
          <w:rFonts w:ascii="Arial" w:hAnsi="Arial" w:cs="Arial"/>
        </w:rPr>
        <w:t xml:space="preserve"> osobe ženskog spola </w:t>
      </w:r>
      <w:r w:rsidR="00D04810" w:rsidRPr="00FE4CA6">
        <w:rPr>
          <w:rFonts w:ascii="Arial" w:hAnsi="Arial" w:cs="Arial"/>
          <w:b/>
        </w:rPr>
        <w:t>na ostalom području Primorsko-goranske županije</w:t>
      </w:r>
      <w:r w:rsidR="00D04810" w:rsidRPr="001F5EE5">
        <w:rPr>
          <w:rFonts w:ascii="Arial" w:hAnsi="Arial" w:cs="Arial"/>
        </w:rPr>
        <w:t xml:space="preserve"> u iznosu od 2.000</w:t>
      </w:r>
      <w:r w:rsidR="003A5939">
        <w:rPr>
          <w:rFonts w:ascii="Arial" w:hAnsi="Arial" w:cs="Arial"/>
        </w:rPr>
        <w:t>,00</w:t>
      </w:r>
      <w:r w:rsidR="00D04810" w:rsidRPr="001F5EE5">
        <w:rPr>
          <w:rFonts w:ascii="Arial" w:hAnsi="Arial" w:cs="Arial"/>
        </w:rPr>
        <w:t xml:space="preserve"> eura (bez PDV-a).</w:t>
      </w:r>
    </w:p>
    <w:p w14:paraId="5AE3BFAE" w14:textId="77777777" w:rsidR="004D5D7A" w:rsidRPr="001F5EE5" w:rsidRDefault="004D5D7A" w:rsidP="004D5D7A">
      <w:pPr>
        <w:pStyle w:val="Odlomakpopisa"/>
        <w:tabs>
          <w:tab w:val="num" w:pos="567"/>
        </w:tabs>
        <w:suppressAutoHyphens w:val="0"/>
        <w:spacing w:before="120" w:after="120"/>
        <w:ind w:left="0" w:right="-142" w:firstLine="567"/>
        <w:contextualSpacing/>
        <w:jc w:val="both"/>
        <w:rPr>
          <w:rFonts w:ascii="Arial" w:hAnsi="Arial" w:cs="Arial"/>
        </w:rPr>
      </w:pPr>
    </w:p>
    <w:p w14:paraId="6E3D5990" w14:textId="77777777" w:rsidR="003A66DB" w:rsidRPr="004D5D7A" w:rsidRDefault="003A66DB" w:rsidP="004D5D7A">
      <w:pPr>
        <w:pStyle w:val="Odlomakpopisa"/>
        <w:numPr>
          <w:ilvl w:val="0"/>
          <w:numId w:val="14"/>
        </w:numPr>
        <w:tabs>
          <w:tab w:val="left" w:pos="993"/>
          <w:tab w:val="left" w:pos="1276"/>
          <w:tab w:val="left" w:pos="1418"/>
        </w:tabs>
        <w:suppressAutoHyphens w:val="0"/>
        <w:ind w:left="0" w:right="15" w:firstLine="567"/>
        <w:contextualSpacing/>
        <w:jc w:val="both"/>
        <w:rPr>
          <w:rFonts w:ascii="Arial" w:hAnsi="Arial" w:cs="Arial"/>
          <w:b/>
          <w:bCs/>
          <w:lang w:eastAsia="hr-HR"/>
        </w:rPr>
      </w:pPr>
      <w:r w:rsidRPr="004D5D7A">
        <w:rPr>
          <w:rFonts w:ascii="Arial" w:hAnsi="Arial" w:cs="Arial"/>
          <w:b/>
          <w:bCs/>
          <w:lang w:eastAsia="hr-HR"/>
        </w:rPr>
        <w:t>Za Mjeru 5.</w:t>
      </w:r>
    </w:p>
    <w:p w14:paraId="42A1E3F8" w14:textId="657032F0" w:rsidR="003A66DB" w:rsidRPr="001F5EE5" w:rsidRDefault="003A66DB" w:rsidP="004D5D7A">
      <w:pPr>
        <w:ind w:firstLine="567"/>
        <w:contextualSpacing/>
        <w:jc w:val="both"/>
        <w:rPr>
          <w:rFonts w:ascii="Arial" w:hAnsi="Arial" w:cs="Arial"/>
        </w:rPr>
      </w:pPr>
      <w:r w:rsidRPr="001F5EE5">
        <w:rPr>
          <w:rFonts w:ascii="Arial" w:hAnsi="Arial" w:cs="Arial"/>
          <w:bCs/>
          <w:lang w:eastAsia="hr-HR"/>
        </w:rPr>
        <w:t>Prijavitelju se odobravaju p</w:t>
      </w:r>
      <w:r w:rsidRPr="001F5EE5">
        <w:rPr>
          <w:rFonts w:ascii="Arial" w:hAnsi="Arial" w:cs="Arial"/>
          <w:lang w:eastAsia="hr-HR" w:bidi="en-US"/>
        </w:rPr>
        <w:t>otpore u 100% iznosu prihvatljivih troškova, a najviše do 10.000,00 eura</w:t>
      </w:r>
      <w:r w:rsidR="003A5939">
        <w:rPr>
          <w:rFonts w:ascii="Arial" w:hAnsi="Arial" w:cs="Arial"/>
          <w:lang w:eastAsia="hr-HR" w:bidi="en-US"/>
        </w:rPr>
        <w:t>.</w:t>
      </w:r>
    </w:p>
    <w:p w14:paraId="1D7F9D7A" w14:textId="77777777" w:rsidR="004D5D7A" w:rsidRDefault="004D5D7A" w:rsidP="00E769D1">
      <w:pPr>
        <w:suppressAutoHyphens w:val="0"/>
        <w:ind w:right="16" w:firstLine="709"/>
        <w:jc w:val="both"/>
        <w:rPr>
          <w:rFonts w:ascii="Arial" w:hAnsi="Arial" w:cs="Arial"/>
          <w:b/>
          <w:i/>
          <w:lang w:eastAsia="en-US"/>
        </w:rPr>
      </w:pPr>
    </w:p>
    <w:p w14:paraId="43C92610" w14:textId="77777777" w:rsidR="004D5D7A" w:rsidRPr="001F5EE5" w:rsidRDefault="004D5D7A" w:rsidP="00E769D1">
      <w:pPr>
        <w:suppressAutoHyphens w:val="0"/>
        <w:ind w:right="16" w:firstLine="709"/>
        <w:jc w:val="both"/>
        <w:rPr>
          <w:rFonts w:ascii="Arial" w:hAnsi="Arial" w:cs="Arial"/>
          <w:b/>
          <w:i/>
          <w:lang w:eastAsia="en-US"/>
        </w:rPr>
      </w:pPr>
    </w:p>
    <w:p w14:paraId="16C61E5D" w14:textId="77777777" w:rsidR="00FD7147" w:rsidRPr="001F5EE5" w:rsidRDefault="00FD7147" w:rsidP="00FD7147">
      <w:pPr>
        <w:pStyle w:val="Odlomakpopisa"/>
        <w:numPr>
          <w:ilvl w:val="1"/>
          <w:numId w:val="2"/>
        </w:numPr>
        <w:rPr>
          <w:rFonts w:ascii="Arial" w:hAnsi="Arial" w:cs="Arial"/>
          <w:b/>
          <w:lang w:eastAsia="en-US"/>
        </w:rPr>
      </w:pPr>
      <w:r w:rsidRPr="001F5EE5">
        <w:rPr>
          <w:rFonts w:ascii="Arial" w:hAnsi="Arial" w:cs="Arial"/>
          <w:b/>
          <w:lang w:eastAsia="en-US"/>
        </w:rPr>
        <w:t xml:space="preserve">POSTUPAK OBRADE PODNESENIH PRIJAVA </w:t>
      </w:r>
    </w:p>
    <w:p w14:paraId="49879480" w14:textId="77777777" w:rsidR="00AA1D0F" w:rsidRPr="008834AB" w:rsidRDefault="00AA1D0F" w:rsidP="00E95E08">
      <w:pPr>
        <w:tabs>
          <w:tab w:val="left" w:pos="567"/>
        </w:tabs>
        <w:ind w:left="567" w:right="16"/>
        <w:contextualSpacing/>
        <w:jc w:val="both"/>
        <w:rPr>
          <w:rFonts w:ascii="Arial" w:hAnsi="Arial" w:cs="Arial"/>
          <w:i/>
        </w:rPr>
      </w:pPr>
    </w:p>
    <w:p w14:paraId="7158CD9C" w14:textId="77777777" w:rsidR="00E95E08" w:rsidRPr="00E95E08" w:rsidRDefault="00E95E08" w:rsidP="00E95E08">
      <w:pPr>
        <w:tabs>
          <w:tab w:val="left" w:pos="142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Cs w:val="20"/>
          <w:lang w:eastAsia="hr-HR" w:bidi="hr-HR"/>
        </w:rPr>
      </w:pPr>
      <w:r w:rsidRPr="00E95E08">
        <w:rPr>
          <w:rFonts w:ascii="Arial" w:hAnsi="Arial"/>
          <w:szCs w:val="20"/>
          <w:lang w:eastAsia="hr-HR" w:bidi="hr-HR"/>
        </w:rPr>
        <w:t>Povjerenstvo za dodjelu potpora temeljem Programa dodjele potpore male vrijednosti poduzetnic</w:t>
      </w:r>
      <w:r>
        <w:rPr>
          <w:rFonts w:ascii="Arial" w:hAnsi="Arial"/>
          <w:szCs w:val="20"/>
          <w:lang w:eastAsia="hr-HR" w:bidi="hr-HR"/>
        </w:rPr>
        <w:t xml:space="preserve">ima </w:t>
      </w:r>
      <w:r w:rsidRPr="00E95E08">
        <w:rPr>
          <w:rFonts w:ascii="Arial" w:hAnsi="Arial"/>
          <w:szCs w:val="20"/>
          <w:lang w:eastAsia="hr-HR" w:bidi="hr-HR"/>
        </w:rPr>
        <w:t>Primorsko-goranske županije u 2023. godini (u daljnjem tekstu: Povjerenstvo) provodi postupak obrade prijava.</w:t>
      </w:r>
    </w:p>
    <w:p w14:paraId="76D4D513" w14:textId="77777777" w:rsidR="00E95E08" w:rsidRPr="00E95E08" w:rsidRDefault="00E95E08" w:rsidP="00E95E08">
      <w:pPr>
        <w:tabs>
          <w:tab w:val="left" w:pos="142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 w:val="12"/>
          <w:szCs w:val="12"/>
          <w:lang w:eastAsia="hr-HR" w:bidi="hr-HR"/>
        </w:rPr>
      </w:pPr>
    </w:p>
    <w:p w14:paraId="5DFF4066" w14:textId="77777777" w:rsidR="00E95E08" w:rsidRPr="00E95E08" w:rsidRDefault="00E95E08" w:rsidP="00E95E08">
      <w:pPr>
        <w:tabs>
          <w:tab w:val="left" w:pos="142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Cs w:val="20"/>
          <w:lang w:eastAsia="hr-HR" w:bidi="hr-HR"/>
        </w:rPr>
      </w:pPr>
      <w:r w:rsidRPr="00E95E08">
        <w:rPr>
          <w:rFonts w:ascii="Arial" w:hAnsi="Arial"/>
          <w:szCs w:val="20"/>
          <w:lang w:eastAsia="hr-HR" w:bidi="hr-HR"/>
        </w:rPr>
        <w:tab/>
        <w:t>Povjerenstvo čine predsjednik</w:t>
      </w:r>
      <w:r w:rsidRPr="00E95E08">
        <w:rPr>
          <w:rFonts w:ascii="Arial" w:hAnsi="Arial"/>
          <w:color w:val="00B050"/>
          <w:szCs w:val="20"/>
          <w:lang w:eastAsia="hr-HR" w:bidi="hr-HR"/>
        </w:rPr>
        <w:t xml:space="preserve"> </w:t>
      </w:r>
      <w:r w:rsidRPr="00E95E08">
        <w:rPr>
          <w:rFonts w:ascii="Arial" w:hAnsi="Arial"/>
          <w:szCs w:val="20"/>
          <w:lang w:eastAsia="hr-HR" w:bidi="hr-HR"/>
        </w:rPr>
        <w:t>i 4 (četiri) člana koje imenuje Župan.</w:t>
      </w:r>
    </w:p>
    <w:p w14:paraId="245664B2" w14:textId="77777777" w:rsidR="00E95E08" w:rsidRPr="00E95E08" w:rsidRDefault="00E95E08" w:rsidP="00E95E08">
      <w:pPr>
        <w:tabs>
          <w:tab w:val="left" w:pos="142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 w:val="12"/>
          <w:szCs w:val="12"/>
          <w:lang w:eastAsia="hr-HR" w:bidi="hr-HR"/>
        </w:rPr>
      </w:pPr>
    </w:p>
    <w:p w14:paraId="2161B9C3" w14:textId="77777777" w:rsidR="00E95E08" w:rsidRDefault="00E95E08" w:rsidP="00E95E08">
      <w:pPr>
        <w:tabs>
          <w:tab w:val="left" w:pos="142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Cs w:val="20"/>
          <w:lang w:eastAsia="hr-HR" w:bidi="hr-HR"/>
        </w:rPr>
      </w:pPr>
      <w:r w:rsidRPr="00E95E08">
        <w:rPr>
          <w:rFonts w:ascii="Arial" w:hAnsi="Arial"/>
          <w:szCs w:val="20"/>
          <w:lang w:eastAsia="hr-HR" w:bidi="hr-HR"/>
        </w:rPr>
        <w:tab/>
        <w:t>U izvršavanju svoje zadaće Povjerenstvo obavlja sljedeće poslove:</w:t>
      </w:r>
    </w:p>
    <w:p w14:paraId="3D20310D" w14:textId="77777777" w:rsidR="005662BC" w:rsidRPr="00E95E08" w:rsidRDefault="005662BC" w:rsidP="00E95E08">
      <w:pPr>
        <w:tabs>
          <w:tab w:val="left" w:pos="142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Cs w:val="20"/>
          <w:lang w:eastAsia="hr-HR" w:bidi="hr-HR"/>
        </w:rPr>
      </w:pPr>
    </w:p>
    <w:p w14:paraId="170696F1" w14:textId="77777777" w:rsidR="00E95E08" w:rsidRPr="00E95E08" w:rsidRDefault="008E4A89" w:rsidP="008E4A89">
      <w:pPr>
        <w:numPr>
          <w:ilvl w:val="0"/>
          <w:numId w:val="33"/>
        </w:numPr>
        <w:tabs>
          <w:tab w:val="left" w:pos="142"/>
          <w:tab w:val="left" w:pos="1134"/>
        </w:tabs>
        <w:suppressAutoHyphens w:val="0"/>
        <w:autoSpaceDE w:val="0"/>
        <w:autoSpaceDN w:val="0"/>
        <w:adjustRightInd w:val="0"/>
        <w:ind w:left="851" w:firstLine="0"/>
        <w:jc w:val="both"/>
        <w:rPr>
          <w:rFonts w:ascii="Arial" w:hAnsi="Arial"/>
          <w:szCs w:val="20"/>
          <w:lang w:eastAsia="hr-HR" w:bidi="hr-HR"/>
        </w:rPr>
      </w:pPr>
      <w:r>
        <w:rPr>
          <w:rFonts w:ascii="Arial" w:hAnsi="Arial"/>
          <w:szCs w:val="20"/>
          <w:lang w:eastAsia="hr-HR" w:bidi="hr-HR"/>
        </w:rPr>
        <w:t>r</w:t>
      </w:r>
      <w:r w:rsidR="00E95E08" w:rsidRPr="00E95E08">
        <w:rPr>
          <w:rFonts w:ascii="Arial" w:hAnsi="Arial"/>
          <w:szCs w:val="20"/>
          <w:lang w:eastAsia="hr-HR" w:bidi="hr-HR"/>
        </w:rPr>
        <w:t>azmatra podnesene prijave i utvrđuje ispunjavanje uvjeta sukladno kriterijima za dodjelu potpore</w:t>
      </w:r>
      <w:r w:rsidR="005662BC">
        <w:rPr>
          <w:rFonts w:ascii="Arial" w:hAnsi="Arial"/>
          <w:szCs w:val="20"/>
          <w:lang w:eastAsia="hr-HR" w:bidi="hr-HR"/>
        </w:rPr>
        <w:t>,</w:t>
      </w:r>
      <w:r w:rsidR="00E95E08" w:rsidRPr="00E95E08">
        <w:rPr>
          <w:rFonts w:ascii="Arial" w:hAnsi="Arial"/>
          <w:szCs w:val="20"/>
          <w:lang w:eastAsia="hr-HR" w:bidi="hr-HR"/>
        </w:rPr>
        <w:t xml:space="preserve"> odnosno vrši admínistrativnu provjeru i provjeru prihvatljivosti </w:t>
      </w:r>
      <w:r w:rsidRPr="00E95E08">
        <w:rPr>
          <w:rFonts w:ascii="Arial" w:hAnsi="Arial" w:cs="Arial"/>
          <w:szCs w:val="20"/>
          <w:lang w:eastAsia="hr-HR" w:bidi="hr-HR"/>
        </w:rPr>
        <w:t>prijava te se o njima odlučuje redoslijedom zaprimanja</w:t>
      </w:r>
    </w:p>
    <w:p w14:paraId="72D95F82" w14:textId="77777777" w:rsidR="00E95E08" w:rsidRPr="00E95E08" w:rsidRDefault="00E95E08" w:rsidP="008E4A89">
      <w:pPr>
        <w:numPr>
          <w:ilvl w:val="0"/>
          <w:numId w:val="33"/>
        </w:numPr>
        <w:tabs>
          <w:tab w:val="left" w:pos="142"/>
          <w:tab w:val="left" w:pos="1134"/>
        </w:tabs>
        <w:suppressAutoHyphens w:val="0"/>
        <w:autoSpaceDE w:val="0"/>
        <w:autoSpaceDN w:val="0"/>
        <w:adjustRightInd w:val="0"/>
        <w:ind w:left="851" w:firstLine="0"/>
        <w:jc w:val="both"/>
        <w:rPr>
          <w:rFonts w:ascii="Arial" w:hAnsi="Arial"/>
          <w:szCs w:val="20"/>
          <w:lang w:eastAsia="hr-HR" w:bidi="hr-HR"/>
        </w:rPr>
      </w:pPr>
      <w:r w:rsidRPr="00E95E08">
        <w:rPr>
          <w:rFonts w:ascii="Arial" w:hAnsi="Arial"/>
          <w:szCs w:val="20"/>
          <w:lang w:eastAsia="hr-HR" w:bidi="hr-HR"/>
        </w:rPr>
        <w:t>utvrđuje prijedlog odluke o dodjeli potpore</w:t>
      </w:r>
      <w:r w:rsidRPr="00E95E08">
        <w:rPr>
          <w:rFonts w:ascii="Arial" w:hAnsi="Arial"/>
          <w:bCs/>
          <w:szCs w:val="20"/>
          <w:lang w:eastAsia="hr-HR" w:bidi="hr-HR"/>
        </w:rPr>
        <w:t xml:space="preserve"> po pojedinom korisniku</w:t>
      </w:r>
      <w:r w:rsidRPr="00E95E08">
        <w:rPr>
          <w:rFonts w:ascii="Arial" w:hAnsi="Arial"/>
          <w:bCs/>
          <w:strike/>
          <w:color w:val="FF0000"/>
          <w:szCs w:val="20"/>
          <w:lang w:eastAsia="hr-HR" w:bidi="hr-HR"/>
        </w:rPr>
        <w:t xml:space="preserve"> </w:t>
      </w:r>
    </w:p>
    <w:p w14:paraId="1831F4C4" w14:textId="77777777" w:rsidR="00E12006" w:rsidRDefault="009B25F6" w:rsidP="00E12006">
      <w:pPr>
        <w:pStyle w:val="Odlomakpopisa"/>
        <w:numPr>
          <w:ilvl w:val="0"/>
          <w:numId w:val="17"/>
        </w:numPr>
        <w:tabs>
          <w:tab w:val="left" w:pos="709"/>
          <w:tab w:val="left" w:pos="1134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left="851" w:firstLine="0"/>
        <w:contextualSpacing/>
        <w:jc w:val="both"/>
        <w:rPr>
          <w:rFonts w:ascii="Arial" w:hAnsi="Arial" w:cs="Arial"/>
          <w:szCs w:val="20"/>
          <w:lang w:eastAsia="hr-HR" w:bidi="hr-HR"/>
        </w:rPr>
      </w:pPr>
      <w:r w:rsidRPr="00E95E08">
        <w:rPr>
          <w:rFonts w:ascii="Arial" w:hAnsi="Arial" w:cs="Arial"/>
          <w:szCs w:val="20"/>
          <w:lang w:eastAsia="hr-HR" w:bidi="hr-HR"/>
        </w:rPr>
        <w:t>radi na sjednicama koje sazíva predsjednik Povjerenstva.</w:t>
      </w:r>
    </w:p>
    <w:p w14:paraId="4F87C477" w14:textId="77777777" w:rsidR="00E12006" w:rsidRPr="00E12006" w:rsidRDefault="00E12006" w:rsidP="00E12006">
      <w:pPr>
        <w:pStyle w:val="Odlomakpopisa"/>
        <w:numPr>
          <w:ilvl w:val="0"/>
          <w:numId w:val="17"/>
        </w:numPr>
        <w:tabs>
          <w:tab w:val="left" w:pos="709"/>
          <w:tab w:val="left" w:pos="1134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left="851" w:firstLine="0"/>
        <w:contextualSpacing/>
        <w:jc w:val="both"/>
        <w:rPr>
          <w:rFonts w:ascii="Arial" w:hAnsi="Arial" w:cs="Arial"/>
          <w:szCs w:val="20"/>
          <w:lang w:eastAsia="hr-HR" w:bidi="hr-HR"/>
        </w:rPr>
      </w:pPr>
      <w:r>
        <w:rPr>
          <w:rFonts w:ascii="Arial" w:hAnsi="Arial" w:cs="Arial"/>
          <w:szCs w:val="20"/>
          <w:lang w:eastAsia="hr-HR" w:bidi="hr-HR"/>
        </w:rPr>
        <w:t>n</w:t>
      </w:r>
      <w:r w:rsidRPr="00E12006">
        <w:rPr>
          <w:rFonts w:ascii="Arial" w:hAnsi="Arial" w:cs="Arial"/>
          <w:szCs w:val="20"/>
          <w:lang w:eastAsia="hr-HR" w:bidi="hr-HR"/>
        </w:rPr>
        <w:t>akon administrativne provjere i provjere uvjeta prihvatljivosti, Povjerenstvo utvrđuje Prijedlog odluke o dodjeli potpore, a Odluku o dodjeli potpore donosi Župan.</w:t>
      </w:r>
    </w:p>
    <w:p w14:paraId="2688EB17" w14:textId="77777777" w:rsidR="008E4A89" w:rsidRDefault="008E4A89" w:rsidP="00E12006">
      <w:pPr>
        <w:tabs>
          <w:tab w:val="left" w:pos="709"/>
          <w:tab w:val="left" w:pos="1134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Cs w:val="20"/>
          <w:lang w:eastAsia="hr-HR" w:bidi="hr-HR"/>
        </w:rPr>
      </w:pPr>
    </w:p>
    <w:p w14:paraId="6DAF8D5F" w14:textId="47435461" w:rsidR="00E12006" w:rsidRDefault="00E12006" w:rsidP="00E12006">
      <w:pPr>
        <w:pStyle w:val="Odlomakpopisa"/>
        <w:tabs>
          <w:tab w:val="left" w:pos="709"/>
          <w:tab w:val="left" w:pos="1134"/>
          <w:tab w:val="left" w:pos="1276"/>
          <w:tab w:val="left" w:pos="1560"/>
        </w:tabs>
        <w:ind w:left="0" w:right="16" w:firstLine="567"/>
        <w:contextualSpacing/>
        <w:jc w:val="both"/>
        <w:rPr>
          <w:rFonts w:ascii="Arial" w:hAnsi="Arial" w:cs="Arial"/>
          <w:bCs/>
          <w:lang w:eastAsia="en-US"/>
        </w:rPr>
      </w:pPr>
      <w:r w:rsidRPr="00E95E08">
        <w:rPr>
          <w:rFonts w:ascii="Arial" w:hAnsi="Arial" w:cs="Arial"/>
          <w:bCs/>
          <w:lang w:eastAsia="en-US"/>
        </w:rPr>
        <w:t>Povjerenstvo može zatražiti od poduzetnika da</w:t>
      </w:r>
      <w:r w:rsidR="005662BC">
        <w:rPr>
          <w:rFonts w:ascii="Arial" w:hAnsi="Arial" w:cs="Arial"/>
          <w:bCs/>
          <w:lang w:eastAsia="en-US"/>
        </w:rPr>
        <w:t>,</w:t>
      </w:r>
      <w:r w:rsidRPr="00E95E08">
        <w:rPr>
          <w:rFonts w:ascii="Arial" w:hAnsi="Arial" w:cs="Arial"/>
          <w:bCs/>
          <w:lang w:eastAsia="en-US"/>
        </w:rPr>
        <w:t xml:space="preserve"> </w:t>
      </w:r>
      <w:r w:rsidR="005662BC" w:rsidRPr="00E95E08">
        <w:rPr>
          <w:rFonts w:ascii="Arial" w:hAnsi="Arial" w:cs="Arial"/>
          <w:bCs/>
          <w:lang w:eastAsia="en-US"/>
        </w:rPr>
        <w:t>osim obvezne</w:t>
      </w:r>
      <w:r w:rsidR="005662BC">
        <w:rPr>
          <w:rFonts w:ascii="Arial" w:hAnsi="Arial" w:cs="Arial"/>
          <w:bCs/>
          <w:lang w:eastAsia="en-US"/>
        </w:rPr>
        <w:t xml:space="preserve">, </w:t>
      </w:r>
      <w:r w:rsidR="005662BC" w:rsidRPr="00E95E08">
        <w:rPr>
          <w:rFonts w:ascii="Arial" w:hAnsi="Arial" w:cs="Arial"/>
          <w:bCs/>
          <w:lang w:eastAsia="en-US"/>
        </w:rPr>
        <w:t>.</w:t>
      </w:r>
      <w:r w:rsidRPr="00E95E08">
        <w:rPr>
          <w:rFonts w:ascii="Arial" w:hAnsi="Arial" w:cs="Arial"/>
          <w:bCs/>
          <w:lang w:eastAsia="en-US"/>
        </w:rPr>
        <w:t xml:space="preserve">dostavi </w:t>
      </w:r>
      <w:r w:rsidR="005662BC">
        <w:rPr>
          <w:rFonts w:ascii="Arial" w:hAnsi="Arial" w:cs="Arial"/>
          <w:bCs/>
          <w:lang w:eastAsia="en-US"/>
        </w:rPr>
        <w:t xml:space="preserve">i </w:t>
      </w:r>
      <w:r w:rsidRPr="00E95E08">
        <w:rPr>
          <w:rFonts w:ascii="Arial" w:hAnsi="Arial" w:cs="Arial"/>
          <w:bCs/>
          <w:lang w:eastAsia="en-US"/>
        </w:rPr>
        <w:t xml:space="preserve">dodatnu dokumentaciju </w:t>
      </w:r>
    </w:p>
    <w:p w14:paraId="02CF6250" w14:textId="77777777" w:rsidR="00E12006" w:rsidRPr="00E95E08" w:rsidRDefault="00E12006" w:rsidP="00E12006">
      <w:pPr>
        <w:pStyle w:val="Odlomakpopisa"/>
        <w:tabs>
          <w:tab w:val="left" w:pos="709"/>
          <w:tab w:val="left" w:pos="1134"/>
          <w:tab w:val="left" w:pos="1276"/>
          <w:tab w:val="left" w:pos="1560"/>
        </w:tabs>
        <w:ind w:left="0" w:right="16" w:firstLine="567"/>
        <w:contextualSpacing/>
        <w:jc w:val="both"/>
        <w:rPr>
          <w:rFonts w:ascii="Arial" w:hAnsi="Arial" w:cs="Arial"/>
          <w:bCs/>
          <w:lang w:eastAsia="en-US"/>
        </w:rPr>
      </w:pPr>
    </w:p>
    <w:p w14:paraId="68FB40A5" w14:textId="77777777" w:rsidR="009B25F6" w:rsidRDefault="009B25F6" w:rsidP="00E12006">
      <w:pPr>
        <w:tabs>
          <w:tab w:val="left" w:pos="709"/>
          <w:tab w:val="left" w:pos="1134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Cs w:val="20"/>
          <w:lang w:eastAsia="hr-HR" w:bidi="hr-HR"/>
        </w:rPr>
      </w:pPr>
      <w:r w:rsidRPr="008E4A89">
        <w:rPr>
          <w:rFonts w:ascii="Arial" w:hAnsi="Arial" w:cs="Arial"/>
          <w:szCs w:val="20"/>
          <w:lang w:eastAsia="hr-HR" w:bidi="hr-HR"/>
        </w:rPr>
        <w:t>O radu Povjerenstva vodi se zapisnik.</w:t>
      </w:r>
    </w:p>
    <w:p w14:paraId="09EBF2E2" w14:textId="77777777" w:rsidR="008E4A89" w:rsidRPr="008E4A89" w:rsidRDefault="008E4A89" w:rsidP="00E12006">
      <w:pPr>
        <w:tabs>
          <w:tab w:val="left" w:pos="709"/>
          <w:tab w:val="left" w:pos="1134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Cs w:val="20"/>
          <w:lang w:eastAsia="hr-HR" w:bidi="hr-HR"/>
        </w:rPr>
      </w:pPr>
    </w:p>
    <w:p w14:paraId="3BD172A9" w14:textId="77777777" w:rsidR="00E12006" w:rsidRPr="00E12006" w:rsidRDefault="009B25F6" w:rsidP="00E12006">
      <w:pPr>
        <w:pStyle w:val="Odlomakpopisa"/>
        <w:tabs>
          <w:tab w:val="left" w:pos="709"/>
          <w:tab w:val="left" w:pos="1134"/>
          <w:tab w:val="left" w:pos="1276"/>
          <w:tab w:val="left" w:pos="1560"/>
        </w:tabs>
        <w:suppressAutoHyphens w:val="0"/>
        <w:ind w:left="0" w:firstLine="567"/>
        <w:rPr>
          <w:rFonts w:ascii="Arial" w:hAnsi="Arial" w:cs="Arial"/>
          <w:szCs w:val="20"/>
          <w:lang w:eastAsia="hr-HR" w:bidi="hr-HR"/>
        </w:rPr>
      </w:pPr>
      <w:r w:rsidRPr="00E95E08">
        <w:rPr>
          <w:rFonts w:ascii="Arial" w:hAnsi="Arial" w:cs="Arial"/>
          <w:szCs w:val="20"/>
          <w:lang w:eastAsia="hr-HR" w:bidi="hr-HR"/>
        </w:rPr>
        <w:t>Stručne i administrativne poslove za Povjerenstvo obavlja Upravni odjel za turizam, poduzetništvo i ruralni razvoj Primorsko-goranske županije.</w:t>
      </w:r>
      <w:r w:rsidR="00E12006" w:rsidRPr="00E12006">
        <w:rPr>
          <w:rFonts w:ascii="Arial" w:hAnsi="Arial"/>
          <w:szCs w:val="20"/>
          <w:lang w:eastAsia="hr-HR" w:bidi="hr-HR"/>
        </w:rPr>
        <w:t xml:space="preserve"> </w:t>
      </w:r>
      <w:r w:rsidR="00E12006" w:rsidRPr="00E12006">
        <w:rPr>
          <w:rFonts w:ascii="Arial" w:hAnsi="Arial" w:cs="Arial"/>
          <w:szCs w:val="20"/>
          <w:lang w:eastAsia="hr-HR" w:bidi="hr-HR"/>
        </w:rPr>
        <w:tab/>
      </w:r>
    </w:p>
    <w:p w14:paraId="6D289DD3" w14:textId="77777777" w:rsidR="008E4A89" w:rsidRPr="004E29EC" w:rsidRDefault="008E4A89" w:rsidP="00E12006">
      <w:pPr>
        <w:pStyle w:val="Odlomakpopisa"/>
        <w:tabs>
          <w:tab w:val="left" w:pos="709"/>
          <w:tab w:val="left" w:pos="1134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zCs w:val="20"/>
          <w:lang w:eastAsia="hr-HR" w:bidi="hr-HR"/>
        </w:rPr>
      </w:pPr>
    </w:p>
    <w:p w14:paraId="4A3B9F16" w14:textId="77777777" w:rsidR="00E95E08" w:rsidRPr="004E29EC" w:rsidRDefault="00E95E08" w:rsidP="00E12006">
      <w:pPr>
        <w:tabs>
          <w:tab w:val="left" w:pos="709"/>
          <w:tab w:val="left" w:pos="1276"/>
          <w:tab w:val="left" w:pos="1560"/>
        </w:tabs>
        <w:ind w:right="16" w:firstLine="567"/>
        <w:jc w:val="both"/>
        <w:rPr>
          <w:rFonts w:ascii="Arial" w:hAnsi="Arial" w:cs="Arial"/>
        </w:rPr>
      </w:pPr>
      <w:r w:rsidRPr="004E29EC">
        <w:rPr>
          <w:rFonts w:ascii="Arial" w:hAnsi="Arial" w:cs="Arial"/>
          <w:lang w:eastAsia="en-US"/>
        </w:rPr>
        <w:t>Prijave projekata i dokumentacija ne vraćaju se prijaviteljima.</w:t>
      </w:r>
    </w:p>
    <w:p w14:paraId="6C52FD82" w14:textId="77777777" w:rsidR="009B25F6" w:rsidRPr="004E29EC" w:rsidRDefault="009B25F6" w:rsidP="00E12006">
      <w:pPr>
        <w:tabs>
          <w:tab w:val="left" w:pos="709"/>
          <w:tab w:val="left" w:pos="1276"/>
          <w:tab w:val="left" w:pos="1560"/>
        </w:tabs>
        <w:ind w:right="16" w:firstLine="567"/>
        <w:jc w:val="both"/>
        <w:rPr>
          <w:rFonts w:ascii="Arial" w:hAnsi="Arial" w:cs="Arial"/>
          <w:i/>
        </w:rPr>
      </w:pPr>
    </w:p>
    <w:p w14:paraId="46D4615B" w14:textId="77777777" w:rsidR="009B25F6" w:rsidRPr="004E29EC" w:rsidRDefault="009B25F6" w:rsidP="009C137A">
      <w:pPr>
        <w:tabs>
          <w:tab w:val="left" w:pos="567"/>
        </w:tabs>
        <w:ind w:left="567" w:right="16" w:firstLine="567"/>
        <w:jc w:val="both"/>
        <w:rPr>
          <w:rFonts w:ascii="Arial" w:hAnsi="Arial" w:cs="Arial"/>
          <w:i/>
        </w:rPr>
      </w:pPr>
    </w:p>
    <w:p w14:paraId="5CA7C715" w14:textId="77777777" w:rsidR="00425B2C" w:rsidRPr="004E29EC" w:rsidRDefault="00425B2C" w:rsidP="004A290C">
      <w:pPr>
        <w:numPr>
          <w:ilvl w:val="1"/>
          <w:numId w:val="2"/>
        </w:numPr>
        <w:tabs>
          <w:tab w:val="left" w:pos="567"/>
        </w:tabs>
        <w:ind w:left="567" w:right="16" w:hanging="567"/>
        <w:jc w:val="both"/>
        <w:rPr>
          <w:rFonts w:ascii="Arial" w:hAnsi="Arial" w:cs="Arial"/>
        </w:rPr>
      </w:pPr>
      <w:r w:rsidRPr="004E29EC">
        <w:rPr>
          <w:rFonts w:ascii="Arial" w:hAnsi="Arial" w:cs="Arial"/>
          <w:b/>
        </w:rPr>
        <w:t>KRITERIJI ZA  ODABIR PRIJAVA</w:t>
      </w:r>
    </w:p>
    <w:p w14:paraId="2B8D6777" w14:textId="6D715509" w:rsidR="00E12006" w:rsidRPr="004E29EC" w:rsidRDefault="00E12006" w:rsidP="00E12006">
      <w:pPr>
        <w:ind w:firstLine="567"/>
        <w:contextualSpacing/>
        <w:jc w:val="both"/>
        <w:rPr>
          <w:rFonts w:ascii="Arial" w:hAnsi="Arial" w:cs="Arial"/>
        </w:rPr>
      </w:pPr>
    </w:p>
    <w:p w14:paraId="6AC71D37" w14:textId="7D08E414" w:rsidR="00E12006" w:rsidRPr="000636A5" w:rsidRDefault="00E12006" w:rsidP="00E12006">
      <w:pPr>
        <w:ind w:firstLine="567"/>
        <w:contextualSpacing/>
        <w:jc w:val="both"/>
        <w:rPr>
          <w:rFonts w:ascii="Arial" w:hAnsi="Arial" w:cs="Arial"/>
        </w:rPr>
      </w:pPr>
      <w:r w:rsidRPr="000636A5">
        <w:rPr>
          <w:rFonts w:ascii="Arial" w:hAnsi="Arial" w:cs="Arial"/>
        </w:rPr>
        <w:t>Temeljem zaprimljenih prihvatljivih prijava, a ovisno o raspoloživim proračunskim sredstvima za tekuću godinu za provedbu Mjera, utvrdit će se rang-lista prijava sukladno kriterijima za bodovanje..</w:t>
      </w:r>
    </w:p>
    <w:p w14:paraId="73B8B0C7" w14:textId="77777777" w:rsidR="00E12006" w:rsidRDefault="00E12006" w:rsidP="00BE6DD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Cs w:val="20"/>
          <w:u w:val="single"/>
          <w:lang w:eastAsia="hr-HR" w:bidi="hr-HR"/>
        </w:rPr>
      </w:pPr>
    </w:p>
    <w:p w14:paraId="0F62AE6B" w14:textId="77777777" w:rsidR="00BE6DD8" w:rsidRPr="00BE6DD8" w:rsidRDefault="00BE6DD8" w:rsidP="00BE6DD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Cs w:val="20"/>
          <w:u w:val="single"/>
          <w:lang w:eastAsia="hr-HR" w:bidi="hr-HR"/>
        </w:rPr>
      </w:pPr>
      <w:r w:rsidRPr="00BE6DD8">
        <w:rPr>
          <w:rFonts w:ascii="Arial" w:hAnsi="Arial" w:cs="Arial"/>
          <w:b/>
          <w:szCs w:val="20"/>
          <w:u w:val="single"/>
          <w:lang w:eastAsia="hr-HR" w:bidi="hr-HR"/>
        </w:rPr>
        <w:t xml:space="preserve">Administrativna provjera </w:t>
      </w:r>
    </w:p>
    <w:p w14:paraId="57C9F68B" w14:textId="77777777" w:rsidR="00BE6DD8" w:rsidRPr="00BE6DD8" w:rsidRDefault="00BE6DD8" w:rsidP="00BE6DD8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/>
          <w:szCs w:val="20"/>
          <w:lang w:eastAsia="hr-HR" w:bidi="hr-HR"/>
        </w:rPr>
      </w:pPr>
      <w:r w:rsidRPr="00BE6DD8">
        <w:rPr>
          <w:rFonts w:ascii="Arial" w:hAnsi="Arial" w:cs="Arial"/>
          <w:szCs w:val="20"/>
          <w:lang w:eastAsia="hr-HR" w:bidi="hr-HR"/>
        </w:rPr>
        <w:t xml:space="preserve">Povjerenstvo će izvršiti administrativnu provjeru podnijetih prijava te se dalje </w:t>
      </w:r>
      <w:r w:rsidRPr="00BE6DD8">
        <w:rPr>
          <w:rFonts w:ascii="Arial" w:hAnsi="Arial" w:cs="Arial"/>
          <w:b/>
          <w:szCs w:val="20"/>
          <w:lang w:eastAsia="hr-HR" w:bidi="hr-HR"/>
        </w:rPr>
        <w:t>neće razmatrati</w:t>
      </w:r>
      <w:r w:rsidRPr="00BE6DD8">
        <w:rPr>
          <w:rFonts w:ascii="Arial" w:hAnsi="Arial" w:cs="Arial"/>
          <w:b/>
        </w:rPr>
        <w:t xml:space="preserve"> formalno neispravne</w:t>
      </w:r>
      <w:r w:rsidRPr="00BE6DD8">
        <w:rPr>
          <w:rFonts w:ascii="Arial" w:hAnsi="Arial" w:cs="Arial"/>
          <w:b/>
          <w:szCs w:val="20"/>
          <w:lang w:eastAsia="hr-HR" w:bidi="hr-HR"/>
        </w:rPr>
        <w:t>:</w:t>
      </w:r>
    </w:p>
    <w:p w14:paraId="7A040AC2" w14:textId="77777777" w:rsidR="00425B2C" w:rsidRPr="00BE6DD8" w:rsidRDefault="005662BC" w:rsidP="00BE6DD8">
      <w:pPr>
        <w:pStyle w:val="Odlomakpopisa"/>
        <w:numPr>
          <w:ilvl w:val="0"/>
          <w:numId w:val="6"/>
        </w:numPr>
        <w:ind w:right="16" w:firstLine="13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 w:rsidR="00425B2C" w:rsidRPr="00BE6DD8">
        <w:rPr>
          <w:rFonts w:ascii="Arial" w:hAnsi="Arial" w:cs="Arial"/>
        </w:rPr>
        <w:t>prijave zaprimljene izvan roka za dostavu prijava,</w:t>
      </w:r>
    </w:p>
    <w:p w14:paraId="081DB3A2" w14:textId="77777777" w:rsidR="00425B2C" w:rsidRPr="00BE6DD8" w:rsidRDefault="005662BC" w:rsidP="00091BE5">
      <w:pPr>
        <w:pStyle w:val="Odlomakpopisa"/>
        <w:numPr>
          <w:ilvl w:val="0"/>
          <w:numId w:val="6"/>
        </w:numPr>
        <w:tabs>
          <w:tab w:val="left" w:pos="1418"/>
          <w:tab w:val="left" w:pos="1985"/>
        </w:tabs>
        <w:ind w:left="1560" w:right="16" w:hanging="284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 w:rsidR="00425B2C" w:rsidRPr="00BE6DD8">
        <w:rPr>
          <w:rFonts w:ascii="Arial" w:hAnsi="Arial" w:cs="Arial"/>
        </w:rPr>
        <w:t>prijave sa nepotpunom dokumentacijom,</w:t>
      </w:r>
    </w:p>
    <w:p w14:paraId="76810AC4" w14:textId="77777777" w:rsidR="00425B2C" w:rsidRPr="00BE6DD8" w:rsidRDefault="005662BC" w:rsidP="00091BE5">
      <w:pPr>
        <w:pStyle w:val="Odlomakpopisa"/>
        <w:numPr>
          <w:ilvl w:val="0"/>
          <w:numId w:val="6"/>
        </w:numPr>
        <w:tabs>
          <w:tab w:val="left" w:pos="1418"/>
          <w:tab w:val="left" w:pos="1985"/>
        </w:tabs>
        <w:ind w:left="1560" w:right="1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425B2C" w:rsidRPr="00BE6DD8">
        <w:rPr>
          <w:rFonts w:ascii="Arial" w:hAnsi="Arial" w:cs="Arial"/>
        </w:rPr>
        <w:t>prijave koje nisu izrađene u skladu s Javnim pozivom i ovom Uputom,</w:t>
      </w:r>
    </w:p>
    <w:p w14:paraId="4F86F4E4" w14:textId="77777777" w:rsidR="00890742" w:rsidRPr="00BE6DD8" w:rsidRDefault="005662BC" w:rsidP="00091BE5">
      <w:pPr>
        <w:pStyle w:val="Odlomakpopisa"/>
        <w:numPr>
          <w:ilvl w:val="0"/>
          <w:numId w:val="6"/>
        </w:numPr>
        <w:tabs>
          <w:tab w:val="left" w:pos="1418"/>
          <w:tab w:val="left" w:pos="1985"/>
        </w:tabs>
        <w:ind w:left="1560" w:right="1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90742" w:rsidRPr="00BE6DD8">
        <w:rPr>
          <w:rFonts w:ascii="Arial" w:hAnsi="Arial" w:cs="Arial"/>
        </w:rPr>
        <w:t xml:space="preserve">prijave u kojima su navedeni neistiniti podaci </w:t>
      </w:r>
    </w:p>
    <w:p w14:paraId="076DBA0E" w14:textId="77777777" w:rsidR="009D52E3" w:rsidRPr="00BE6DD8" w:rsidRDefault="005662BC" w:rsidP="00091BE5">
      <w:pPr>
        <w:pStyle w:val="Odlomakpopisa"/>
        <w:numPr>
          <w:ilvl w:val="0"/>
          <w:numId w:val="6"/>
        </w:numPr>
        <w:tabs>
          <w:tab w:val="left" w:pos="1418"/>
          <w:tab w:val="left" w:pos="1985"/>
        </w:tabs>
        <w:ind w:left="1560" w:right="1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90742" w:rsidRPr="00BE6DD8">
        <w:rPr>
          <w:rFonts w:ascii="Arial" w:hAnsi="Arial" w:cs="Arial"/>
        </w:rPr>
        <w:t>prijave u kojima je dostavljena nevjerodostojna dokumentacija</w:t>
      </w:r>
      <w:r>
        <w:rPr>
          <w:rFonts w:ascii="Arial" w:hAnsi="Arial" w:cs="Arial"/>
        </w:rPr>
        <w:t>.</w:t>
      </w:r>
      <w:r w:rsidR="00890742" w:rsidRPr="00BE6DD8">
        <w:rPr>
          <w:rFonts w:ascii="Arial" w:hAnsi="Arial" w:cs="Arial"/>
        </w:rPr>
        <w:t xml:space="preserve"> </w:t>
      </w:r>
    </w:p>
    <w:p w14:paraId="17875BCB" w14:textId="77777777" w:rsidR="00823D07" w:rsidRPr="00D2656F" w:rsidRDefault="00823D07" w:rsidP="00823D07">
      <w:pPr>
        <w:ind w:right="16" w:firstLine="567"/>
        <w:jc w:val="both"/>
        <w:rPr>
          <w:rFonts w:ascii="Arial" w:eastAsia="Arial" w:hAnsi="Arial" w:cs="Arial"/>
          <w:i/>
        </w:rPr>
      </w:pPr>
    </w:p>
    <w:p w14:paraId="3ED930C5" w14:textId="77777777" w:rsidR="00425B2C" w:rsidRPr="00E12006" w:rsidRDefault="00BE6DD8" w:rsidP="00D04810">
      <w:pPr>
        <w:ind w:right="16" w:firstLine="142"/>
        <w:jc w:val="both"/>
        <w:rPr>
          <w:rFonts w:ascii="Arial" w:hAnsi="Arial" w:cs="Arial"/>
        </w:rPr>
      </w:pPr>
      <w:r w:rsidRPr="00E12006">
        <w:rPr>
          <w:rFonts w:ascii="Arial" w:hAnsi="Arial" w:cs="Arial"/>
          <w:b/>
          <w:szCs w:val="20"/>
          <w:u w:val="single"/>
          <w:lang w:eastAsia="hr-HR" w:bidi="hr-HR"/>
        </w:rPr>
        <w:t>Pr</w:t>
      </w:r>
      <w:r w:rsidR="00D04810">
        <w:rPr>
          <w:rFonts w:ascii="Arial" w:hAnsi="Arial" w:cs="Arial"/>
          <w:b/>
          <w:szCs w:val="20"/>
          <w:u w:val="single"/>
          <w:lang w:eastAsia="hr-HR" w:bidi="hr-HR"/>
        </w:rPr>
        <w:t>ovjerom prihvatljivosti utvrđuju</w:t>
      </w:r>
      <w:r w:rsidRPr="00E12006">
        <w:rPr>
          <w:rFonts w:ascii="Arial" w:hAnsi="Arial" w:cs="Arial"/>
          <w:szCs w:val="20"/>
          <w:lang w:eastAsia="hr-HR" w:bidi="hr-HR"/>
        </w:rPr>
        <w:t xml:space="preserve"> se</w:t>
      </w:r>
      <w:r w:rsidR="00D04810">
        <w:rPr>
          <w:rFonts w:ascii="Arial" w:hAnsi="Arial" w:cs="Arial"/>
          <w:szCs w:val="20"/>
          <w:lang w:eastAsia="hr-HR" w:bidi="hr-HR"/>
        </w:rPr>
        <w:t xml:space="preserve"> u</w:t>
      </w:r>
      <w:r w:rsidR="00425B2C" w:rsidRPr="00E12006">
        <w:rPr>
          <w:rFonts w:ascii="Arial" w:hAnsi="Arial" w:cs="Arial"/>
        </w:rPr>
        <w:t>vjeti kojima prijavitelji moraju udovoljiti:</w:t>
      </w:r>
    </w:p>
    <w:p w14:paraId="2D30CDFC" w14:textId="77777777" w:rsidR="00BE6DD8" w:rsidRPr="00E12006" w:rsidRDefault="00BE6DD8" w:rsidP="00BE6DD8">
      <w:pPr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eastAsia="hr-HR" w:bidi="hr-HR"/>
        </w:rPr>
      </w:pPr>
      <w:r w:rsidRPr="00E12006">
        <w:rPr>
          <w:rFonts w:ascii="Arial" w:hAnsi="Arial" w:cs="Arial"/>
          <w:szCs w:val="20"/>
          <w:lang w:eastAsia="hr-HR" w:bidi="hr-HR"/>
        </w:rPr>
        <w:t>da Podnositelj prijave u vlasničkoj i/ili osnivačkoj strukturi nema udjela Republike Hrvatske, jedinice područne (regionalne) samouprave ili jedinice lokalne samouprave te pravnih osoba čiji je vlasnik i/ili osnivač Republika Hrvatska, jedinica područne (regionalne) samouprave ili jedinice lokalne samouprave</w:t>
      </w:r>
    </w:p>
    <w:p w14:paraId="445AFCE9" w14:textId="77777777" w:rsidR="00BE6DD8" w:rsidRPr="00E12006" w:rsidRDefault="00BE6DD8" w:rsidP="00BE6DD8">
      <w:pPr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eastAsia="hr-HR" w:bidi="hr-HR"/>
        </w:rPr>
      </w:pPr>
      <w:r w:rsidRPr="00E12006">
        <w:rPr>
          <w:rFonts w:ascii="Arial" w:hAnsi="Arial" w:cs="Arial"/>
          <w:szCs w:val="20"/>
          <w:lang w:eastAsia="hr-HR" w:bidi="hr-HR"/>
        </w:rPr>
        <w:t>da je Podnositelj prijave u 100% privatnom vlasništvu s registriranim sjedištem te aktivnost ulaganja se obavlja na području Primorsko-goranske županije</w:t>
      </w:r>
    </w:p>
    <w:p w14:paraId="71A5519B" w14:textId="77777777" w:rsidR="00BE6DD8" w:rsidRPr="00E12006" w:rsidRDefault="00BE6DD8" w:rsidP="00BE6DD8">
      <w:pPr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eastAsia="hr-HR" w:bidi="hr-HR"/>
        </w:rPr>
      </w:pPr>
      <w:r w:rsidRPr="00E12006">
        <w:rPr>
          <w:rFonts w:ascii="Arial" w:hAnsi="Arial" w:cs="Arial"/>
          <w:szCs w:val="20"/>
          <w:lang w:eastAsia="hr-HR" w:bidi="hr-HR"/>
        </w:rPr>
        <w:t>da je Podnositelj prijave pravna ili fizička osoba koja je mikro, malo ili srednje poduzeće sukladno Zakonu o poticanju razvoja malog gospodarstva („Narodne novine" broj 29/02, 63/07, 53/12, 56/13 i 121/16) i Preporuci Europske komisije 2003/361/EC od 06.05.2003. uz odgovarajuću primjenu definicije malih i srednjih poduzeća dane u Prilogu I. Uredbe komisije (EU) br. 651/2014 od 17. lipnja 2014. o ocjenjivanju određenih kategorija potpora spojivima s unutarnjim tržištem u primjeni članaka 107. i 108. Ugovora (SL EU L 187, 26.06.2014. str.1)</w:t>
      </w:r>
    </w:p>
    <w:p w14:paraId="6E3894C7" w14:textId="77777777" w:rsidR="00BE6DD8" w:rsidRPr="00E12006" w:rsidRDefault="00BE6DD8" w:rsidP="00BE6DD8">
      <w:pPr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eastAsia="hr-HR" w:bidi="hr-HR"/>
        </w:rPr>
      </w:pPr>
      <w:r w:rsidRPr="00E12006">
        <w:rPr>
          <w:rFonts w:ascii="Arial" w:hAnsi="Arial" w:cs="Arial"/>
          <w:szCs w:val="20"/>
          <w:lang w:eastAsia="hr-HR" w:bidi="hr-HR"/>
        </w:rPr>
        <w:t>u trenutku podnošenja prijave Podnositelj prijave ima odgovarajući oblik registracije (obrt/trgovačko društvo)</w:t>
      </w:r>
    </w:p>
    <w:p w14:paraId="0BB07EAC" w14:textId="77777777" w:rsidR="00BE6DD8" w:rsidRPr="00E12006" w:rsidRDefault="00BE6DD8" w:rsidP="00BE6DD8">
      <w:pPr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eastAsia="hr-HR" w:bidi="hr-HR"/>
        </w:rPr>
      </w:pPr>
      <w:r w:rsidRPr="00E12006">
        <w:rPr>
          <w:rFonts w:ascii="Arial" w:hAnsi="Arial" w:cs="Arial"/>
          <w:szCs w:val="20"/>
          <w:lang w:eastAsia="hr-HR" w:bidi="hr-HR"/>
        </w:rPr>
        <w:t>da Podnositelj prijave te partnerski i povezani subjekti s Podnositeljem prijave imaju podmirene obveze prema Primorsko-goranskoj županiji</w:t>
      </w:r>
    </w:p>
    <w:p w14:paraId="0CF84103" w14:textId="77777777" w:rsidR="00BE6DD8" w:rsidRPr="00E12006" w:rsidRDefault="00BE6DD8" w:rsidP="00BE6DD8">
      <w:pPr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eastAsia="hr-HR" w:bidi="hr-HR"/>
        </w:rPr>
      </w:pPr>
      <w:r w:rsidRPr="00E12006">
        <w:rPr>
          <w:rFonts w:ascii="Arial" w:hAnsi="Arial" w:cs="Arial"/>
          <w:szCs w:val="20"/>
          <w:lang w:eastAsia="hr-HR" w:bidi="hr-HR"/>
        </w:rPr>
        <w:t>da je prijava u skladu s prihvatljivim aktivnostima i prihvatljivim troškovima</w:t>
      </w:r>
    </w:p>
    <w:p w14:paraId="2AE2D03B" w14:textId="77777777" w:rsidR="00BE6DD8" w:rsidRPr="00E12006" w:rsidRDefault="00BE6DD8" w:rsidP="00BE6DD8">
      <w:pPr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eastAsia="hr-HR" w:bidi="hr-HR"/>
        </w:rPr>
      </w:pPr>
      <w:r w:rsidRPr="00E12006">
        <w:rPr>
          <w:rFonts w:ascii="Arial" w:hAnsi="Arial" w:cs="Arial"/>
          <w:szCs w:val="20"/>
          <w:lang w:eastAsia="hr-HR" w:bidi="hr-HR"/>
        </w:rPr>
        <w:t>da Podnositelj prijave u trenutku podnošenja prijave nema dospjelog duga s osnova poreza i doprinosa za mirovinsko i zdravstveno osiguranje, osim ako im je sukladno posebnim propisima odobrena odgoda plaćanja navedenih obveza</w:t>
      </w:r>
    </w:p>
    <w:p w14:paraId="5A5B2D7E" w14:textId="77777777" w:rsidR="00BE6DD8" w:rsidRPr="00E12006" w:rsidRDefault="00BE6DD8" w:rsidP="00BE6DD8">
      <w:pPr>
        <w:numPr>
          <w:ilvl w:val="0"/>
          <w:numId w:val="18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0"/>
          <w:lang w:eastAsia="hr-HR" w:bidi="hr-HR"/>
        </w:rPr>
      </w:pPr>
      <w:r w:rsidRPr="00E12006">
        <w:rPr>
          <w:rFonts w:ascii="Arial" w:hAnsi="Arial" w:cs="Arial"/>
          <w:szCs w:val="20"/>
          <w:lang w:eastAsia="hr-HR" w:bidi="hr-HR"/>
        </w:rPr>
        <w:t xml:space="preserve">prijavitelj mora imati minimalno jednog zaposlenog na puno radno vrijeme  (uključuje se i samozapošljavanje), na neodređeno vrijeme.  </w:t>
      </w:r>
    </w:p>
    <w:p w14:paraId="76ED0E3E" w14:textId="77777777" w:rsidR="00E12006" w:rsidRPr="00E12006" w:rsidRDefault="00E12006" w:rsidP="00E12006">
      <w:pPr>
        <w:numPr>
          <w:ilvl w:val="0"/>
          <w:numId w:val="18"/>
        </w:numPr>
        <w:ind w:right="16"/>
        <w:contextualSpacing/>
        <w:jc w:val="both"/>
        <w:rPr>
          <w:rFonts w:ascii="Arial" w:eastAsia="Arial" w:hAnsi="Arial" w:cs="Arial"/>
        </w:rPr>
      </w:pPr>
      <w:r w:rsidRPr="00E12006">
        <w:rPr>
          <w:rFonts w:ascii="Arial" w:hAnsi="Arial" w:cs="Arial"/>
        </w:rPr>
        <w:t xml:space="preserve">prijavitelj mora biti registriran za djelatnost </w:t>
      </w:r>
      <w:r w:rsidRPr="009E7909">
        <w:rPr>
          <w:rFonts w:ascii="Arial" w:hAnsi="Arial" w:cs="Arial"/>
        </w:rPr>
        <w:t>sukladno točki II. ove Upute</w:t>
      </w:r>
      <w:r w:rsidRPr="00E12006">
        <w:rPr>
          <w:rFonts w:ascii="Arial" w:hAnsi="Arial" w:cs="Arial"/>
        </w:rPr>
        <w:t xml:space="preserve"> </w:t>
      </w:r>
    </w:p>
    <w:p w14:paraId="7F4847B2" w14:textId="77777777" w:rsidR="00D04810" w:rsidRDefault="00D04810" w:rsidP="00106E0E">
      <w:pPr>
        <w:suppressAutoHyphens w:val="0"/>
        <w:ind w:firstLine="425"/>
        <w:contextualSpacing/>
        <w:jc w:val="both"/>
        <w:rPr>
          <w:rFonts w:ascii="Arial" w:hAnsi="Arial" w:cs="Arial"/>
          <w:i/>
          <w:lang w:eastAsia="hr-HR"/>
        </w:rPr>
      </w:pPr>
    </w:p>
    <w:p w14:paraId="12F37C84" w14:textId="77777777" w:rsidR="00D04810" w:rsidRPr="00D04810" w:rsidRDefault="00D04810" w:rsidP="00D04810">
      <w:pPr>
        <w:tabs>
          <w:tab w:val="left" w:pos="567"/>
        </w:tabs>
        <w:ind w:right="16" w:firstLine="425"/>
        <w:contextualSpacing/>
        <w:jc w:val="both"/>
        <w:rPr>
          <w:rFonts w:ascii="Arial" w:hAnsi="Arial" w:cs="Arial"/>
          <w:b/>
          <w:bCs/>
          <w:lang w:bidi="en-US"/>
        </w:rPr>
      </w:pPr>
      <w:r w:rsidRPr="00D04810">
        <w:rPr>
          <w:rFonts w:ascii="Arial" w:hAnsi="Arial" w:cs="Arial"/>
          <w:b/>
          <w:bCs/>
          <w:lang w:bidi="en-US"/>
        </w:rPr>
        <w:t xml:space="preserve">Kriteriji utvrđivanja rang-lista </w:t>
      </w:r>
    </w:p>
    <w:p w14:paraId="21FC8961" w14:textId="77777777" w:rsidR="00D04810" w:rsidRPr="00D04810" w:rsidRDefault="00D04810" w:rsidP="00D04810">
      <w:pPr>
        <w:ind w:firstLine="425"/>
        <w:contextualSpacing/>
        <w:jc w:val="both"/>
        <w:rPr>
          <w:rFonts w:ascii="Arial" w:hAnsi="Arial" w:cs="Arial"/>
          <w:lang w:eastAsia="hr-HR"/>
        </w:rPr>
      </w:pPr>
    </w:p>
    <w:p w14:paraId="702F1545" w14:textId="77777777" w:rsidR="00D04810" w:rsidRDefault="00D04810" w:rsidP="00D04810">
      <w:pPr>
        <w:ind w:firstLine="425"/>
        <w:contextualSpacing/>
        <w:jc w:val="both"/>
        <w:rPr>
          <w:rFonts w:ascii="Arial" w:hAnsi="Arial" w:cs="Arial"/>
          <w:b/>
          <w:lang w:eastAsia="hr-HR"/>
        </w:rPr>
      </w:pPr>
      <w:r w:rsidRPr="00D04810">
        <w:rPr>
          <w:rFonts w:ascii="Arial" w:hAnsi="Arial" w:cs="Arial"/>
          <w:lang w:eastAsia="hr-HR"/>
        </w:rPr>
        <w:t>Temeljem zaprimljenih prihvatljivih prijava, a ovisno o raspoloživim proračunskim sredstvima za tekuću godinu za provedbu Mjera, utvrdit će se rang-lista prijava sukladno kriterijima za  bodovanje</w:t>
      </w:r>
      <w:r w:rsidRPr="00D04810">
        <w:rPr>
          <w:rFonts w:ascii="Arial" w:hAnsi="Arial" w:cs="Arial"/>
          <w:b/>
          <w:lang w:eastAsia="hr-HR"/>
        </w:rPr>
        <w:t>:</w:t>
      </w:r>
    </w:p>
    <w:p w14:paraId="594FD966" w14:textId="77777777" w:rsidR="005662BC" w:rsidRPr="00D04810" w:rsidRDefault="005662BC" w:rsidP="00D04810">
      <w:pPr>
        <w:ind w:firstLine="425"/>
        <w:contextualSpacing/>
        <w:jc w:val="both"/>
        <w:rPr>
          <w:rFonts w:ascii="Arial" w:hAnsi="Arial" w:cs="Arial"/>
          <w:b/>
          <w:lang w:eastAsia="hr-HR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3842"/>
        <w:gridCol w:w="992"/>
        <w:gridCol w:w="2410"/>
      </w:tblGrid>
      <w:tr w:rsidR="00D04810" w:rsidRPr="00D04810" w14:paraId="0CAAA2CD" w14:textId="77777777" w:rsidTr="00D04810">
        <w:trPr>
          <w:trHeight w:val="249"/>
        </w:trPr>
        <w:tc>
          <w:tcPr>
            <w:tcW w:w="1686" w:type="dxa"/>
            <w:shd w:val="clear" w:color="auto" w:fill="D9E2F3"/>
          </w:tcPr>
          <w:p w14:paraId="6753F618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  <w:b/>
                <w:bCs/>
              </w:rPr>
              <w:t xml:space="preserve">R.br. </w:t>
            </w:r>
          </w:p>
        </w:tc>
        <w:tc>
          <w:tcPr>
            <w:tcW w:w="3842" w:type="dxa"/>
            <w:shd w:val="clear" w:color="auto" w:fill="D9E2F3"/>
          </w:tcPr>
          <w:p w14:paraId="1B14E0F8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  <w:b/>
                <w:bCs/>
              </w:rPr>
              <w:t xml:space="preserve">KRITERIJI ODABIRA </w:t>
            </w:r>
          </w:p>
        </w:tc>
        <w:tc>
          <w:tcPr>
            <w:tcW w:w="992" w:type="dxa"/>
            <w:shd w:val="clear" w:color="auto" w:fill="D9E2F3"/>
          </w:tcPr>
          <w:p w14:paraId="0B07534D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  <w:b/>
                <w:bCs/>
              </w:rPr>
              <w:t xml:space="preserve">BODOVI </w:t>
            </w:r>
          </w:p>
        </w:tc>
        <w:tc>
          <w:tcPr>
            <w:tcW w:w="2410" w:type="dxa"/>
            <w:shd w:val="clear" w:color="auto" w:fill="D9E2F3"/>
          </w:tcPr>
          <w:p w14:paraId="33137635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  <w:b/>
                <w:bCs/>
              </w:rPr>
              <w:t xml:space="preserve">MAX BODOVI </w:t>
            </w:r>
          </w:p>
        </w:tc>
      </w:tr>
      <w:tr w:rsidR="00D04810" w:rsidRPr="00D04810" w14:paraId="7FE74183" w14:textId="77777777" w:rsidTr="00D04810">
        <w:trPr>
          <w:trHeight w:val="249"/>
        </w:trPr>
        <w:tc>
          <w:tcPr>
            <w:tcW w:w="1686" w:type="dxa"/>
            <w:vMerge w:val="restart"/>
            <w:shd w:val="clear" w:color="auto" w:fill="D9E2F3"/>
          </w:tcPr>
          <w:p w14:paraId="09345A42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</w:p>
          <w:p w14:paraId="387749E7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</w:p>
          <w:p w14:paraId="535AF809" w14:textId="77777777" w:rsidR="00D04810" w:rsidRPr="00D04810" w:rsidRDefault="009E7909" w:rsidP="009E79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Područje ulaganja –(</w:t>
            </w:r>
            <w:r w:rsidR="00D04810" w:rsidRPr="00D04810">
              <w:rPr>
                <w:rFonts w:ascii="Arial" w:hAnsi="Arial" w:cs="Arial"/>
              </w:rPr>
              <w:t>sjedište poslovnog subjekta i lokacija provedbe</w:t>
            </w:r>
            <w:r>
              <w:rPr>
                <w:rFonts w:ascii="Arial" w:hAnsi="Arial" w:cs="Arial"/>
              </w:rPr>
              <w:t>-</w:t>
            </w:r>
            <w:r w:rsidR="00D04810" w:rsidRPr="00D04810">
              <w:rPr>
                <w:rFonts w:ascii="Arial" w:hAnsi="Arial" w:cs="Arial"/>
              </w:rPr>
              <w:t xml:space="preserve"> aktivnost )  </w:t>
            </w:r>
          </w:p>
        </w:tc>
        <w:tc>
          <w:tcPr>
            <w:tcW w:w="3842" w:type="dxa"/>
            <w:shd w:val="clear" w:color="auto" w:fill="D9E2F3"/>
          </w:tcPr>
          <w:p w14:paraId="63EA584B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 xml:space="preserve">Ulaganje (prijavljene aktivnosti/troškovi) će se provoditi na području Gorskog kotara </w:t>
            </w:r>
          </w:p>
        </w:tc>
        <w:tc>
          <w:tcPr>
            <w:tcW w:w="992" w:type="dxa"/>
          </w:tcPr>
          <w:p w14:paraId="304A2C15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vMerge w:val="restart"/>
          </w:tcPr>
          <w:p w14:paraId="2889FE9E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50F9B6D5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16E7F581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5BC20D75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3E8B392A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7E1CDD2A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345D9D74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066E3519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4CF7BE46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574B5420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15</w:t>
            </w:r>
          </w:p>
        </w:tc>
      </w:tr>
      <w:tr w:rsidR="00D04810" w:rsidRPr="00D04810" w14:paraId="3A3EB116" w14:textId="77777777" w:rsidTr="00D04810">
        <w:trPr>
          <w:trHeight w:val="249"/>
        </w:trPr>
        <w:tc>
          <w:tcPr>
            <w:tcW w:w="1686" w:type="dxa"/>
            <w:vMerge/>
            <w:shd w:val="clear" w:color="auto" w:fill="D9E2F3"/>
          </w:tcPr>
          <w:p w14:paraId="65C94263" w14:textId="77777777" w:rsidR="00D04810" w:rsidRPr="00D04810" w:rsidRDefault="00D04810" w:rsidP="00D04810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2" w:type="dxa"/>
            <w:shd w:val="clear" w:color="auto" w:fill="D9E2F3"/>
          </w:tcPr>
          <w:p w14:paraId="7504BD48" w14:textId="2557341A" w:rsidR="00D04810" w:rsidRPr="00D04810" w:rsidRDefault="00D04810" w:rsidP="000767C8">
            <w:pPr>
              <w:contextualSpacing/>
              <w:rPr>
                <w:rFonts w:ascii="Arial" w:hAnsi="Arial" w:cs="Arial"/>
                <w:b/>
                <w:bCs/>
              </w:rPr>
            </w:pPr>
            <w:r w:rsidRPr="00D04810">
              <w:rPr>
                <w:rFonts w:ascii="Arial" w:hAnsi="Arial" w:cs="Arial"/>
              </w:rPr>
              <w:t>Ulaganje (prijavljene aktivnosti/troškovi) će se provoditi na području otoka Županije</w:t>
            </w:r>
          </w:p>
        </w:tc>
        <w:tc>
          <w:tcPr>
            <w:tcW w:w="992" w:type="dxa"/>
          </w:tcPr>
          <w:p w14:paraId="51DE73E2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vMerge/>
          </w:tcPr>
          <w:p w14:paraId="5E108156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810" w:rsidRPr="00D04810" w14:paraId="246042BA" w14:textId="77777777" w:rsidTr="00D04810">
        <w:trPr>
          <w:trHeight w:val="249"/>
        </w:trPr>
        <w:tc>
          <w:tcPr>
            <w:tcW w:w="1686" w:type="dxa"/>
            <w:vMerge/>
            <w:shd w:val="clear" w:color="auto" w:fill="D9E2F3"/>
          </w:tcPr>
          <w:p w14:paraId="121C619A" w14:textId="77777777" w:rsidR="00D04810" w:rsidRPr="00D04810" w:rsidRDefault="00D04810" w:rsidP="00D04810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2" w:type="dxa"/>
            <w:shd w:val="clear" w:color="auto" w:fill="D9E2F3"/>
          </w:tcPr>
          <w:p w14:paraId="65D904CB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Ulaganje (prijavljene aktivnosti / troškovi) će se provoditi na ostalom ruralnom području Županije</w:t>
            </w:r>
          </w:p>
        </w:tc>
        <w:tc>
          <w:tcPr>
            <w:tcW w:w="992" w:type="dxa"/>
          </w:tcPr>
          <w:p w14:paraId="5199D442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Merge/>
          </w:tcPr>
          <w:p w14:paraId="1570D320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810" w:rsidRPr="00D04810" w14:paraId="2E9E2956" w14:textId="77777777" w:rsidTr="009E7909">
        <w:trPr>
          <w:trHeight w:val="1097"/>
        </w:trPr>
        <w:tc>
          <w:tcPr>
            <w:tcW w:w="1686" w:type="dxa"/>
            <w:vMerge/>
            <w:shd w:val="clear" w:color="auto" w:fill="D9E2F3"/>
          </w:tcPr>
          <w:p w14:paraId="1BEC93B8" w14:textId="77777777" w:rsidR="00D04810" w:rsidRPr="00D04810" w:rsidRDefault="00D04810" w:rsidP="00D04810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2" w:type="dxa"/>
            <w:shd w:val="clear" w:color="auto" w:fill="D9E2F3"/>
          </w:tcPr>
          <w:p w14:paraId="5DEBAB85" w14:textId="697D2F0C" w:rsidR="00D04810" w:rsidRPr="00D04810" w:rsidRDefault="00D04810" w:rsidP="000767C8">
            <w:pPr>
              <w:contextualSpacing/>
              <w:rPr>
                <w:rFonts w:ascii="Arial" w:hAnsi="Arial" w:cs="Arial"/>
                <w:b/>
                <w:bCs/>
              </w:rPr>
            </w:pPr>
            <w:r w:rsidRPr="00D04810">
              <w:rPr>
                <w:rFonts w:ascii="Arial" w:hAnsi="Arial" w:cs="Arial"/>
              </w:rPr>
              <w:t>Ulaganje (prijavljene aktivnosti/troškovi) će se provoditi na području Grada Rijeke</w:t>
            </w:r>
          </w:p>
        </w:tc>
        <w:tc>
          <w:tcPr>
            <w:tcW w:w="992" w:type="dxa"/>
          </w:tcPr>
          <w:p w14:paraId="351FF791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vMerge/>
          </w:tcPr>
          <w:p w14:paraId="26693EE2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810" w:rsidRPr="00D04810" w14:paraId="71B1DF52" w14:textId="77777777" w:rsidTr="00D04810">
        <w:trPr>
          <w:trHeight w:val="249"/>
        </w:trPr>
        <w:tc>
          <w:tcPr>
            <w:tcW w:w="1686" w:type="dxa"/>
            <w:vMerge w:val="restart"/>
            <w:shd w:val="clear" w:color="auto" w:fill="D9E2F3"/>
          </w:tcPr>
          <w:p w14:paraId="04A49BCB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2. Mladi poduzetnik (starosna dob osobe/a u vlasničkoj strukturi)*</w:t>
            </w:r>
          </w:p>
        </w:tc>
        <w:tc>
          <w:tcPr>
            <w:tcW w:w="3842" w:type="dxa"/>
            <w:shd w:val="clear" w:color="auto" w:fill="D9E2F3"/>
          </w:tcPr>
          <w:p w14:paraId="39F95C2A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Korisnik je mladi poduzetnik, mlađi od 40 godina na dan objave Javnog poziva</w:t>
            </w:r>
          </w:p>
        </w:tc>
        <w:tc>
          <w:tcPr>
            <w:tcW w:w="992" w:type="dxa"/>
          </w:tcPr>
          <w:p w14:paraId="2E51918C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vMerge w:val="restart"/>
          </w:tcPr>
          <w:p w14:paraId="0A497CFB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404C69D9" w14:textId="77777777" w:rsidR="009E7909" w:rsidRDefault="009E7909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4E857A4E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10</w:t>
            </w:r>
          </w:p>
        </w:tc>
      </w:tr>
      <w:tr w:rsidR="00D04810" w:rsidRPr="00D04810" w14:paraId="3112D0BD" w14:textId="77777777" w:rsidTr="00D04810">
        <w:trPr>
          <w:trHeight w:val="249"/>
        </w:trPr>
        <w:tc>
          <w:tcPr>
            <w:tcW w:w="1686" w:type="dxa"/>
            <w:vMerge/>
            <w:shd w:val="clear" w:color="auto" w:fill="D9E2F3"/>
          </w:tcPr>
          <w:p w14:paraId="4FD13696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42" w:type="dxa"/>
            <w:shd w:val="clear" w:color="auto" w:fill="D9E2F3"/>
          </w:tcPr>
          <w:p w14:paraId="2828049E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Korisnik ima 40 i više godina na dan objave Javnog poziva</w:t>
            </w:r>
          </w:p>
        </w:tc>
        <w:tc>
          <w:tcPr>
            <w:tcW w:w="992" w:type="dxa"/>
          </w:tcPr>
          <w:p w14:paraId="2245D8FF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vMerge/>
          </w:tcPr>
          <w:p w14:paraId="6CA27FEE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4810" w:rsidRPr="00D04810" w14:paraId="26B9EA8E" w14:textId="77777777" w:rsidTr="00D04810">
        <w:trPr>
          <w:trHeight w:val="249"/>
        </w:trPr>
        <w:tc>
          <w:tcPr>
            <w:tcW w:w="1686" w:type="dxa"/>
            <w:vMerge w:val="restart"/>
            <w:shd w:val="clear" w:color="auto" w:fill="D9E2F3"/>
          </w:tcPr>
          <w:p w14:paraId="39DE9F21" w14:textId="77777777" w:rsidR="00D04810" w:rsidRPr="00D04810" w:rsidRDefault="00D04810" w:rsidP="00D04810">
            <w:pPr>
              <w:suppressAutoHyphens w:val="0"/>
              <w:contextualSpacing/>
              <w:rPr>
                <w:rFonts w:ascii="Arial" w:eastAsia="Calibri" w:hAnsi="Arial" w:cs="Arial"/>
                <w:szCs w:val="22"/>
                <w:lang w:eastAsia="en-US"/>
              </w:rPr>
            </w:pPr>
            <w:r w:rsidRPr="00D04810">
              <w:rPr>
                <w:rFonts w:ascii="Arial" w:eastAsia="Calibri" w:hAnsi="Arial" w:cs="Arial"/>
                <w:szCs w:val="22"/>
                <w:lang w:eastAsia="en-US"/>
              </w:rPr>
              <w:t>3. Veličina poduzetnika</w:t>
            </w:r>
          </w:p>
        </w:tc>
        <w:tc>
          <w:tcPr>
            <w:tcW w:w="3842" w:type="dxa"/>
            <w:shd w:val="clear" w:color="auto" w:fill="D9E2F3"/>
          </w:tcPr>
          <w:p w14:paraId="2C8B7EDE" w14:textId="77777777" w:rsidR="00D04810" w:rsidRPr="00D04810" w:rsidRDefault="00D04810" w:rsidP="00D04810">
            <w:pPr>
              <w:suppressAutoHyphens w:val="0"/>
              <w:contextualSpacing/>
              <w:rPr>
                <w:rFonts w:ascii="Arial" w:eastAsia="Calibri" w:hAnsi="Arial" w:cs="Arial"/>
                <w:szCs w:val="22"/>
                <w:lang w:eastAsia="en-US"/>
              </w:rPr>
            </w:pPr>
            <w:r w:rsidRPr="00D04810">
              <w:rPr>
                <w:rFonts w:ascii="Arial" w:eastAsia="Calibri" w:hAnsi="Arial" w:cs="Arial"/>
                <w:szCs w:val="22"/>
                <w:lang w:eastAsia="en-US"/>
              </w:rPr>
              <w:t xml:space="preserve">Korisnik je mikro poduzetnik </w:t>
            </w:r>
          </w:p>
        </w:tc>
        <w:tc>
          <w:tcPr>
            <w:tcW w:w="992" w:type="dxa"/>
          </w:tcPr>
          <w:p w14:paraId="7E8EE83B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vMerge w:val="restart"/>
          </w:tcPr>
          <w:p w14:paraId="4B701A9E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10</w:t>
            </w:r>
          </w:p>
        </w:tc>
      </w:tr>
      <w:tr w:rsidR="00D04810" w:rsidRPr="00D04810" w14:paraId="40BB44D1" w14:textId="77777777" w:rsidTr="00D04810">
        <w:trPr>
          <w:trHeight w:val="249"/>
        </w:trPr>
        <w:tc>
          <w:tcPr>
            <w:tcW w:w="1686" w:type="dxa"/>
            <w:vMerge/>
            <w:shd w:val="clear" w:color="auto" w:fill="D9E2F3"/>
          </w:tcPr>
          <w:p w14:paraId="4568042E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42" w:type="dxa"/>
            <w:shd w:val="clear" w:color="auto" w:fill="D9E2F3"/>
          </w:tcPr>
          <w:p w14:paraId="42753433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eastAsia="Calibri" w:hAnsi="Arial" w:cs="Arial"/>
                <w:szCs w:val="22"/>
                <w:lang w:eastAsia="en-US"/>
              </w:rPr>
              <w:t>Korisnik je mali ili srednji poduzetnik</w:t>
            </w:r>
          </w:p>
        </w:tc>
        <w:tc>
          <w:tcPr>
            <w:tcW w:w="992" w:type="dxa"/>
          </w:tcPr>
          <w:p w14:paraId="25605A0D" w14:textId="77777777" w:rsidR="00D04810" w:rsidRPr="00D04810" w:rsidRDefault="00D04810" w:rsidP="00D04810">
            <w:pPr>
              <w:contextualSpacing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vMerge/>
          </w:tcPr>
          <w:p w14:paraId="7C6B702C" w14:textId="77777777" w:rsidR="00D04810" w:rsidRPr="00D04810" w:rsidRDefault="00D04810" w:rsidP="00D04810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04810" w:rsidRPr="00D04810" w14:paraId="71EDDF57" w14:textId="77777777" w:rsidTr="00D04810">
        <w:trPr>
          <w:trHeight w:val="110"/>
        </w:trPr>
        <w:tc>
          <w:tcPr>
            <w:tcW w:w="5528" w:type="dxa"/>
            <w:gridSpan w:val="2"/>
            <w:shd w:val="clear" w:color="auto" w:fill="D9E2F3"/>
          </w:tcPr>
          <w:p w14:paraId="6B4BD114" w14:textId="77777777" w:rsidR="00D04810" w:rsidRPr="00D04810" w:rsidRDefault="00D04810" w:rsidP="00D04810">
            <w:pPr>
              <w:contextualSpacing/>
              <w:rPr>
                <w:rFonts w:ascii="Arial" w:hAnsi="Arial" w:cs="Arial"/>
                <w:b/>
                <w:bCs/>
              </w:rPr>
            </w:pPr>
            <w:r w:rsidRPr="00D04810">
              <w:rPr>
                <w:rFonts w:ascii="Arial" w:hAnsi="Arial" w:cs="Arial"/>
                <w:b/>
                <w:bCs/>
              </w:rPr>
              <w:t xml:space="preserve">BROJ BODOVA </w:t>
            </w:r>
          </w:p>
        </w:tc>
        <w:tc>
          <w:tcPr>
            <w:tcW w:w="3402" w:type="dxa"/>
            <w:gridSpan w:val="2"/>
            <w:shd w:val="clear" w:color="auto" w:fill="D9E2F3"/>
          </w:tcPr>
          <w:p w14:paraId="56A0CD39" w14:textId="77777777" w:rsidR="00D04810" w:rsidRPr="00D04810" w:rsidRDefault="00D04810" w:rsidP="00D04810">
            <w:pPr>
              <w:contextualSpacing/>
              <w:jc w:val="right"/>
              <w:rPr>
                <w:rFonts w:ascii="Arial" w:hAnsi="Arial" w:cs="Arial"/>
              </w:rPr>
            </w:pPr>
            <w:r w:rsidRPr="00D04810">
              <w:rPr>
                <w:rFonts w:ascii="Arial" w:hAnsi="Arial" w:cs="Arial"/>
              </w:rPr>
              <w:t>35</w:t>
            </w:r>
          </w:p>
        </w:tc>
      </w:tr>
    </w:tbl>
    <w:p w14:paraId="4D9E126D" w14:textId="77777777" w:rsidR="00D04810" w:rsidRPr="00D04810" w:rsidRDefault="00D04810" w:rsidP="00D04810">
      <w:pPr>
        <w:contextualSpacing/>
        <w:jc w:val="both"/>
        <w:rPr>
          <w:rFonts w:ascii="Arial" w:hAnsi="Arial" w:cs="Arial"/>
          <w:sz w:val="20"/>
          <w:szCs w:val="20"/>
        </w:rPr>
      </w:pPr>
      <w:r w:rsidRPr="00D04810">
        <w:rPr>
          <w:rFonts w:ascii="Arial" w:hAnsi="Arial" w:cs="Arial"/>
          <w:sz w:val="20"/>
          <w:szCs w:val="20"/>
        </w:rPr>
        <w:t>* Mladi poduzetnik je poslovni subjekt u kojem najmanje jedna ili više mladih osoba (u dobnoj skupini do navršenih 40 godina života na dan objave Javnog Poziva) zajedno posjeduje/u više od 50% vlasništva.</w:t>
      </w:r>
    </w:p>
    <w:p w14:paraId="4435C952" w14:textId="77777777" w:rsidR="00D04810" w:rsidRPr="00D04810" w:rsidRDefault="00D04810" w:rsidP="00D04810">
      <w:pPr>
        <w:tabs>
          <w:tab w:val="left" w:pos="426"/>
          <w:tab w:val="left" w:pos="709"/>
        </w:tabs>
        <w:suppressAutoHyphens w:val="0"/>
        <w:contextualSpacing/>
        <w:jc w:val="both"/>
        <w:rPr>
          <w:rFonts w:ascii="Arial" w:eastAsia="Calibri" w:hAnsi="Arial" w:cs="Arial"/>
          <w:b/>
          <w:szCs w:val="22"/>
          <w:lang w:eastAsia="hr-HR"/>
        </w:rPr>
      </w:pPr>
    </w:p>
    <w:p w14:paraId="5E7933F1" w14:textId="77777777" w:rsidR="00D04810" w:rsidRPr="00D04810" w:rsidRDefault="00D04810" w:rsidP="00D04810">
      <w:pPr>
        <w:tabs>
          <w:tab w:val="left" w:pos="426"/>
          <w:tab w:val="left" w:pos="709"/>
        </w:tabs>
        <w:suppressAutoHyphens w:val="0"/>
        <w:contextualSpacing/>
        <w:jc w:val="both"/>
        <w:rPr>
          <w:rFonts w:ascii="Arial" w:eastAsia="Calibri" w:hAnsi="Arial" w:cs="Arial"/>
          <w:b/>
          <w:szCs w:val="22"/>
          <w:lang w:eastAsia="hr-HR"/>
        </w:rPr>
      </w:pPr>
      <w:r w:rsidRPr="00D04810">
        <w:rPr>
          <w:rFonts w:ascii="Arial" w:eastAsia="Calibri" w:hAnsi="Arial" w:cs="Arial"/>
          <w:b/>
          <w:szCs w:val="22"/>
          <w:lang w:eastAsia="hr-HR"/>
        </w:rPr>
        <w:t>U slučaju da više prijava za potporu ima isti broj bodova, prednost u odabiru imat će prijava s ranijim datumom i vremenom podnošenja.</w:t>
      </w:r>
    </w:p>
    <w:p w14:paraId="6ACA86A1" w14:textId="77777777" w:rsidR="00D04810" w:rsidRDefault="00D04810" w:rsidP="00106E0E">
      <w:pPr>
        <w:suppressAutoHyphens w:val="0"/>
        <w:ind w:firstLine="425"/>
        <w:contextualSpacing/>
        <w:jc w:val="both"/>
        <w:rPr>
          <w:rFonts w:ascii="Arial" w:hAnsi="Arial" w:cs="Arial"/>
          <w:i/>
          <w:lang w:eastAsia="hr-HR"/>
        </w:rPr>
      </w:pPr>
    </w:p>
    <w:p w14:paraId="769BC5C5" w14:textId="77777777" w:rsidR="00103FDF" w:rsidRPr="00A460D7" w:rsidRDefault="00103FDF" w:rsidP="00175215">
      <w:pPr>
        <w:ind w:right="16"/>
        <w:jc w:val="both"/>
        <w:rPr>
          <w:rFonts w:ascii="Arial" w:hAnsi="Arial" w:cs="Arial"/>
          <w:b/>
          <w:lang w:eastAsia="hr-HR"/>
        </w:rPr>
      </w:pPr>
    </w:p>
    <w:p w14:paraId="50FF1D5D" w14:textId="061649B4" w:rsidR="004B123F" w:rsidRDefault="00FE0A19" w:rsidP="00091BE5">
      <w:pPr>
        <w:pStyle w:val="Odlomakpopisa"/>
        <w:numPr>
          <w:ilvl w:val="1"/>
          <w:numId w:val="2"/>
        </w:numPr>
        <w:ind w:right="16"/>
        <w:jc w:val="both"/>
        <w:rPr>
          <w:rFonts w:ascii="Arial" w:hAnsi="Arial" w:cs="Arial"/>
          <w:b/>
          <w:lang w:eastAsia="hr-HR"/>
        </w:rPr>
      </w:pPr>
      <w:r w:rsidRPr="00A460D7">
        <w:rPr>
          <w:rFonts w:ascii="Arial" w:hAnsi="Arial" w:cs="Arial"/>
          <w:b/>
          <w:lang w:eastAsia="hr-HR"/>
        </w:rPr>
        <w:t xml:space="preserve">TRAJANJE </w:t>
      </w:r>
      <w:r w:rsidR="004B123F" w:rsidRPr="00A460D7">
        <w:rPr>
          <w:rFonts w:ascii="Arial" w:hAnsi="Arial" w:cs="Arial"/>
          <w:b/>
          <w:lang w:eastAsia="hr-HR"/>
        </w:rPr>
        <w:t>I LOKACIJA PROVEDBE</w:t>
      </w:r>
    </w:p>
    <w:p w14:paraId="661649EE" w14:textId="77777777" w:rsidR="00A460D7" w:rsidRPr="00A460D7" w:rsidRDefault="00A460D7" w:rsidP="00A460D7">
      <w:pPr>
        <w:ind w:right="16"/>
        <w:jc w:val="both"/>
        <w:rPr>
          <w:rFonts w:ascii="Arial" w:hAnsi="Arial" w:cs="Arial"/>
          <w:b/>
          <w:lang w:eastAsia="hr-HR"/>
        </w:rPr>
      </w:pPr>
    </w:p>
    <w:p w14:paraId="001F24CE" w14:textId="5D3CDAA4" w:rsidR="004B123F" w:rsidRPr="00A460D7" w:rsidRDefault="00C30C47" w:rsidP="004B123F">
      <w:pPr>
        <w:pStyle w:val="Odlomakpopisa"/>
        <w:ind w:left="0" w:right="16" w:firstLine="567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Prijave se</w:t>
      </w:r>
      <w:r w:rsidR="004B123F" w:rsidRPr="00A460D7">
        <w:rPr>
          <w:rFonts w:ascii="Arial" w:hAnsi="Arial" w:cs="Arial"/>
          <w:lang w:eastAsia="hr-HR"/>
        </w:rPr>
        <w:t xml:space="preserve"> </w:t>
      </w:r>
      <w:r w:rsidR="00276616" w:rsidRPr="00A460D7">
        <w:rPr>
          <w:rFonts w:ascii="Arial" w:hAnsi="Arial" w:cs="Arial"/>
          <w:lang w:eastAsia="hr-HR"/>
        </w:rPr>
        <w:t>po ovom</w:t>
      </w:r>
      <w:r w:rsidR="00F3128C" w:rsidRPr="00A460D7">
        <w:rPr>
          <w:rFonts w:ascii="Arial" w:hAnsi="Arial" w:cs="Arial"/>
          <w:lang w:eastAsia="hr-HR"/>
        </w:rPr>
        <w:t xml:space="preserve"> Javnom pozivu </w:t>
      </w:r>
      <w:r w:rsidR="0044719A">
        <w:rPr>
          <w:rFonts w:ascii="Arial" w:hAnsi="Arial" w:cs="Arial"/>
          <w:lang w:eastAsia="hr-HR"/>
        </w:rPr>
        <w:t>zaprimaju</w:t>
      </w:r>
      <w:bookmarkStart w:id="0" w:name="_GoBack"/>
      <w:bookmarkEnd w:id="0"/>
      <w:r>
        <w:rPr>
          <w:rFonts w:ascii="Arial" w:hAnsi="Arial" w:cs="Arial"/>
          <w:lang w:eastAsia="hr-HR"/>
        </w:rPr>
        <w:t xml:space="preserve"> </w:t>
      </w:r>
      <w:r w:rsidR="00A460D7" w:rsidRPr="00A460D7">
        <w:rPr>
          <w:rFonts w:ascii="Arial" w:hAnsi="Arial" w:cs="Arial"/>
          <w:lang w:eastAsia="hr-HR"/>
        </w:rPr>
        <w:t>15</w:t>
      </w:r>
      <w:r w:rsidR="004B123F" w:rsidRPr="00A460D7">
        <w:rPr>
          <w:rFonts w:ascii="Arial" w:hAnsi="Arial" w:cs="Arial"/>
          <w:lang w:eastAsia="hr-HR"/>
        </w:rPr>
        <w:t xml:space="preserve"> dana od dana objave Javnog poziva</w:t>
      </w:r>
      <w:r w:rsidR="00FE4CA6">
        <w:rPr>
          <w:rFonts w:ascii="Arial" w:hAnsi="Arial" w:cs="Arial"/>
          <w:lang w:eastAsia="hr-HR"/>
        </w:rPr>
        <w:t>.</w:t>
      </w:r>
      <w:r w:rsidR="00A460D7">
        <w:rPr>
          <w:rFonts w:ascii="Arial" w:hAnsi="Arial" w:cs="Arial"/>
          <w:lang w:eastAsia="hr-HR"/>
        </w:rPr>
        <w:t xml:space="preserve"> </w:t>
      </w:r>
      <w:r w:rsidR="00FE0A19" w:rsidRPr="00A460D7">
        <w:rPr>
          <w:rFonts w:ascii="Arial" w:hAnsi="Arial" w:cs="Arial"/>
          <w:lang w:eastAsia="hr-HR"/>
        </w:rPr>
        <w:t>Lokacija provedbe mjera</w:t>
      </w:r>
      <w:r w:rsidR="004B123F" w:rsidRPr="00A460D7">
        <w:rPr>
          <w:rFonts w:ascii="Arial" w:hAnsi="Arial" w:cs="Arial"/>
          <w:lang w:eastAsia="hr-HR"/>
        </w:rPr>
        <w:t xml:space="preserve"> je područje Primorsko-goranske županije.  </w:t>
      </w:r>
    </w:p>
    <w:p w14:paraId="45D3912F" w14:textId="77777777" w:rsidR="00103FDF" w:rsidRDefault="00103FDF" w:rsidP="009C137A">
      <w:pPr>
        <w:pStyle w:val="Odlomakpopisa"/>
        <w:ind w:right="16"/>
        <w:jc w:val="both"/>
        <w:rPr>
          <w:rFonts w:ascii="Arial" w:hAnsi="Arial" w:cs="Arial"/>
          <w:b/>
          <w:lang w:eastAsia="hr-HR"/>
        </w:rPr>
      </w:pPr>
    </w:p>
    <w:p w14:paraId="60758134" w14:textId="77777777" w:rsidR="00A460D7" w:rsidRPr="00A460D7" w:rsidRDefault="00A460D7" w:rsidP="009C137A">
      <w:pPr>
        <w:pStyle w:val="Odlomakpopisa"/>
        <w:ind w:right="16"/>
        <w:jc w:val="both"/>
        <w:rPr>
          <w:rFonts w:ascii="Arial" w:hAnsi="Arial" w:cs="Arial"/>
          <w:b/>
          <w:lang w:eastAsia="hr-HR"/>
        </w:rPr>
      </w:pPr>
    </w:p>
    <w:p w14:paraId="16EA9AE9" w14:textId="77777777" w:rsidR="00175215" w:rsidRDefault="00175215" w:rsidP="00A460D7">
      <w:pPr>
        <w:pStyle w:val="Odlomakpopisa"/>
        <w:numPr>
          <w:ilvl w:val="1"/>
          <w:numId w:val="2"/>
        </w:numPr>
        <w:tabs>
          <w:tab w:val="clear" w:pos="720"/>
          <w:tab w:val="num" w:pos="567"/>
        </w:tabs>
        <w:ind w:right="17"/>
        <w:contextualSpacing/>
        <w:jc w:val="both"/>
        <w:rPr>
          <w:rFonts w:ascii="Arial" w:hAnsi="Arial" w:cs="Arial"/>
          <w:b/>
          <w:lang w:eastAsia="hr-HR"/>
        </w:rPr>
      </w:pPr>
      <w:r w:rsidRPr="00A460D7">
        <w:rPr>
          <w:rFonts w:ascii="Arial" w:hAnsi="Arial" w:cs="Arial"/>
          <w:b/>
          <w:lang w:eastAsia="hr-HR"/>
        </w:rPr>
        <w:t>VREMENSKI OKVIR POSTUPKA</w:t>
      </w:r>
    </w:p>
    <w:p w14:paraId="41458927" w14:textId="77777777" w:rsidR="00A460D7" w:rsidRPr="00A460D7" w:rsidRDefault="00A460D7" w:rsidP="00A460D7">
      <w:pPr>
        <w:pStyle w:val="Odlomakpopisa"/>
        <w:ind w:left="0" w:right="17" w:firstLine="567"/>
        <w:contextualSpacing/>
        <w:jc w:val="both"/>
        <w:rPr>
          <w:rFonts w:ascii="Arial" w:hAnsi="Arial" w:cs="Arial"/>
          <w:b/>
          <w:lang w:eastAsia="hr-HR"/>
        </w:rPr>
      </w:pPr>
    </w:p>
    <w:p w14:paraId="23AB72F7" w14:textId="7CDE42B7" w:rsidR="00175215" w:rsidRPr="00A460D7" w:rsidRDefault="00175215" w:rsidP="00A460D7">
      <w:pPr>
        <w:pStyle w:val="Odlomakpopisa"/>
        <w:ind w:left="0" w:right="17" w:firstLine="567"/>
        <w:contextualSpacing/>
        <w:jc w:val="both"/>
        <w:rPr>
          <w:rFonts w:ascii="Arial" w:hAnsi="Arial" w:cs="Arial"/>
          <w:lang w:eastAsia="hr-HR"/>
        </w:rPr>
      </w:pPr>
      <w:r w:rsidRPr="00A460D7">
        <w:rPr>
          <w:rFonts w:ascii="Arial" w:hAnsi="Arial" w:cs="Arial"/>
          <w:lang w:eastAsia="hr-HR"/>
        </w:rPr>
        <w:t>Odluka o dodjeli potpora s pripadajućim iznosom odobrenih novčanih sredst</w:t>
      </w:r>
      <w:r w:rsidR="0040186D" w:rsidRPr="00A460D7">
        <w:rPr>
          <w:rFonts w:ascii="Arial" w:hAnsi="Arial" w:cs="Arial"/>
          <w:lang w:eastAsia="hr-HR"/>
        </w:rPr>
        <w:t xml:space="preserve">ava bit će donijeta u roku od </w:t>
      </w:r>
      <w:r w:rsidR="00A460D7" w:rsidRPr="00A460D7">
        <w:rPr>
          <w:rFonts w:ascii="Arial" w:hAnsi="Arial" w:cs="Arial"/>
          <w:lang w:eastAsia="hr-HR"/>
        </w:rPr>
        <w:t>4</w:t>
      </w:r>
      <w:r w:rsidR="00276616" w:rsidRPr="00A460D7">
        <w:rPr>
          <w:rFonts w:ascii="Arial" w:hAnsi="Arial" w:cs="Arial"/>
          <w:lang w:eastAsia="hr-HR"/>
        </w:rPr>
        <w:t>5</w:t>
      </w:r>
      <w:r w:rsidR="0040186D" w:rsidRPr="00A460D7">
        <w:rPr>
          <w:rFonts w:ascii="Arial" w:hAnsi="Arial" w:cs="Arial"/>
          <w:lang w:eastAsia="hr-HR"/>
        </w:rPr>
        <w:t xml:space="preserve"> dana od dana</w:t>
      </w:r>
      <w:r w:rsidRPr="00A460D7">
        <w:rPr>
          <w:rFonts w:ascii="Arial" w:hAnsi="Arial" w:cs="Arial"/>
          <w:lang w:eastAsia="hr-HR"/>
        </w:rPr>
        <w:t xml:space="preserve"> zaključenja Javnog poziva.</w:t>
      </w:r>
    </w:p>
    <w:p w14:paraId="03662063" w14:textId="77777777" w:rsidR="00A460D7" w:rsidRPr="00A460D7" w:rsidRDefault="00A460D7" w:rsidP="00A460D7">
      <w:pPr>
        <w:tabs>
          <w:tab w:val="left" w:pos="426"/>
          <w:tab w:val="left" w:pos="993"/>
        </w:tabs>
        <w:suppressAutoHyphens w:val="0"/>
        <w:ind w:firstLine="567"/>
        <w:contextualSpacing/>
        <w:jc w:val="both"/>
        <w:rPr>
          <w:rFonts w:ascii="Arial" w:hAnsi="Arial" w:cs="Arial"/>
          <w:i/>
          <w:lang w:eastAsia="hr-HR"/>
        </w:rPr>
      </w:pPr>
    </w:p>
    <w:p w14:paraId="7FF52158" w14:textId="77777777" w:rsidR="00175215" w:rsidRPr="00A460D7" w:rsidRDefault="00175215" w:rsidP="00A460D7">
      <w:pPr>
        <w:pStyle w:val="Odlomakpopisa"/>
        <w:ind w:left="0" w:right="17" w:firstLine="567"/>
        <w:contextualSpacing/>
        <w:jc w:val="both"/>
        <w:rPr>
          <w:rFonts w:ascii="Arial" w:hAnsi="Arial" w:cs="Arial"/>
          <w:lang w:eastAsia="hr-HR"/>
        </w:rPr>
      </w:pPr>
      <w:r w:rsidRPr="00A460D7">
        <w:rPr>
          <w:rFonts w:ascii="Arial" w:hAnsi="Arial" w:cs="Arial"/>
          <w:lang w:eastAsia="hr-HR"/>
        </w:rPr>
        <w:t>Prijavitelji će biti obaviješteni o ostvarenoj potpori male vrijedno</w:t>
      </w:r>
      <w:r w:rsidR="00982384" w:rsidRPr="00A460D7">
        <w:rPr>
          <w:rFonts w:ascii="Arial" w:hAnsi="Arial" w:cs="Arial"/>
          <w:lang w:eastAsia="hr-HR"/>
        </w:rPr>
        <w:t>sti odmah po donošenju Odluke o</w:t>
      </w:r>
      <w:r w:rsidRPr="00A460D7">
        <w:rPr>
          <w:rFonts w:ascii="Arial" w:hAnsi="Arial" w:cs="Arial"/>
          <w:lang w:eastAsia="hr-HR"/>
        </w:rPr>
        <w:t xml:space="preserve"> dodjeli potpore.</w:t>
      </w:r>
    </w:p>
    <w:p w14:paraId="7A0D33B0" w14:textId="77777777" w:rsidR="00A460D7" w:rsidRDefault="00A460D7" w:rsidP="00A460D7">
      <w:pPr>
        <w:tabs>
          <w:tab w:val="left" w:pos="426"/>
          <w:tab w:val="left" w:pos="993"/>
        </w:tabs>
        <w:ind w:firstLine="567"/>
        <w:contextualSpacing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</w:r>
    </w:p>
    <w:p w14:paraId="6784D78D" w14:textId="75B27391" w:rsidR="00A460D7" w:rsidRPr="00A460D7" w:rsidRDefault="00A460D7" w:rsidP="00A460D7">
      <w:pPr>
        <w:ind w:firstLine="567"/>
        <w:contextualSpacing/>
        <w:jc w:val="both"/>
        <w:rPr>
          <w:rFonts w:ascii="Arial" w:hAnsi="Arial" w:cs="Arial"/>
          <w:lang w:eastAsia="hr-HR"/>
        </w:rPr>
      </w:pPr>
      <w:r w:rsidRPr="00A460D7">
        <w:rPr>
          <w:rFonts w:ascii="Arial" w:hAnsi="Arial" w:cs="Arial"/>
          <w:lang w:eastAsia="hr-HR"/>
        </w:rPr>
        <w:t xml:space="preserve">Rezultati će biti objavljeni na službenoj </w:t>
      </w:r>
      <w:r w:rsidR="000767C8">
        <w:rPr>
          <w:rFonts w:ascii="Arial" w:hAnsi="Arial" w:cs="Arial"/>
          <w:lang w:eastAsia="hr-HR"/>
        </w:rPr>
        <w:t>i</w:t>
      </w:r>
      <w:r w:rsidRPr="00A460D7">
        <w:rPr>
          <w:rFonts w:ascii="Arial" w:hAnsi="Arial" w:cs="Arial"/>
          <w:lang w:eastAsia="hr-HR"/>
        </w:rPr>
        <w:t>nternet stranici Županije u roku od 7 (sedam) dana od dana donošenja Odluke o dodijeli potpore</w:t>
      </w:r>
      <w:r>
        <w:rPr>
          <w:rFonts w:ascii="Arial" w:hAnsi="Arial" w:cs="Arial"/>
          <w:lang w:eastAsia="hr-HR"/>
        </w:rPr>
        <w:t>.</w:t>
      </w:r>
      <w:r w:rsidRPr="00A460D7">
        <w:rPr>
          <w:rFonts w:ascii="Arial" w:hAnsi="Arial" w:cs="Arial"/>
          <w:lang w:eastAsia="hr-HR"/>
        </w:rPr>
        <w:t xml:space="preserve"> Županija će potpisati ugovor o korištenju potpore s korisnicima kojima je odobrena potpora u roku od 20 dana od dana donošenja Odluke o dodjeli potpora.</w:t>
      </w:r>
    </w:p>
    <w:p w14:paraId="6E4E3CB9" w14:textId="77777777" w:rsidR="00A460D7" w:rsidRDefault="00A460D7" w:rsidP="00A460D7">
      <w:pPr>
        <w:ind w:right="17" w:firstLine="567"/>
        <w:contextualSpacing/>
        <w:jc w:val="both"/>
        <w:rPr>
          <w:rFonts w:ascii="Arial" w:hAnsi="Arial" w:cs="Arial"/>
          <w:lang w:eastAsia="hr-HR"/>
        </w:rPr>
      </w:pPr>
    </w:p>
    <w:p w14:paraId="4A7C72C0" w14:textId="77777777" w:rsidR="00A460D7" w:rsidRPr="001861BD" w:rsidRDefault="00175215" w:rsidP="00A460D7">
      <w:pPr>
        <w:ind w:right="17" w:firstLine="567"/>
        <w:contextualSpacing/>
        <w:jc w:val="both"/>
        <w:rPr>
          <w:rFonts w:ascii="Arial" w:hAnsi="Arial" w:cs="Arial"/>
          <w:lang w:eastAsia="hr-HR"/>
        </w:rPr>
      </w:pPr>
      <w:r w:rsidRPr="001861BD">
        <w:rPr>
          <w:rFonts w:ascii="Arial" w:hAnsi="Arial" w:cs="Arial"/>
          <w:color w:val="00B050"/>
          <w:lang w:eastAsia="hr-HR"/>
        </w:rPr>
        <w:t>.</w:t>
      </w:r>
    </w:p>
    <w:p w14:paraId="234B1F2C" w14:textId="77777777" w:rsidR="00175215" w:rsidRPr="001861BD" w:rsidRDefault="00175215" w:rsidP="00091BE5">
      <w:pPr>
        <w:pStyle w:val="Odlomakpopisa"/>
        <w:numPr>
          <w:ilvl w:val="1"/>
          <w:numId w:val="2"/>
        </w:numPr>
        <w:ind w:right="-126"/>
        <w:jc w:val="both"/>
        <w:rPr>
          <w:rFonts w:ascii="Arial" w:hAnsi="Arial" w:cs="Arial"/>
          <w:lang w:eastAsia="hr-HR"/>
        </w:rPr>
      </w:pPr>
      <w:r w:rsidRPr="001861BD">
        <w:rPr>
          <w:rFonts w:ascii="Arial" w:hAnsi="Arial" w:cs="Arial"/>
          <w:b/>
        </w:rPr>
        <w:t xml:space="preserve">UGOVORANJE, PROVEDBA, ISPLATA I IZVJEŠĆE O PROVEDBI </w:t>
      </w:r>
    </w:p>
    <w:p w14:paraId="13F79249" w14:textId="77777777" w:rsidR="000767C8" w:rsidRDefault="000767C8" w:rsidP="001861BD">
      <w:pPr>
        <w:tabs>
          <w:tab w:val="num" w:pos="709"/>
        </w:tabs>
        <w:ind w:right="-126" w:firstLine="567"/>
        <w:jc w:val="both"/>
        <w:rPr>
          <w:rFonts w:ascii="Arial" w:hAnsi="Arial" w:cs="Arial"/>
        </w:rPr>
      </w:pPr>
    </w:p>
    <w:p w14:paraId="1BB3AFF2" w14:textId="77777777" w:rsidR="00175215" w:rsidRDefault="00A7546E" w:rsidP="001861BD">
      <w:pPr>
        <w:tabs>
          <w:tab w:val="num" w:pos="709"/>
        </w:tabs>
        <w:ind w:right="-126" w:firstLine="567"/>
        <w:jc w:val="both"/>
        <w:rPr>
          <w:rFonts w:ascii="Arial" w:hAnsi="Arial" w:cs="Arial"/>
          <w:lang w:eastAsia="hr-HR"/>
        </w:rPr>
      </w:pPr>
      <w:r w:rsidRPr="001861BD">
        <w:rPr>
          <w:rFonts w:ascii="Arial" w:hAnsi="Arial" w:cs="Arial"/>
        </w:rPr>
        <w:t xml:space="preserve">Primorsko-goranska županija će sufinancirati prihvatljive aktivnosti </w:t>
      </w:r>
      <w:r w:rsidR="004107DE">
        <w:rPr>
          <w:rFonts w:ascii="Arial" w:hAnsi="Arial" w:cs="Arial"/>
        </w:rPr>
        <w:t xml:space="preserve">prijavitelja koje </w:t>
      </w:r>
      <w:r w:rsidRPr="001861BD">
        <w:rPr>
          <w:rFonts w:ascii="Arial" w:hAnsi="Arial" w:cs="Arial"/>
        </w:rPr>
        <w:t xml:space="preserve"> će biti odabran</w:t>
      </w:r>
      <w:r w:rsidR="004107DE">
        <w:rPr>
          <w:rFonts w:ascii="Arial" w:hAnsi="Arial" w:cs="Arial"/>
        </w:rPr>
        <w:t>e</w:t>
      </w:r>
      <w:r w:rsidRPr="001861BD">
        <w:rPr>
          <w:rFonts w:ascii="Arial" w:hAnsi="Arial" w:cs="Arial"/>
        </w:rPr>
        <w:t xml:space="preserve"> nakon razmatranja prijava zaprimljenih na Javni poziv</w:t>
      </w:r>
      <w:r w:rsidR="00F540AE" w:rsidRPr="001861BD">
        <w:rPr>
          <w:rFonts w:ascii="Arial" w:hAnsi="Arial" w:cs="Arial"/>
        </w:rPr>
        <w:t>.</w:t>
      </w:r>
      <w:r w:rsidRPr="001861BD">
        <w:rPr>
          <w:rFonts w:ascii="Arial" w:hAnsi="Arial" w:cs="Arial"/>
        </w:rPr>
        <w:t xml:space="preserve"> </w:t>
      </w:r>
      <w:r w:rsidR="00175215" w:rsidRPr="001861BD">
        <w:rPr>
          <w:rFonts w:ascii="Arial" w:hAnsi="Arial" w:cs="Arial"/>
          <w:lang w:eastAsia="hr-HR"/>
        </w:rPr>
        <w:t xml:space="preserve">S poduzetnicima čije prijave budu prihvaćene te bude donesena Odluka o dodjeli potpore, sklopiti će se Ugovor </w:t>
      </w:r>
      <w:r w:rsidR="00175215" w:rsidRPr="001861BD">
        <w:rPr>
          <w:rFonts w:ascii="Arial" w:hAnsi="Arial" w:cs="Arial"/>
          <w:spacing w:val="-3"/>
          <w:lang w:eastAsia="hr-HR"/>
        </w:rPr>
        <w:t xml:space="preserve">o namjenskom korištenju raspoređenih sredstava </w:t>
      </w:r>
      <w:r w:rsidR="00765D17" w:rsidRPr="001861BD">
        <w:rPr>
          <w:rFonts w:ascii="Arial" w:hAnsi="Arial" w:cs="Arial"/>
          <w:spacing w:val="-3"/>
          <w:lang w:eastAsia="hr-HR"/>
        </w:rPr>
        <w:t>(u</w:t>
      </w:r>
      <w:r w:rsidR="009F77BF" w:rsidRPr="001861BD">
        <w:rPr>
          <w:rFonts w:ascii="Arial" w:hAnsi="Arial" w:cs="Arial"/>
          <w:spacing w:val="-3"/>
          <w:lang w:eastAsia="hr-HR"/>
        </w:rPr>
        <w:t xml:space="preserve"> daljnjem tekstu: Ugovor) s</w:t>
      </w:r>
      <w:r w:rsidR="004742EC" w:rsidRPr="001861BD">
        <w:rPr>
          <w:rFonts w:ascii="Arial" w:hAnsi="Arial" w:cs="Arial"/>
          <w:spacing w:val="-3"/>
          <w:lang w:eastAsia="hr-HR"/>
        </w:rPr>
        <w:t>ukladno Odluci</w:t>
      </w:r>
      <w:r w:rsidR="00765D17" w:rsidRPr="001861BD">
        <w:rPr>
          <w:rFonts w:ascii="Arial" w:hAnsi="Arial" w:cs="Arial"/>
          <w:spacing w:val="-3"/>
          <w:lang w:eastAsia="hr-HR"/>
        </w:rPr>
        <w:t xml:space="preserve"> o dodjeli potpore. U U</w:t>
      </w:r>
      <w:r w:rsidR="00175215" w:rsidRPr="001861BD">
        <w:rPr>
          <w:rFonts w:ascii="Arial" w:hAnsi="Arial" w:cs="Arial"/>
          <w:spacing w:val="-3"/>
          <w:lang w:eastAsia="hr-HR"/>
        </w:rPr>
        <w:t xml:space="preserve">govoru se definiraju </w:t>
      </w:r>
      <w:r w:rsidR="00175215" w:rsidRPr="001861BD">
        <w:rPr>
          <w:rFonts w:ascii="Arial" w:hAnsi="Arial" w:cs="Arial"/>
          <w:lang w:eastAsia="hr-HR"/>
        </w:rPr>
        <w:t>međusobna prava i obveze Korisnika i Primorsko-goranske županije.</w:t>
      </w:r>
    </w:p>
    <w:p w14:paraId="57719DF2" w14:textId="77777777" w:rsidR="001861BD" w:rsidRPr="001861BD" w:rsidRDefault="001861BD" w:rsidP="001861BD">
      <w:pPr>
        <w:tabs>
          <w:tab w:val="num" w:pos="709"/>
        </w:tabs>
        <w:ind w:right="-126" w:firstLine="567"/>
        <w:jc w:val="both"/>
        <w:rPr>
          <w:rFonts w:ascii="Arial" w:hAnsi="Arial" w:cs="Arial"/>
          <w:lang w:eastAsia="hr-HR"/>
        </w:rPr>
      </w:pPr>
    </w:p>
    <w:p w14:paraId="3CC52E3F" w14:textId="5A088313" w:rsidR="001861BD" w:rsidRDefault="001861BD" w:rsidP="004107DE">
      <w:pPr>
        <w:ind w:right="-126" w:firstLine="567"/>
        <w:jc w:val="both"/>
        <w:rPr>
          <w:rFonts w:ascii="Arial" w:hAnsi="Arial" w:cs="Arial"/>
        </w:rPr>
      </w:pPr>
      <w:r w:rsidRPr="001861BD">
        <w:rPr>
          <w:rFonts w:ascii="Arial" w:hAnsi="Arial" w:cs="Arial"/>
        </w:rPr>
        <w:t>Korisnik je u obvezi</w:t>
      </w:r>
      <w:r w:rsidR="000767C8">
        <w:rPr>
          <w:rFonts w:ascii="Arial" w:hAnsi="Arial" w:cs="Arial"/>
        </w:rPr>
        <w:t>,</w:t>
      </w:r>
      <w:r w:rsidRPr="001861BD">
        <w:rPr>
          <w:rFonts w:ascii="Arial" w:hAnsi="Arial" w:cs="Arial"/>
        </w:rPr>
        <w:t xml:space="preserve"> nakon sklapanja Ugovora i završetka ulaganja</w:t>
      </w:r>
      <w:r w:rsidR="000767C8">
        <w:rPr>
          <w:rFonts w:ascii="Arial" w:hAnsi="Arial" w:cs="Arial"/>
        </w:rPr>
        <w:t>,</w:t>
      </w:r>
      <w:r w:rsidRPr="001861BD">
        <w:rPr>
          <w:rFonts w:ascii="Arial" w:hAnsi="Arial" w:cs="Arial"/>
        </w:rPr>
        <w:t xml:space="preserve"> dostavit Upravnom odjelu za turizam, poduzetništvo i ruralni razvoj Izvješće o provedbi aktivnosti i utrošenim sredstvima</w:t>
      </w:r>
      <w:r w:rsidR="000767C8">
        <w:rPr>
          <w:rFonts w:ascii="Arial" w:hAnsi="Arial" w:cs="Arial"/>
        </w:rPr>
        <w:t xml:space="preserve"> </w:t>
      </w:r>
      <w:r w:rsidRPr="001861BD">
        <w:rPr>
          <w:rFonts w:ascii="Arial" w:hAnsi="Arial" w:cs="Arial"/>
        </w:rPr>
        <w:t>(Obrazac 4</w:t>
      </w:r>
      <w:r w:rsidR="000767C8">
        <w:rPr>
          <w:rFonts w:ascii="Arial" w:hAnsi="Arial" w:cs="Arial"/>
        </w:rPr>
        <w:t>.</w:t>
      </w:r>
      <w:r w:rsidRPr="001861BD">
        <w:rPr>
          <w:rFonts w:ascii="Arial" w:hAnsi="Arial" w:cs="Arial"/>
        </w:rPr>
        <w:t>)</w:t>
      </w:r>
    </w:p>
    <w:p w14:paraId="738BFEDA" w14:textId="77777777" w:rsidR="001861BD" w:rsidRDefault="001861BD" w:rsidP="004107DE">
      <w:pPr>
        <w:ind w:right="16" w:firstLine="567"/>
        <w:jc w:val="both"/>
        <w:rPr>
          <w:rFonts w:ascii="Arial" w:hAnsi="Arial" w:cs="Arial"/>
          <w:b/>
        </w:rPr>
      </w:pPr>
    </w:p>
    <w:p w14:paraId="5CBCD479" w14:textId="375DA9A9" w:rsidR="001861BD" w:rsidRDefault="001861BD" w:rsidP="004107DE">
      <w:pPr>
        <w:ind w:right="16" w:firstLine="567"/>
        <w:jc w:val="both"/>
        <w:rPr>
          <w:rFonts w:ascii="Arial" w:hAnsi="Arial" w:cs="Arial"/>
        </w:rPr>
      </w:pPr>
      <w:r w:rsidRPr="001861BD">
        <w:rPr>
          <w:rFonts w:ascii="Arial" w:hAnsi="Arial" w:cs="Arial"/>
          <w:b/>
        </w:rPr>
        <w:t>Obrazac 4.-</w:t>
      </w:r>
      <w:r w:rsidR="000767C8">
        <w:rPr>
          <w:rFonts w:ascii="Arial" w:hAnsi="Arial" w:cs="Arial"/>
          <w:b/>
        </w:rPr>
        <w:t xml:space="preserve"> </w:t>
      </w:r>
      <w:r w:rsidRPr="001861BD">
        <w:rPr>
          <w:rFonts w:ascii="Arial" w:hAnsi="Arial" w:cs="Arial"/>
          <w:b/>
        </w:rPr>
        <w:t xml:space="preserve">Izvješće </w:t>
      </w:r>
      <w:r w:rsidR="000767C8">
        <w:rPr>
          <w:rFonts w:ascii="Arial" w:hAnsi="Arial" w:cs="Arial"/>
          <w:b/>
        </w:rPr>
        <w:t xml:space="preserve">o </w:t>
      </w:r>
      <w:r w:rsidRPr="001861BD">
        <w:rPr>
          <w:rFonts w:ascii="Arial" w:hAnsi="Arial" w:cs="Arial"/>
          <w:b/>
        </w:rPr>
        <w:t xml:space="preserve">provedbi aktivnosti i utrošenim sredstvima </w:t>
      </w:r>
      <w:r w:rsidRPr="001861BD">
        <w:rPr>
          <w:rFonts w:ascii="Arial" w:hAnsi="Arial" w:cs="Arial"/>
        </w:rPr>
        <w:t>obvezno sadrži:</w:t>
      </w:r>
      <w:r w:rsidR="000767C8">
        <w:rPr>
          <w:rFonts w:ascii="Arial" w:hAnsi="Arial" w:cs="Arial"/>
        </w:rPr>
        <w:t xml:space="preserve"> </w:t>
      </w:r>
      <w:r w:rsidRPr="001861BD">
        <w:rPr>
          <w:rFonts w:ascii="Arial" w:hAnsi="Arial" w:cs="Arial"/>
        </w:rPr>
        <w:t xml:space="preserve">opis i iznose vezano za provedene aktivnosti iz kojeg je razvidno da su sredstva namjenski utrošena po računima </w:t>
      </w:r>
      <w:r>
        <w:rPr>
          <w:rFonts w:ascii="Arial" w:hAnsi="Arial" w:cs="Arial"/>
        </w:rPr>
        <w:t>i dokazima predanim uz prijavu.</w:t>
      </w:r>
    </w:p>
    <w:p w14:paraId="533019B8" w14:textId="77777777" w:rsidR="001861BD" w:rsidRPr="001861BD" w:rsidRDefault="001861BD" w:rsidP="004107DE">
      <w:pPr>
        <w:ind w:right="16" w:firstLine="567"/>
        <w:jc w:val="both"/>
        <w:rPr>
          <w:rFonts w:ascii="Arial" w:eastAsia="Arial" w:hAnsi="Arial" w:cs="Arial"/>
        </w:rPr>
      </w:pPr>
    </w:p>
    <w:p w14:paraId="77579A08" w14:textId="77777777" w:rsidR="001861BD" w:rsidRPr="001861BD" w:rsidRDefault="001861BD" w:rsidP="004107DE">
      <w:pPr>
        <w:ind w:right="16" w:firstLine="567"/>
        <w:jc w:val="both"/>
        <w:rPr>
          <w:rFonts w:ascii="Arial" w:hAnsi="Arial" w:cs="Arial"/>
        </w:rPr>
      </w:pPr>
      <w:r w:rsidRPr="001861BD">
        <w:rPr>
          <w:rFonts w:ascii="Arial" w:eastAsia="Arial" w:hAnsi="Arial" w:cs="Arial"/>
        </w:rPr>
        <w:t xml:space="preserve"> </w:t>
      </w:r>
      <w:r w:rsidRPr="001861BD">
        <w:rPr>
          <w:rFonts w:ascii="Arial" w:hAnsi="Arial" w:cs="Arial"/>
        </w:rPr>
        <w:t xml:space="preserve">Kupljena oprema za koju su odobrena sredstva temeljem sklopljenog Ugovora Korisnika i koja je zavedena u popis dugotrajne imovine, mora biti u funkciji najmanje dvije godine i ne smije se prije tog roka prodati ili na bilo koji način otuđiti (zamijeniti, darovati, uništiti). </w:t>
      </w:r>
    </w:p>
    <w:p w14:paraId="76BD1E36" w14:textId="77777777" w:rsidR="001861BD" w:rsidRDefault="001861BD" w:rsidP="004107DE">
      <w:pPr>
        <w:ind w:right="-126" w:firstLine="567"/>
        <w:jc w:val="both"/>
        <w:rPr>
          <w:rFonts w:ascii="Arial" w:hAnsi="Arial" w:cs="Arial"/>
        </w:rPr>
      </w:pPr>
    </w:p>
    <w:p w14:paraId="503D00D1" w14:textId="77777777" w:rsidR="00D16BB0" w:rsidRDefault="001861BD" w:rsidP="004107DE">
      <w:pPr>
        <w:ind w:right="-126" w:firstLine="567"/>
        <w:jc w:val="both"/>
        <w:rPr>
          <w:rFonts w:ascii="Arial" w:hAnsi="Arial" w:cs="Arial"/>
          <w:i/>
        </w:rPr>
      </w:pPr>
      <w:r w:rsidRPr="00D2656F">
        <w:rPr>
          <w:rFonts w:ascii="Arial" w:hAnsi="Arial" w:cs="Arial"/>
          <w:i/>
        </w:rPr>
        <w:t xml:space="preserve"> </w:t>
      </w:r>
      <w:r w:rsidR="002A1DB6" w:rsidRPr="001861BD">
        <w:rPr>
          <w:rFonts w:ascii="Arial" w:hAnsi="Arial" w:cs="Arial"/>
          <w:lang w:eastAsia="hr-HR"/>
        </w:rPr>
        <w:t xml:space="preserve"> </w:t>
      </w:r>
      <w:r w:rsidR="004742EC" w:rsidRPr="001861BD">
        <w:rPr>
          <w:rFonts w:ascii="Arial" w:hAnsi="Arial" w:cs="Arial"/>
          <w:lang w:eastAsia="hr-HR"/>
        </w:rPr>
        <w:t xml:space="preserve">Županija je u obvezi isplatiti novčana sredstva </w:t>
      </w:r>
      <w:r w:rsidR="004742EC" w:rsidRPr="001861BD">
        <w:rPr>
          <w:rFonts w:ascii="Arial" w:hAnsi="Arial" w:cs="Arial"/>
        </w:rPr>
        <w:t xml:space="preserve">na žiro račun Korisnika na temelju sklopljenog  </w:t>
      </w:r>
      <w:r>
        <w:rPr>
          <w:rFonts w:ascii="Arial" w:hAnsi="Arial" w:cs="Arial"/>
        </w:rPr>
        <w:t>U</w:t>
      </w:r>
      <w:r w:rsidR="00CE2D48" w:rsidRPr="001861BD">
        <w:rPr>
          <w:rFonts w:ascii="Arial" w:hAnsi="Arial" w:cs="Arial"/>
        </w:rPr>
        <w:t>govora,</w:t>
      </w:r>
      <w:r w:rsidR="004742EC" w:rsidRPr="001861BD">
        <w:rPr>
          <w:rFonts w:ascii="Arial" w:hAnsi="Arial" w:cs="Arial"/>
        </w:rPr>
        <w:t xml:space="preserve">  priloženih računa i </w:t>
      </w:r>
      <w:r>
        <w:rPr>
          <w:rFonts w:ascii="Arial" w:hAnsi="Arial" w:cs="Arial"/>
        </w:rPr>
        <w:t xml:space="preserve">ostalih dokaza utvrđenih ugovorom </w:t>
      </w:r>
      <w:r w:rsidR="004742EC" w:rsidRPr="001861BD">
        <w:rPr>
          <w:rFonts w:ascii="Arial" w:hAnsi="Arial" w:cs="Arial"/>
        </w:rPr>
        <w:t xml:space="preserve"> u roku od 15 dana od zaprimanja </w:t>
      </w:r>
      <w:r>
        <w:rPr>
          <w:rFonts w:ascii="Arial" w:hAnsi="Arial" w:cs="Arial"/>
        </w:rPr>
        <w:t xml:space="preserve">kompletne dokumentacije uz </w:t>
      </w:r>
      <w:r w:rsidR="00FE0A19" w:rsidRPr="001861BD">
        <w:rPr>
          <w:rFonts w:ascii="Arial" w:hAnsi="Arial" w:cs="Arial"/>
        </w:rPr>
        <w:t>Ugovor</w:t>
      </w:r>
      <w:r>
        <w:rPr>
          <w:rFonts w:ascii="Arial" w:hAnsi="Arial" w:cs="Arial"/>
          <w:i/>
        </w:rPr>
        <w:t>.</w:t>
      </w:r>
    </w:p>
    <w:p w14:paraId="4F552DDD" w14:textId="77777777" w:rsidR="001861BD" w:rsidRPr="00D2656F" w:rsidRDefault="001861BD" w:rsidP="004107DE">
      <w:pPr>
        <w:ind w:right="-126" w:firstLine="567"/>
        <w:jc w:val="both"/>
        <w:rPr>
          <w:rFonts w:ascii="Arial" w:hAnsi="Arial" w:cs="Arial"/>
          <w:i/>
          <w:lang w:eastAsia="hr-HR"/>
        </w:rPr>
      </w:pPr>
    </w:p>
    <w:p w14:paraId="11CD4C42" w14:textId="77777777" w:rsidR="00CE7C1D" w:rsidRPr="001861BD" w:rsidRDefault="00B01A87" w:rsidP="004107DE">
      <w:pPr>
        <w:ind w:firstLine="567"/>
        <w:jc w:val="both"/>
        <w:rPr>
          <w:rFonts w:ascii="Arial" w:hAnsi="Arial" w:cs="Arial"/>
        </w:rPr>
      </w:pPr>
      <w:r w:rsidRPr="001861BD">
        <w:rPr>
          <w:rFonts w:ascii="Arial" w:hAnsi="Arial" w:cs="Arial"/>
        </w:rPr>
        <w:t>O</w:t>
      </w:r>
      <w:r w:rsidR="00470F3D" w:rsidRPr="001861BD">
        <w:rPr>
          <w:rFonts w:ascii="Arial" w:hAnsi="Arial" w:cs="Arial"/>
        </w:rPr>
        <w:t>znaka vizualnog identiteta Županije mora bi</w:t>
      </w:r>
      <w:r w:rsidR="008358D6" w:rsidRPr="001861BD">
        <w:rPr>
          <w:rFonts w:ascii="Arial" w:hAnsi="Arial" w:cs="Arial"/>
        </w:rPr>
        <w:t>ti</w:t>
      </w:r>
      <w:r w:rsidR="00F81012" w:rsidRPr="001861BD">
        <w:rPr>
          <w:rFonts w:ascii="Arial" w:hAnsi="Arial" w:cs="Arial"/>
        </w:rPr>
        <w:t xml:space="preserve"> vidljiva</w:t>
      </w:r>
      <w:r w:rsidR="008358D6" w:rsidRPr="001861BD">
        <w:rPr>
          <w:rFonts w:ascii="Arial" w:hAnsi="Arial" w:cs="Arial"/>
        </w:rPr>
        <w:t xml:space="preserve"> na nabavljenoj opremi </w:t>
      </w:r>
      <w:r w:rsidR="00493BA4" w:rsidRPr="001861BD">
        <w:rPr>
          <w:rFonts w:ascii="Arial" w:hAnsi="Arial" w:cs="Arial"/>
        </w:rPr>
        <w:t xml:space="preserve">te </w:t>
      </w:r>
      <w:r w:rsidR="008358D6" w:rsidRPr="001861BD">
        <w:rPr>
          <w:rFonts w:ascii="Arial" w:hAnsi="Arial" w:cs="Arial"/>
        </w:rPr>
        <w:t xml:space="preserve">mora biti na vidljivom mjestu prilikom ulaska u prostore </w:t>
      </w:r>
      <w:r w:rsidR="00CE7C1D" w:rsidRPr="001861BD">
        <w:rPr>
          <w:rFonts w:ascii="Arial" w:hAnsi="Arial" w:cs="Arial"/>
        </w:rPr>
        <w:t>prijavitelja, u tekućoj godini i nakon završetka a</w:t>
      </w:r>
      <w:r w:rsidR="001861BD">
        <w:rPr>
          <w:rFonts w:ascii="Arial" w:hAnsi="Arial" w:cs="Arial"/>
        </w:rPr>
        <w:t>ktivnost u periodu od 2 godine od dana sklapanje Ugovora.</w:t>
      </w:r>
    </w:p>
    <w:p w14:paraId="0BF332B5" w14:textId="77777777" w:rsidR="001861BD" w:rsidRDefault="001861BD" w:rsidP="004107DE">
      <w:pPr>
        <w:ind w:right="16" w:firstLine="567"/>
        <w:jc w:val="both"/>
        <w:rPr>
          <w:rFonts w:ascii="Arial" w:hAnsi="Arial" w:cs="Arial"/>
          <w:i/>
          <w:lang w:eastAsia="hr-HR"/>
        </w:rPr>
      </w:pPr>
    </w:p>
    <w:p w14:paraId="0BECFC1C" w14:textId="77777777" w:rsidR="00175215" w:rsidRPr="001861BD" w:rsidRDefault="00175215" w:rsidP="004107DE">
      <w:pPr>
        <w:ind w:right="16" w:firstLine="567"/>
        <w:jc w:val="both"/>
        <w:rPr>
          <w:rFonts w:ascii="Arial" w:hAnsi="Arial" w:cs="Arial"/>
        </w:rPr>
      </w:pPr>
      <w:r w:rsidRPr="001861BD">
        <w:rPr>
          <w:rFonts w:ascii="Arial" w:hAnsi="Arial" w:cs="Arial"/>
          <w:lang w:eastAsia="hr-HR"/>
        </w:rPr>
        <w:t xml:space="preserve">Županija zadržava pravo kontrole </w:t>
      </w:r>
      <w:r w:rsidRPr="001861BD">
        <w:rPr>
          <w:rFonts w:ascii="Arial" w:hAnsi="Arial" w:cs="Arial"/>
        </w:rPr>
        <w:t>namjenskog korištenja sredstva</w:t>
      </w:r>
      <w:r w:rsidR="008358D6" w:rsidRPr="001861BD">
        <w:rPr>
          <w:rFonts w:ascii="Arial" w:hAnsi="Arial" w:cs="Arial"/>
        </w:rPr>
        <w:t xml:space="preserve"> i pridržavanja odredbi vizualnog identitet</w:t>
      </w:r>
      <w:r w:rsidR="00F81012" w:rsidRPr="001861BD">
        <w:rPr>
          <w:rFonts w:ascii="Arial" w:hAnsi="Arial" w:cs="Arial"/>
        </w:rPr>
        <w:t>a</w:t>
      </w:r>
      <w:r w:rsidRPr="001861BD">
        <w:rPr>
          <w:rFonts w:ascii="Arial" w:hAnsi="Arial" w:cs="Arial"/>
        </w:rPr>
        <w:t xml:space="preserve"> </w:t>
      </w:r>
      <w:r w:rsidRPr="001861BD">
        <w:rPr>
          <w:rFonts w:ascii="Arial" w:hAnsi="Arial" w:cs="Arial"/>
          <w:lang w:eastAsia="hr-HR"/>
        </w:rPr>
        <w:t>u svako vrijeme po svojim ovlaštenim predstavnicima</w:t>
      </w:r>
      <w:r w:rsidRPr="001861BD">
        <w:rPr>
          <w:rFonts w:ascii="Arial" w:hAnsi="Arial" w:cs="Arial"/>
        </w:rPr>
        <w:t xml:space="preserve">. Kontrola na licu mjesta može se provoditi tijekom realizacije aktivnosti u tekućoj godini i nakon završetka aktivnost u periodu od </w:t>
      </w:r>
      <w:r w:rsidR="00F34F66" w:rsidRPr="001861BD">
        <w:rPr>
          <w:rFonts w:ascii="Arial" w:hAnsi="Arial" w:cs="Arial"/>
        </w:rPr>
        <w:t>2</w:t>
      </w:r>
      <w:r w:rsidR="001861BD">
        <w:rPr>
          <w:rFonts w:ascii="Arial" w:hAnsi="Arial" w:cs="Arial"/>
        </w:rPr>
        <w:t xml:space="preserve"> godine od d</w:t>
      </w:r>
      <w:r w:rsidR="004107DE">
        <w:rPr>
          <w:rFonts w:ascii="Arial" w:hAnsi="Arial" w:cs="Arial"/>
        </w:rPr>
        <w:t>a</w:t>
      </w:r>
      <w:r w:rsidR="001861BD">
        <w:rPr>
          <w:rFonts w:ascii="Arial" w:hAnsi="Arial" w:cs="Arial"/>
        </w:rPr>
        <w:t xml:space="preserve">na sklapanja Ugovora. </w:t>
      </w:r>
    </w:p>
    <w:p w14:paraId="1D90740C" w14:textId="77777777" w:rsidR="001861BD" w:rsidRDefault="001861BD" w:rsidP="004107DE">
      <w:pPr>
        <w:ind w:firstLine="567"/>
        <w:jc w:val="both"/>
        <w:rPr>
          <w:rFonts w:ascii="Arial" w:hAnsi="Arial" w:cs="Arial"/>
          <w:lang w:eastAsia="hr-HR"/>
        </w:rPr>
      </w:pPr>
    </w:p>
    <w:p w14:paraId="49C0BAD6" w14:textId="77777777" w:rsidR="00175215" w:rsidRPr="00D2656F" w:rsidRDefault="00175215" w:rsidP="004107DE">
      <w:pPr>
        <w:ind w:firstLine="567"/>
        <w:jc w:val="both"/>
        <w:rPr>
          <w:rFonts w:ascii="Arial" w:hAnsi="Arial" w:cs="Arial"/>
          <w:i/>
          <w:lang w:eastAsia="hr-HR"/>
        </w:rPr>
      </w:pPr>
      <w:r w:rsidRPr="001861BD">
        <w:rPr>
          <w:rFonts w:ascii="Arial" w:hAnsi="Arial" w:cs="Arial"/>
          <w:lang w:eastAsia="hr-HR"/>
        </w:rPr>
        <w:t>Ukoliko se utvrdi da je Korisnik doznačena</w:t>
      </w:r>
      <w:r w:rsidR="00CE7C1D" w:rsidRPr="001861BD">
        <w:rPr>
          <w:rFonts w:ascii="Arial" w:hAnsi="Arial" w:cs="Arial"/>
          <w:lang w:eastAsia="hr-HR"/>
        </w:rPr>
        <w:t xml:space="preserve"> sredstva koristio nenamjenski,</w:t>
      </w:r>
      <w:r w:rsidR="00F34F66" w:rsidRPr="001861BD">
        <w:rPr>
          <w:rFonts w:ascii="Arial" w:hAnsi="Arial" w:cs="Arial"/>
          <w:lang w:eastAsia="hr-HR"/>
        </w:rPr>
        <w:t xml:space="preserve"> odnosno protivno odredbama Ugovora ili se nije pridržavao ostalih odredbi Ugovora</w:t>
      </w:r>
      <w:r w:rsidRPr="001861BD">
        <w:rPr>
          <w:rFonts w:ascii="Arial" w:hAnsi="Arial" w:cs="Arial"/>
          <w:lang w:eastAsia="hr-HR"/>
        </w:rPr>
        <w:t>, dužan je doznačena sredstva vratiti Županiji</w:t>
      </w:r>
      <w:r w:rsidR="001861BD">
        <w:rPr>
          <w:rFonts w:ascii="Arial" w:hAnsi="Arial" w:cs="Arial"/>
          <w:lang w:eastAsia="hr-HR"/>
        </w:rPr>
        <w:t xml:space="preserve"> </w:t>
      </w:r>
      <w:r w:rsidR="00CE7C1D" w:rsidRPr="00D2656F">
        <w:rPr>
          <w:rFonts w:ascii="Arial" w:hAnsi="Arial" w:cs="Arial"/>
          <w:i/>
        </w:rPr>
        <w:t>.</w:t>
      </w:r>
    </w:p>
    <w:p w14:paraId="01CC92B7" w14:textId="77777777" w:rsidR="001861BD" w:rsidRDefault="001861BD" w:rsidP="004107DE">
      <w:pPr>
        <w:pStyle w:val="Odlomakpopisa"/>
        <w:ind w:left="0" w:right="16" w:firstLine="567"/>
        <w:jc w:val="both"/>
        <w:rPr>
          <w:rFonts w:ascii="Arial" w:hAnsi="Arial" w:cs="Arial"/>
          <w:i/>
        </w:rPr>
      </w:pPr>
    </w:p>
    <w:p w14:paraId="20252A55" w14:textId="77777777" w:rsidR="00175215" w:rsidRPr="001861BD" w:rsidRDefault="00175215" w:rsidP="00B57ACC">
      <w:pPr>
        <w:pStyle w:val="Odlomakpopisa"/>
        <w:ind w:left="0" w:right="16" w:firstLine="709"/>
        <w:jc w:val="both"/>
        <w:rPr>
          <w:rFonts w:ascii="Arial" w:eastAsia="Arial" w:hAnsi="Arial" w:cs="Arial"/>
        </w:rPr>
      </w:pPr>
      <w:r w:rsidRPr="001861BD">
        <w:rPr>
          <w:rFonts w:ascii="Arial" w:hAnsi="Arial" w:cs="Arial"/>
        </w:rPr>
        <w:t xml:space="preserve">Ostale obveze regulirat će se Ugovorom.  </w:t>
      </w:r>
    </w:p>
    <w:p w14:paraId="4CD5CD08" w14:textId="77777777" w:rsidR="00CE7C1D" w:rsidRDefault="00175215" w:rsidP="00175215">
      <w:pPr>
        <w:pStyle w:val="Odlomakpopisa"/>
        <w:ind w:left="0" w:right="16" w:firstLine="426"/>
        <w:jc w:val="both"/>
        <w:rPr>
          <w:rFonts w:ascii="Arial" w:eastAsia="Arial" w:hAnsi="Arial" w:cs="Arial"/>
        </w:rPr>
      </w:pPr>
      <w:r w:rsidRPr="003174AD">
        <w:rPr>
          <w:rFonts w:ascii="Arial" w:eastAsia="Arial" w:hAnsi="Arial" w:cs="Arial"/>
        </w:rPr>
        <w:t xml:space="preserve"> </w:t>
      </w:r>
    </w:p>
    <w:p w14:paraId="412787B2" w14:textId="77777777" w:rsidR="004107DE" w:rsidRPr="003174AD" w:rsidRDefault="004107DE" w:rsidP="00175215">
      <w:pPr>
        <w:pStyle w:val="Odlomakpopisa"/>
        <w:ind w:left="0" w:right="16" w:firstLine="426"/>
        <w:jc w:val="both"/>
        <w:rPr>
          <w:rFonts w:ascii="Arial" w:hAnsi="Arial" w:cs="Arial"/>
          <w:b/>
        </w:rPr>
      </w:pPr>
    </w:p>
    <w:p w14:paraId="248D7EB3" w14:textId="7EAE21A7" w:rsidR="00195C4E" w:rsidRPr="003174AD" w:rsidRDefault="001861BD" w:rsidP="00091BE5">
      <w:pPr>
        <w:pStyle w:val="Odlomakpopisa"/>
        <w:numPr>
          <w:ilvl w:val="1"/>
          <w:numId w:val="2"/>
        </w:numPr>
        <w:ind w:right="16"/>
        <w:jc w:val="both"/>
        <w:rPr>
          <w:rFonts w:ascii="Arial" w:hAnsi="Arial" w:cs="Arial"/>
          <w:b/>
          <w:lang w:eastAsia="hr-HR"/>
        </w:rPr>
      </w:pPr>
      <w:r w:rsidRPr="003174AD">
        <w:rPr>
          <w:rFonts w:ascii="Arial" w:hAnsi="Arial" w:cs="Arial"/>
          <w:b/>
        </w:rPr>
        <w:t xml:space="preserve">NAČIN </w:t>
      </w:r>
      <w:r w:rsidR="00195C4E" w:rsidRPr="003174AD">
        <w:rPr>
          <w:rFonts w:ascii="Arial" w:hAnsi="Arial" w:cs="Arial"/>
          <w:b/>
        </w:rPr>
        <w:t>PODNOŠENJ</w:t>
      </w:r>
      <w:r w:rsidRPr="003174AD">
        <w:rPr>
          <w:rFonts w:ascii="Arial" w:hAnsi="Arial" w:cs="Arial"/>
          <w:b/>
        </w:rPr>
        <w:t>A</w:t>
      </w:r>
      <w:r w:rsidR="00195C4E" w:rsidRPr="003174AD">
        <w:rPr>
          <w:rFonts w:ascii="Arial" w:hAnsi="Arial" w:cs="Arial"/>
          <w:b/>
        </w:rPr>
        <w:t xml:space="preserve"> PRIJAVA</w:t>
      </w:r>
    </w:p>
    <w:p w14:paraId="634253FE" w14:textId="77777777" w:rsidR="000767C8" w:rsidRDefault="000767C8" w:rsidP="0032214E">
      <w:pPr>
        <w:tabs>
          <w:tab w:val="left" w:pos="993"/>
        </w:tabs>
        <w:ind w:left="142" w:firstLine="425"/>
        <w:jc w:val="both"/>
        <w:rPr>
          <w:rFonts w:ascii="Arial" w:hAnsi="Arial" w:cs="Arial"/>
        </w:rPr>
      </w:pPr>
    </w:p>
    <w:p w14:paraId="029D359B" w14:textId="77777777" w:rsidR="00425B2C" w:rsidRDefault="00493BA4" w:rsidP="0032214E">
      <w:pPr>
        <w:tabs>
          <w:tab w:val="left" w:pos="993"/>
        </w:tabs>
        <w:ind w:left="142" w:firstLine="425"/>
        <w:jc w:val="both"/>
        <w:rPr>
          <w:rFonts w:ascii="Arial" w:hAnsi="Arial" w:cs="Arial"/>
          <w:kern w:val="1"/>
        </w:rPr>
      </w:pPr>
      <w:r w:rsidRPr="003174AD">
        <w:rPr>
          <w:rFonts w:ascii="Arial" w:hAnsi="Arial" w:cs="Arial"/>
        </w:rPr>
        <w:t xml:space="preserve">Prijave se dostavljaju isključivo na obrascima koji su priloženi ovom Javnom pozivu i s obaveznom dokumentacijom u prilogu, sve u skladu s ovim Javnim pozivom i Uputama za prijavitelje. Upute, Obrasci za prijavu i natječajna dokumentacija dostupni su na službenoj internet – stranici Primorsko-goranske županije  </w:t>
      </w:r>
      <w:r w:rsidR="00425B2C" w:rsidRPr="003174AD">
        <w:rPr>
          <w:rFonts w:ascii="Arial" w:hAnsi="Arial" w:cs="Arial"/>
          <w:kern w:val="1"/>
        </w:rPr>
        <w:t xml:space="preserve">– </w:t>
      </w:r>
      <w:r w:rsidRPr="003174AD">
        <w:rPr>
          <w:rFonts w:ascii="Arial" w:hAnsi="Arial" w:cs="Arial"/>
          <w:kern w:val="1"/>
        </w:rPr>
        <w:t xml:space="preserve"> </w:t>
      </w:r>
      <w:r w:rsidR="00425B2C" w:rsidRPr="003174AD">
        <w:rPr>
          <w:rFonts w:ascii="Arial" w:hAnsi="Arial" w:cs="Arial"/>
          <w:kern w:val="1"/>
        </w:rPr>
        <w:t xml:space="preserve"> </w:t>
      </w:r>
      <w:hyperlink r:id="rId10" w:history="1">
        <w:r w:rsidR="00425B2C" w:rsidRPr="003174AD">
          <w:rPr>
            <w:rStyle w:val="Hiperveza"/>
            <w:rFonts w:ascii="Arial" w:hAnsi="Arial" w:cs="Arial"/>
            <w:kern w:val="1"/>
          </w:rPr>
          <w:t>www.pgz.hr</w:t>
        </w:r>
      </w:hyperlink>
      <w:r w:rsidR="00425B2C" w:rsidRPr="003174AD">
        <w:rPr>
          <w:rFonts w:ascii="Arial" w:hAnsi="Arial" w:cs="Arial"/>
          <w:kern w:val="1"/>
        </w:rPr>
        <w:t xml:space="preserve"> </w:t>
      </w:r>
    </w:p>
    <w:p w14:paraId="641E3839" w14:textId="77777777" w:rsidR="000767C8" w:rsidRPr="003174AD" w:rsidRDefault="000767C8" w:rsidP="0032214E">
      <w:pPr>
        <w:tabs>
          <w:tab w:val="left" w:pos="993"/>
        </w:tabs>
        <w:ind w:left="142" w:firstLine="425"/>
        <w:jc w:val="both"/>
        <w:rPr>
          <w:rFonts w:ascii="Arial" w:hAnsi="Arial" w:cs="Arial"/>
          <w:kern w:val="1"/>
        </w:rPr>
      </w:pPr>
    </w:p>
    <w:p w14:paraId="765FD665" w14:textId="77777777" w:rsidR="007B30A8" w:rsidRPr="003174AD" w:rsidRDefault="00632107" w:rsidP="00091BE5">
      <w:pPr>
        <w:numPr>
          <w:ilvl w:val="0"/>
          <w:numId w:val="9"/>
        </w:numPr>
        <w:tabs>
          <w:tab w:val="left" w:pos="284"/>
        </w:tabs>
        <w:spacing w:after="120"/>
        <w:ind w:left="142" w:firstLine="425"/>
        <w:jc w:val="both"/>
        <w:rPr>
          <w:rFonts w:ascii="Arial" w:hAnsi="Arial" w:cs="Arial"/>
          <w:b/>
          <w:u w:val="single"/>
          <w:lang w:eastAsia="hr-HR"/>
        </w:rPr>
      </w:pPr>
      <w:r w:rsidRPr="003174AD">
        <w:rPr>
          <w:rFonts w:ascii="Arial" w:hAnsi="Arial" w:cs="Arial"/>
          <w:b/>
          <w:lang w:eastAsia="hr-HR"/>
        </w:rPr>
        <w:t xml:space="preserve"> Prijave se podnose u zatvorenoj omotnic</w:t>
      </w:r>
      <w:r w:rsidR="00D4416E" w:rsidRPr="003174AD">
        <w:rPr>
          <w:rFonts w:ascii="Arial" w:hAnsi="Arial" w:cs="Arial"/>
          <w:b/>
          <w:lang w:eastAsia="hr-HR"/>
        </w:rPr>
        <w:t>i</w:t>
      </w:r>
      <w:r w:rsidRPr="003174AD">
        <w:rPr>
          <w:rFonts w:ascii="Arial" w:hAnsi="Arial" w:cs="Arial"/>
          <w:b/>
          <w:lang w:eastAsia="hr-HR"/>
        </w:rPr>
        <w:t xml:space="preserve"> </w:t>
      </w:r>
      <w:r w:rsidRPr="003174AD">
        <w:rPr>
          <w:rFonts w:ascii="Arial" w:hAnsi="Arial" w:cs="Arial"/>
          <w:b/>
          <w:u w:val="single"/>
          <w:lang w:eastAsia="hr-HR"/>
        </w:rPr>
        <w:t>ISKLJUČIVO POŠTOM putem preporučene pošiljke:</w:t>
      </w:r>
    </w:p>
    <w:p w14:paraId="55B0E2EA" w14:textId="77777777" w:rsidR="00CE7C1D" w:rsidRPr="00D2656F" w:rsidRDefault="00493BA4" w:rsidP="0062721E">
      <w:pPr>
        <w:tabs>
          <w:tab w:val="left" w:pos="284"/>
        </w:tabs>
        <w:spacing w:after="120"/>
        <w:ind w:left="567"/>
        <w:jc w:val="both"/>
        <w:rPr>
          <w:rFonts w:ascii="Arial" w:hAnsi="Arial" w:cs="Arial"/>
          <w:i/>
          <w:lang w:eastAsia="hr-HR"/>
        </w:rPr>
      </w:pPr>
      <w:r w:rsidRPr="00D2656F">
        <w:rPr>
          <w:rFonts w:ascii="Arial" w:hAnsi="Arial" w:cs="Arial"/>
          <w:b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D83C2" wp14:editId="22B469B1">
                <wp:simplePos x="0" y="0"/>
                <wp:positionH relativeFrom="margin">
                  <wp:posOffset>523733</wp:posOffset>
                </wp:positionH>
                <wp:positionV relativeFrom="paragraph">
                  <wp:posOffset>13108</wp:posOffset>
                </wp:positionV>
                <wp:extent cx="5145818" cy="1146411"/>
                <wp:effectExtent l="0" t="0" r="17145" b="1587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5818" cy="1146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4D59D" w14:textId="77777777" w:rsidR="003174AD" w:rsidRPr="00201E6E" w:rsidRDefault="003174AD" w:rsidP="003174AD">
                            <w:pPr>
                              <w:tabs>
                                <w:tab w:val="left" w:pos="993"/>
                              </w:tabs>
                              <w:ind w:left="720" w:hanging="11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1E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14:paraId="4F73CC10" w14:textId="77777777" w:rsidR="003174AD" w:rsidRPr="00201E6E" w:rsidRDefault="003174AD" w:rsidP="003174AD">
                            <w:pPr>
                              <w:tabs>
                                <w:tab w:val="left" w:pos="993"/>
                              </w:tabs>
                              <w:ind w:left="720" w:hanging="11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1E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Upravni odjel za turizam, poduzetništvo i ruralni razvoj</w:t>
                            </w:r>
                          </w:p>
                          <w:p w14:paraId="28686E76" w14:textId="77777777" w:rsidR="003174AD" w:rsidRPr="00201E6E" w:rsidRDefault="003174AD" w:rsidP="003174AD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1E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Riva 10, 51 000 Rijeka</w:t>
                            </w:r>
                          </w:p>
                          <w:p w14:paraId="496266E1" w14:textId="77777777" w:rsidR="003174AD" w:rsidRPr="00455164" w:rsidRDefault="003174AD" w:rsidP="003174AD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1E6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Prijava </w:t>
                            </w:r>
                            <w:r w:rsidRPr="004551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 Javni poziv poduzetnicima za dodjelu potpora</w:t>
                            </w:r>
                          </w:p>
                          <w:p w14:paraId="5F11A08D" w14:textId="77777777" w:rsidR="003174AD" w:rsidRPr="00455164" w:rsidRDefault="003174AD" w:rsidP="003174AD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Pr="006C7EDE">
                              <w:rPr>
                                <w:rFonts w:ascii="Arial" w:hAnsi="Arial" w:cs="Arial"/>
                              </w:rPr>
                              <w:t>Navesti jednu od mjera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: Mjera 1., Mjera 2</w:t>
                            </w:r>
                            <w:r w:rsidRPr="00455164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45516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Mjera 3., Mjera 4.</w:t>
                            </w:r>
                            <w:r w:rsidRPr="00455164">
                              <w:rPr>
                                <w:rFonts w:ascii="Arial" w:hAnsi="Arial" w:cs="Arial"/>
                                <w:b/>
                              </w:rPr>
                              <w:t xml:space="preserve"> ili Mjera 5.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424920C2" w14:textId="77777777" w:rsidR="00883D0A" w:rsidRDefault="00883D0A" w:rsidP="00632107">
                            <w:pPr>
                              <w:tabs>
                                <w:tab w:val="left" w:pos="993"/>
                              </w:tabs>
                              <w:spacing w:after="120"/>
                              <w:ind w:left="720" w:hanging="1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97C32" id="Rectangle 11" o:spid="_x0000_s1027" style="position:absolute;left:0;text-align:left;margin-left:41.25pt;margin-top:1.05pt;width:405.2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">
                <v:textbox>
                  <w:txbxContent>
                    <w:p w:rsidR="003174AD" w:rsidRPr="00201E6E" w:rsidRDefault="003174AD" w:rsidP="003174AD">
                      <w:pPr>
                        <w:tabs>
                          <w:tab w:val="left" w:pos="993"/>
                        </w:tabs>
                        <w:ind w:left="720" w:hanging="11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1E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3174AD" w:rsidRPr="00201E6E" w:rsidRDefault="003174AD" w:rsidP="003174AD">
                      <w:pPr>
                        <w:tabs>
                          <w:tab w:val="left" w:pos="993"/>
                        </w:tabs>
                        <w:ind w:left="720" w:hanging="11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1E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Upravni odjel za turizam, poduzetništvo i ruralni razvoj</w:t>
                      </w:r>
                    </w:p>
                    <w:p w:rsidR="003174AD" w:rsidRPr="00201E6E" w:rsidRDefault="003174AD" w:rsidP="003174AD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1E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Riva 10, 51 000 Rijeka</w:t>
                      </w:r>
                    </w:p>
                    <w:p w:rsidR="003174AD" w:rsidRPr="00455164" w:rsidRDefault="003174AD" w:rsidP="003174AD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1E6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Prijava </w:t>
                      </w:r>
                      <w:r w:rsidRPr="004551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 Javni poziv poduzetnicima za dodjelu potpora</w:t>
                      </w:r>
                    </w:p>
                    <w:p w:rsidR="003174AD" w:rsidRPr="00455164" w:rsidRDefault="003174AD" w:rsidP="003174AD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Pr="006C7EDE">
                        <w:rPr>
                          <w:rFonts w:ascii="Arial" w:hAnsi="Arial" w:cs="Arial"/>
                        </w:rPr>
                        <w:t>Navesti jednu od mjera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: Mjera 1., Mjera 2</w:t>
                      </w:r>
                      <w:r w:rsidRPr="00455164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45516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Mjera 3., Mjera 4.</w:t>
                      </w:r>
                      <w:r w:rsidRPr="00455164">
                        <w:rPr>
                          <w:rFonts w:ascii="Arial" w:hAnsi="Arial" w:cs="Arial"/>
                          <w:b/>
                        </w:rPr>
                        <w:t xml:space="preserve"> ili Mjera 5. </w:t>
                      </w:r>
                      <w:r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883D0A" w:rsidRDefault="00883D0A" w:rsidP="00632107">
                      <w:pPr>
                        <w:tabs>
                          <w:tab w:val="left" w:pos="993"/>
                        </w:tabs>
                        <w:spacing w:after="120"/>
                        <w:ind w:left="720" w:hanging="1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FE1F85" w14:textId="77777777" w:rsidR="00CE7C1D" w:rsidRPr="00D2656F" w:rsidRDefault="00CE7C1D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i/>
          <w:lang w:eastAsia="hr-HR"/>
        </w:rPr>
      </w:pPr>
    </w:p>
    <w:p w14:paraId="190C1C77" w14:textId="77777777" w:rsidR="00493BA4" w:rsidRPr="00D2656F" w:rsidRDefault="00493BA4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i/>
          <w:lang w:eastAsia="hr-HR"/>
        </w:rPr>
      </w:pPr>
    </w:p>
    <w:p w14:paraId="00ACD17C" w14:textId="77777777" w:rsidR="00493BA4" w:rsidRPr="00D2656F" w:rsidRDefault="00493BA4" w:rsidP="0032214E">
      <w:pPr>
        <w:tabs>
          <w:tab w:val="left" w:pos="284"/>
          <w:tab w:val="left" w:pos="851"/>
        </w:tabs>
        <w:spacing w:after="120"/>
        <w:ind w:left="142" w:firstLine="425"/>
        <w:jc w:val="both"/>
        <w:rPr>
          <w:rFonts w:ascii="Arial" w:hAnsi="Arial" w:cs="Arial"/>
          <w:i/>
          <w:lang w:eastAsia="hr-HR"/>
        </w:rPr>
      </w:pPr>
    </w:p>
    <w:p w14:paraId="00ED23C5" w14:textId="77777777" w:rsidR="0062721E" w:rsidRPr="00D2656F" w:rsidRDefault="0062721E" w:rsidP="000D7305">
      <w:pPr>
        <w:tabs>
          <w:tab w:val="left" w:pos="284"/>
          <w:tab w:val="left" w:pos="851"/>
        </w:tabs>
        <w:ind w:left="567"/>
        <w:contextualSpacing/>
        <w:jc w:val="both"/>
        <w:rPr>
          <w:rFonts w:ascii="Arial" w:hAnsi="Arial" w:cs="Arial"/>
          <w:i/>
          <w:lang w:eastAsia="hr-HR"/>
        </w:rPr>
      </w:pPr>
    </w:p>
    <w:p w14:paraId="2481E601" w14:textId="77777777" w:rsidR="003174AD" w:rsidRPr="003174AD" w:rsidRDefault="003174AD" w:rsidP="000D7305">
      <w:pPr>
        <w:tabs>
          <w:tab w:val="left" w:pos="284"/>
          <w:tab w:val="left" w:pos="851"/>
        </w:tabs>
        <w:ind w:left="567"/>
        <w:contextualSpacing/>
        <w:jc w:val="both"/>
        <w:rPr>
          <w:rFonts w:ascii="Arial" w:hAnsi="Arial" w:cs="Arial"/>
          <w:lang w:eastAsia="hr-HR"/>
        </w:rPr>
      </w:pPr>
    </w:p>
    <w:p w14:paraId="26618480" w14:textId="77777777" w:rsidR="00632107" w:rsidRPr="003174AD" w:rsidRDefault="00632107" w:rsidP="000D7305">
      <w:pPr>
        <w:tabs>
          <w:tab w:val="left" w:pos="284"/>
          <w:tab w:val="left" w:pos="851"/>
        </w:tabs>
        <w:ind w:left="567"/>
        <w:contextualSpacing/>
        <w:jc w:val="both"/>
        <w:rPr>
          <w:rFonts w:ascii="Arial" w:hAnsi="Arial" w:cs="Arial"/>
          <w:b/>
          <w:lang w:eastAsia="hr-HR"/>
        </w:rPr>
      </w:pPr>
      <w:r w:rsidRPr="003174AD">
        <w:rPr>
          <w:rFonts w:ascii="Arial" w:hAnsi="Arial" w:cs="Arial"/>
          <w:lang w:eastAsia="hr-HR"/>
        </w:rPr>
        <w:t>Na omotnici sa stražnje strane potrebno je navesti</w:t>
      </w:r>
      <w:r w:rsidR="000D7305" w:rsidRPr="003174AD">
        <w:rPr>
          <w:rFonts w:ascii="Arial" w:hAnsi="Arial" w:cs="Arial"/>
          <w:lang w:eastAsia="hr-HR"/>
        </w:rPr>
        <w:t xml:space="preserve"> podatke prijavitelja </w:t>
      </w:r>
      <w:r w:rsidRPr="003174AD">
        <w:rPr>
          <w:rFonts w:ascii="Arial" w:hAnsi="Arial" w:cs="Arial"/>
          <w:lang w:eastAsia="hr-HR"/>
        </w:rPr>
        <w:t xml:space="preserve"> :</w:t>
      </w:r>
    </w:p>
    <w:p w14:paraId="0624DC50" w14:textId="77777777" w:rsidR="00493BA4" w:rsidRPr="003174AD" w:rsidRDefault="00493BA4" w:rsidP="000D7305">
      <w:pPr>
        <w:pStyle w:val="Bezproreda"/>
        <w:suppressAutoHyphens w:val="0"/>
        <w:ind w:left="993"/>
        <w:rPr>
          <w:rFonts w:ascii="Arial" w:hAnsi="Arial" w:cs="Arial"/>
          <w:b/>
          <w:sz w:val="24"/>
          <w:szCs w:val="24"/>
        </w:rPr>
      </w:pPr>
      <w:r w:rsidRPr="003174AD">
        <w:rPr>
          <w:rFonts w:ascii="Arial" w:hAnsi="Arial" w:cs="Arial"/>
          <w:b/>
          <w:sz w:val="24"/>
          <w:szCs w:val="24"/>
        </w:rPr>
        <w:t xml:space="preserve">Potpun naziv i organizacijski oblik </w:t>
      </w:r>
      <w:r w:rsidR="000D7305" w:rsidRPr="003174AD">
        <w:rPr>
          <w:rFonts w:ascii="Arial" w:hAnsi="Arial" w:cs="Arial"/>
          <w:b/>
          <w:sz w:val="24"/>
          <w:szCs w:val="24"/>
        </w:rPr>
        <w:t xml:space="preserve"> </w:t>
      </w:r>
    </w:p>
    <w:p w14:paraId="4F248E90" w14:textId="77777777" w:rsidR="000D7305" w:rsidRPr="003174AD" w:rsidRDefault="00493BA4" w:rsidP="000D7305">
      <w:pPr>
        <w:pStyle w:val="Bezproreda"/>
        <w:suppressAutoHyphens w:val="0"/>
        <w:ind w:left="993"/>
        <w:rPr>
          <w:rFonts w:ascii="Arial" w:hAnsi="Arial" w:cs="Arial"/>
          <w:b/>
          <w:sz w:val="24"/>
          <w:szCs w:val="24"/>
        </w:rPr>
      </w:pPr>
      <w:r w:rsidRPr="003174AD">
        <w:rPr>
          <w:rFonts w:ascii="Arial" w:hAnsi="Arial" w:cs="Arial"/>
          <w:b/>
          <w:sz w:val="24"/>
          <w:szCs w:val="24"/>
        </w:rPr>
        <w:t>Ime i prezime vlasnika</w:t>
      </w:r>
      <w:r w:rsidR="000D7305" w:rsidRPr="003174AD">
        <w:rPr>
          <w:rFonts w:ascii="Arial" w:hAnsi="Arial" w:cs="Arial"/>
          <w:b/>
          <w:sz w:val="24"/>
          <w:szCs w:val="24"/>
        </w:rPr>
        <w:t xml:space="preserve"> </w:t>
      </w:r>
    </w:p>
    <w:p w14:paraId="487E13EC" w14:textId="77777777" w:rsidR="00493BA4" w:rsidRPr="003174AD" w:rsidRDefault="000D7305" w:rsidP="000D7305">
      <w:pPr>
        <w:pStyle w:val="Bezproreda"/>
        <w:suppressAutoHyphens w:val="0"/>
        <w:ind w:left="993"/>
        <w:rPr>
          <w:rFonts w:ascii="Arial" w:hAnsi="Arial" w:cs="Arial"/>
          <w:b/>
          <w:sz w:val="24"/>
          <w:szCs w:val="24"/>
        </w:rPr>
      </w:pPr>
      <w:r w:rsidRPr="003174AD">
        <w:rPr>
          <w:rFonts w:ascii="Arial" w:hAnsi="Arial" w:cs="Arial"/>
          <w:b/>
          <w:sz w:val="24"/>
          <w:szCs w:val="24"/>
        </w:rPr>
        <w:t>Sjedište, a</w:t>
      </w:r>
      <w:r w:rsidR="00493BA4" w:rsidRPr="003174AD">
        <w:rPr>
          <w:rFonts w:ascii="Arial" w:hAnsi="Arial" w:cs="Arial"/>
          <w:b/>
          <w:sz w:val="24"/>
          <w:szCs w:val="24"/>
        </w:rPr>
        <w:t xml:space="preserve">dresa i poštanski broj  </w:t>
      </w:r>
    </w:p>
    <w:p w14:paraId="27CF3295" w14:textId="77777777" w:rsidR="00644A50" w:rsidRPr="00D2656F" w:rsidRDefault="00F34F66" w:rsidP="000D7305">
      <w:pPr>
        <w:tabs>
          <w:tab w:val="left" w:pos="993"/>
        </w:tabs>
        <w:ind w:left="425"/>
        <w:jc w:val="both"/>
        <w:rPr>
          <w:rFonts w:ascii="Arial" w:hAnsi="Arial" w:cs="Arial"/>
          <w:i/>
          <w:lang w:eastAsia="hr-HR"/>
        </w:rPr>
      </w:pPr>
      <w:r w:rsidRPr="00D2656F">
        <w:rPr>
          <w:rFonts w:ascii="Arial" w:hAnsi="Arial" w:cs="Arial"/>
          <w:i/>
          <w:lang w:eastAsia="hr-HR"/>
        </w:rPr>
        <w:t xml:space="preserve"> </w:t>
      </w:r>
    </w:p>
    <w:p w14:paraId="52D43C8B" w14:textId="77777777" w:rsidR="000C1BB5" w:rsidRPr="00D2656F" w:rsidRDefault="000C1BB5" w:rsidP="000D7305">
      <w:pPr>
        <w:tabs>
          <w:tab w:val="left" w:pos="993"/>
        </w:tabs>
        <w:ind w:left="425"/>
        <w:jc w:val="both"/>
        <w:rPr>
          <w:rFonts w:ascii="Arial" w:hAnsi="Arial" w:cs="Arial"/>
          <w:i/>
          <w:lang w:eastAsia="hr-HR"/>
        </w:rPr>
      </w:pPr>
    </w:p>
    <w:p w14:paraId="3323861A" w14:textId="77777777" w:rsidR="00425B2C" w:rsidRPr="003174AD" w:rsidRDefault="00425B2C" w:rsidP="00091BE5">
      <w:pPr>
        <w:pStyle w:val="Odlomakpopisa"/>
        <w:numPr>
          <w:ilvl w:val="0"/>
          <w:numId w:val="8"/>
        </w:numPr>
        <w:tabs>
          <w:tab w:val="left" w:pos="426"/>
        </w:tabs>
        <w:ind w:left="-426" w:right="16" w:firstLine="425"/>
        <w:jc w:val="both"/>
        <w:rPr>
          <w:rFonts w:ascii="Arial" w:hAnsi="Arial" w:cs="Arial"/>
        </w:rPr>
      </w:pPr>
      <w:r w:rsidRPr="003174AD">
        <w:rPr>
          <w:rFonts w:ascii="Arial" w:eastAsia="Arial" w:hAnsi="Arial" w:cs="Arial"/>
          <w:b/>
        </w:rPr>
        <w:t xml:space="preserve">  </w:t>
      </w:r>
      <w:r w:rsidRPr="003174AD">
        <w:rPr>
          <w:rFonts w:ascii="Arial" w:hAnsi="Arial" w:cs="Arial"/>
          <w:b/>
        </w:rPr>
        <w:t>POSEBNI UVJETI</w:t>
      </w:r>
    </w:p>
    <w:p w14:paraId="74DC529B" w14:textId="77777777" w:rsidR="000767C8" w:rsidRDefault="004B16DC" w:rsidP="0032214E">
      <w:pPr>
        <w:ind w:firstLine="425"/>
        <w:jc w:val="both"/>
        <w:rPr>
          <w:rFonts w:ascii="Arial" w:hAnsi="Arial" w:cs="Arial"/>
        </w:rPr>
      </w:pPr>
      <w:r w:rsidRPr="003174AD">
        <w:rPr>
          <w:rFonts w:ascii="Arial" w:hAnsi="Arial" w:cs="Arial"/>
        </w:rPr>
        <w:t xml:space="preserve"> </w:t>
      </w:r>
    </w:p>
    <w:p w14:paraId="435A093B" w14:textId="3F81A492" w:rsidR="00425B2C" w:rsidRPr="003174AD" w:rsidRDefault="004B16DC" w:rsidP="0032214E">
      <w:pPr>
        <w:ind w:firstLine="425"/>
        <w:jc w:val="both"/>
        <w:rPr>
          <w:rFonts w:ascii="Arial" w:hAnsi="Arial" w:cs="Arial"/>
        </w:rPr>
      </w:pPr>
      <w:r w:rsidRPr="003174AD">
        <w:rPr>
          <w:rFonts w:ascii="Arial" w:hAnsi="Arial" w:cs="Arial"/>
        </w:rPr>
        <w:t xml:space="preserve">Prijavitelj ne smije isti trošak za koji je ostvario sufinanciranje iz nekog drugog izvora prijaviti na ovaj  javni poziv, niti  isti trošak za koji je ostvario potporu po </w:t>
      </w:r>
      <w:r w:rsidR="000D7305" w:rsidRPr="003174AD">
        <w:rPr>
          <w:rFonts w:ascii="Arial" w:hAnsi="Arial" w:cs="Arial"/>
        </w:rPr>
        <w:t>ovim Mjerama</w:t>
      </w:r>
      <w:r w:rsidRPr="003174AD">
        <w:rPr>
          <w:rFonts w:ascii="Arial" w:hAnsi="Arial" w:cs="Arial"/>
        </w:rPr>
        <w:t xml:space="preserve"> prijaviti na bilo koji drugi izvor financiranja</w:t>
      </w:r>
      <w:r w:rsidR="00F540AE" w:rsidRPr="003174AD">
        <w:rPr>
          <w:rFonts w:ascii="Arial" w:hAnsi="Arial" w:cs="Arial"/>
        </w:rPr>
        <w:t>.</w:t>
      </w:r>
    </w:p>
    <w:p w14:paraId="7020FF43" w14:textId="77777777" w:rsidR="003174AD" w:rsidRDefault="003174AD" w:rsidP="0032214E">
      <w:pPr>
        <w:ind w:right="16" w:firstLine="425"/>
        <w:jc w:val="both"/>
        <w:rPr>
          <w:rFonts w:ascii="Arial" w:hAnsi="Arial" w:cs="Arial"/>
        </w:rPr>
      </w:pPr>
    </w:p>
    <w:p w14:paraId="3CED9D95" w14:textId="77777777" w:rsidR="00425B2C" w:rsidRPr="00D2656F" w:rsidRDefault="003174AD" w:rsidP="0032214E">
      <w:pPr>
        <w:ind w:right="16" w:firstLine="425"/>
        <w:jc w:val="both"/>
        <w:rPr>
          <w:rFonts w:ascii="Arial" w:hAnsi="Arial" w:cs="Arial"/>
          <w:i/>
        </w:rPr>
      </w:pPr>
      <w:r w:rsidRPr="003174AD">
        <w:rPr>
          <w:rFonts w:ascii="Arial" w:hAnsi="Arial" w:cs="Arial"/>
        </w:rPr>
        <w:t>Isti prijavitelj, isti vlasnik</w:t>
      </w:r>
      <w:r>
        <w:rPr>
          <w:rFonts w:ascii="Arial" w:hAnsi="Arial" w:cs="Arial"/>
        </w:rPr>
        <w:t xml:space="preserve">/osnivač </w:t>
      </w:r>
      <w:r w:rsidRPr="003174AD">
        <w:rPr>
          <w:rFonts w:ascii="Arial" w:hAnsi="Arial" w:cs="Arial"/>
        </w:rPr>
        <w:t xml:space="preserve"> </w:t>
      </w:r>
      <w:r w:rsidR="00425B2C" w:rsidRPr="003174AD">
        <w:rPr>
          <w:rFonts w:ascii="Arial" w:hAnsi="Arial" w:cs="Arial"/>
        </w:rPr>
        <w:t xml:space="preserve">i njegova povezana i/ili partnerska poduzeća mogu podnijeti samo jednu prijavu za potporu što uključuje </w:t>
      </w:r>
      <w:r w:rsidR="000D7305" w:rsidRPr="003174AD">
        <w:rPr>
          <w:rFonts w:ascii="Arial" w:hAnsi="Arial" w:cs="Arial"/>
        </w:rPr>
        <w:t xml:space="preserve">i </w:t>
      </w:r>
      <w:r w:rsidR="00425B2C" w:rsidRPr="003174AD">
        <w:rPr>
          <w:rFonts w:ascii="Arial" w:hAnsi="Arial" w:cs="Arial"/>
        </w:rPr>
        <w:t>povezanost s obiteljskim poljoprivrednim gospodarstvom</w:t>
      </w:r>
      <w:r w:rsidR="00425B2C" w:rsidRPr="00D2656F">
        <w:rPr>
          <w:rFonts w:ascii="Arial" w:hAnsi="Arial" w:cs="Arial"/>
          <w:i/>
        </w:rPr>
        <w:t xml:space="preserve">. </w:t>
      </w:r>
    </w:p>
    <w:p w14:paraId="02C33ADE" w14:textId="77777777" w:rsidR="003174AD" w:rsidRDefault="003174AD" w:rsidP="004107DE">
      <w:pPr>
        <w:ind w:right="16" w:firstLine="567"/>
        <w:jc w:val="both"/>
        <w:rPr>
          <w:rFonts w:ascii="Arial" w:hAnsi="Arial" w:cs="Arial"/>
        </w:rPr>
      </w:pPr>
    </w:p>
    <w:p w14:paraId="16B6130B" w14:textId="77777777" w:rsidR="00425B2C" w:rsidRPr="003174AD" w:rsidRDefault="00425B2C" w:rsidP="004107DE">
      <w:pPr>
        <w:ind w:right="16" w:firstLine="567"/>
        <w:jc w:val="both"/>
        <w:rPr>
          <w:rFonts w:ascii="Arial" w:hAnsi="Arial" w:cs="Arial"/>
        </w:rPr>
      </w:pPr>
      <w:r w:rsidRPr="003174AD">
        <w:rPr>
          <w:rFonts w:ascii="Arial" w:hAnsi="Arial" w:cs="Arial"/>
        </w:rPr>
        <w:t>Prijavitelji koji imaju neizvršene obveze po prethodnim godinama prema Primorsko-goranskoj županiji nemaju pravo prijave.</w:t>
      </w:r>
    </w:p>
    <w:p w14:paraId="62054FE8" w14:textId="77777777" w:rsidR="003174AD" w:rsidRDefault="003174AD" w:rsidP="004107DE">
      <w:pPr>
        <w:ind w:firstLine="567"/>
        <w:jc w:val="both"/>
        <w:rPr>
          <w:rFonts w:ascii="Arial" w:hAnsi="Arial" w:cs="Arial"/>
        </w:rPr>
      </w:pPr>
    </w:p>
    <w:p w14:paraId="00D76FFF" w14:textId="6B93541F" w:rsidR="0052448F" w:rsidRPr="00D2656F" w:rsidRDefault="003174AD" w:rsidP="004107DE">
      <w:pPr>
        <w:ind w:firstLine="567"/>
        <w:jc w:val="both"/>
        <w:rPr>
          <w:rFonts w:ascii="Arial" w:hAnsi="Arial" w:cs="Arial"/>
          <w:i/>
          <w:lang w:val="x-none"/>
        </w:rPr>
      </w:pPr>
      <w:r w:rsidRPr="003174AD">
        <w:rPr>
          <w:rFonts w:ascii="Arial" w:hAnsi="Arial" w:cs="Arial"/>
        </w:rPr>
        <w:t>Prijavitelji</w:t>
      </w:r>
      <w:r w:rsidR="000767C8">
        <w:rPr>
          <w:rFonts w:ascii="Arial" w:hAnsi="Arial" w:cs="Arial"/>
        </w:rPr>
        <w:t>,</w:t>
      </w:r>
      <w:r w:rsidR="0052448F" w:rsidRPr="003174AD">
        <w:rPr>
          <w:rFonts w:ascii="Arial" w:hAnsi="Arial" w:cs="Arial"/>
          <w:lang w:val="x-none"/>
        </w:rPr>
        <w:t xml:space="preserve"> neovisno o registraciji i području poslovanja</w:t>
      </w:r>
      <w:r w:rsidR="000767C8">
        <w:rPr>
          <w:rFonts w:ascii="Arial" w:hAnsi="Arial" w:cs="Arial"/>
        </w:rPr>
        <w:t>,</w:t>
      </w:r>
      <w:r w:rsidR="0052448F" w:rsidRPr="003174AD">
        <w:rPr>
          <w:rFonts w:ascii="Arial" w:hAnsi="Arial" w:cs="Arial"/>
          <w:lang w:val="x-none"/>
        </w:rPr>
        <w:t xml:space="preserve"> </w:t>
      </w:r>
      <w:r w:rsidR="000D7305" w:rsidRPr="003174AD">
        <w:rPr>
          <w:rFonts w:ascii="Arial" w:hAnsi="Arial" w:cs="Arial"/>
          <w:lang w:val="x-none"/>
        </w:rPr>
        <w:t xml:space="preserve">mogu se prijaviti samo na jednu mjeru ovog </w:t>
      </w:r>
      <w:r w:rsidR="0052448F" w:rsidRPr="003174AD">
        <w:rPr>
          <w:rFonts w:ascii="Arial" w:hAnsi="Arial" w:cs="Arial"/>
          <w:lang w:val="x-none"/>
        </w:rPr>
        <w:t>Javn</w:t>
      </w:r>
      <w:r w:rsidR="000D7305" w:rsidRPr="003174AD">
        <w:rPr>
          <w:rFonts w:ascii="Arial" w:hAnsi="Arial" w:cs="Arial"/>
        </w:rPr>
        <w:t>og</w:t>
      </w:r>
      <w:r w:rsidR="0052448F" w:rsidRPr="003174AD">
        <w:rPr>
          <w:rFonts w:ascii="Arial" w:hAnsi="Arial" w:cs="Arial"/>
          <w:lang w:val="x-none"/>
        </w:rPr>
        <w:t xml:space="preserve"> poziv</w:t>
      </w:r>
      <w:r w:rsidR="000D7305" w:rsidRPr="003174AD">
        <w:rPr>
          <w:rFonts w:ascii="Arial" w:hAnsi="Arial" w:cs="Arial"/>
        </w:rPr>
        <w:t>a</w:t>
      </w:r>
      <w:r w:rsidR="0052448F" w:rsidRPr="003174AD">
        <w:rPr>
          <w:rFonts w:ascii="Arial" w:hAnsi="Arial" w:cs="Arial"/>
          <w:lang w:val="x-none"/>
        </w:rPr>
        <w:t xml:space="preserve"> koje raspisuje Upravni odjel za turizam, poduzetništvo i ruralni razvoj</w:t>
      </w:r>
      <w:r w:rsidR="0052448F" w:rsidRPr="00D2656F">
        <w:rPr>
          <w:rFonts w:ascii="Arial" w:hAnsi="Arial" w:cs="Arial"/>
          <w:i/>
          <w:lang w:val="x-none"/>
        </w:rPr>
        <w:t>.</w:t>
      </w:r>
    </w:p>
    <w:p w14:paraId="63F02EA6" w14:textId="77777777" w:rsidR="003174AD" w:rsidRDefault="003174AD" w:rsidP="004107DE">
      <w:pPr>
        <w:ind w:firstLine="567"/>
        <w:contextualSpacing/>
        <w:jc w:val="both"/>
        <w:rPr>
          <w:rFonts w:ascii="Arial" w:hAnsi="Arial" w:cs="Arial"/>
          <w:lang w:val="x-none"/>
        </w:rPr>
      </w:pPr>
    </w:p>
    <w:p w14:paraId="103A8C2C" w14:textId="77777777" w:rsidR="00632107" w:rsidRDefault="00890742" w:rsidP="004107DE">
      <w:pPr>
        <w:ind w:firstLine="567"/>
        <w:contextualSpacing/>
        <w:jc w:val="both"/>
        <w:rPr>
          <w:rFonts w:ascii="Arial" w:hAnsi="Arial" w:cs="Arial"/>
          <w:lang w:val="x-none"/>
        </w:rPr>
      </w:pPr>
      <w:r w:rsidRPr="003174AD">
        <w:rPr>
          <w:rFonts w:ascii="Arial" w:hAnsi="Arial" w:cs="Arial"/>
          <w:lang w:val="x-none"/>
        </w:rPr>
        <w:t>Prijave</w:t>
      </w:r>
      <w:r w:rsidR="00632107" w:rsidRPr="003174AD">
        <w:rPr>
          <w:rFonts w:ascii="Arial" w:hAnsi="Arial" w:cs="Arial"/>
          <w:lang w:val="x-none"/>
        </w:rPr>
        <w:t xml:space="preserve"> </w:t>
      </w:r>
      <w:r w:rsidRPr="003174AD">
        <w:rPr>
          <w:rFonts w:ascii="Arial" w:hAnsi="Arial" w:cs="Arial"/>
          <w:lang w:val="x-none"/>
        </w:rPr>
        <w:t xml:space="preserve">u kojima </w:t>
      </w:r>
      <w:r w:rsidR="006A1113" w:rsidRPr="003174AD">
        <w:rPr>
          <w:rFonts w:ascii="Arial" w:hAnsi="Arial" w:cs="Arial"/>
        </w:rPr>
        <w:t xml:space="preserve">su </w:t>
      </w:r>
      <w:r w:rsidRPr="003174AD">
        <w:rPr>
          <w:rFonts w:ascii="Arial" w:hAnsi="Arial" w:cs="Arial"/>
        </w:rPr>
        <w:t xml:space="preserve">dani neistiniti podaci ili </w:t>
      </w:r>
      <w:r w:rsidR="00F81012" w:rsidRPr="003174AD">
        <w:rPr>
          <w:rFonts w:ascii="Arial" w:hAnsi="Arial" w:cs="Arial"/>
        </w:rPr>
        <w:t xml:space="preserve">je </w:t>
      </w:r>
      <w:r w:rsidR="006A1113" w:rsidRPr="003174AD">
        <w:rPr>
          <w:rFonts w:ascii="Arial" w:hAnsi="Arial" w:cs="Arial"/>
        </w:rPr>
        <w:t>priložena</w:t>
      </w:r>
      <w:r w:rsidR="00F81012" w:rsidRPr="003174AD">
        <w:rPr>
          <w:rFonts w:ascii="Arial" w:hAnsi="Arial" w:cs="Arial"/>
        </w:rPr>
        <w:t xml:space="preserve"> </w:t>
      </w:r>
      <w:r w:rsidR="006A1113" w:rsidRPr="003174AD">
        <w:rPr>
          <w:rFonts w:ascii="Arial" w:hAnsi="Arial" w:cs="Arial"/>
        </w:rPr>
        <w:t>nevjerodostojna dokumentacija</w:t>
      </w:r>
      <w:r w:rsidRPr="003174AD">
        <w:rPr>
          <w:rFonts w:ascii="Arial" w:hAnsi="Arial" w:cs="Arial"/>
        </w:rPr>
        <w:t xml:space="preserve"> ili </w:t>
      </w:r>
      <w:r w:rsidR="003174AD">
        <w:rPr>
          <w:rFonts w:ascii="Arial" w:hAnsi="Arial" w:cs="Arial"/>
          <w:lang w:val="x-none"/>
        </w:rPr>
        <w:t>dostavlje</w:t>
      </w:r>
      <w:r w:rsidR="003174AD" w:rsidRPr="003174AD">
        <w:rPr>
          <w:rFonts w:ascii="Arial" w:hAnsi="Arial" w:cs="Arial"/>
          <w:lang w:val="x-none"/>
        </w:rPr>
        <w:t>n</w:t>
      </w:r>
      <w:r w:rsidR="00632107" w:rsidRPr="003174AD">
        <w:rPr>
          <w:rFonts w:ascii="Arial" w:hAnsi="Arial" w:cs="Arial"/>
          <w:lang w:val="x-none"/>
        </w:rPr>
        <w:t xml:space="preserve"> dokaz</w:t>
      </w:r>
      <w:r w:rsidR="003174AD">
        <w:rPr>
          <w:rFonts w:ascii="Arial" w:hAnsi="Arial" w:cs="Arial"/>
        </w:rPr>
        <w:t xml:space="preserve">, Prijava ili </w:t>
      </w:r>
      <w:r w:rsidR="00F81012" w:rsidRPr="003174AD">
        <w:rPr>
          <w:rFonts w:ascii="Arial" w:hAnsi="Arial" w:cs="Arial"/>
        </w:rPr>
        <w:t xml:space="preserve">obvezna dokumentacija </w:t>
      </w:r>
      <w:r w:rsidR="00CC43D3" w:rsidRPr="003174AD">
        <w:rPr>
          <w:rFonts w:ascii="Arial" w:hAnsi="Arial" w:cs="Arial"/>
        </w:rPr>
        <w:t xml:space="preserve">koji </w:t>
      </w:r>
      <w:r w:rsidRPr="003174AD">
        <w:rPr>
          <w:rFonts w:ascii="Arial" w:hAnsi="Arial" w:cs="Arial"/>
        </w:rPr>
        <w:t>ni</w:t>
      </w:r>
      <w:r w:rsidR="003174AD">
        <w:rPr>
          <w:rFonts w:ascii="Arial" w:hAnsi="Arial" w:cs="Arial"/>
        </w:rPr>
        <w:t>je</w:t>
      </w:r>
      <w:r w:rsidRPr="003174AD">
        <w:rPr>
          <w:rFonts w:ascii="Arial" w:hAnsi="Arial" w:cs="Arial"/>
        </w:rPr>
        <w:t xml:space="preserve"> </w:t>
      </w:r>
      <w:r w:rsidR="00632107" w:rsidRPr="003174AD">
        <w:rPr>
          <w:rFonts w:ascii="Arial" w:hAnsi="Arial" w:cs="Arial"/>
          <w:lang w:val="x-none"/>
        </w:rPr>
        <w:t>u skladu s propisanim</w:t>
      </w:r>
      <w:r w:rsidR="00F81012" w:rsidRPr="003174AD">
        <w:rPr>
          <w:rFonts w:ascii="Arial" w:hAnsi="Arial" w:cs="Arial"/>
        </w:rPr>
        <w:t xml:space="preserve">  Uputama </w:t>
      </w:r>
      <w:r w:rsidR="00632107" w:rsidRPr="003174AD">
        <w:rPr>
          <w:rFonts w:ascii="Arial" w:hAnsi="Arial" w:cs="Arial"/>
          <w:lang w:val="x-none"/>
        </w:rPr>
        <w:t xml:space="preserve">smatrat će se </w:t>
      </w:r>
      <w:r w:rsidR="00632107" w:rsidRPr="003174AD">
        <w:rPr>
          <w:rFonts w:ascii="Arial" w:hAnsi="Arial" w:cs="Arial"/>
          <w:b/>
          <w:bCs/>
          <w:lang w:val="x-none"/>
        </w:rPr>
        <w:t>formalno neispravnom i neće se dalje razmatrati</w:t>
      </w:r>
      <w:r w:rsidR="00632107" w:rsidRPr="003174AD">
        <w:rPr>
          <w:rFonts w:ascii="Arial" w:hAnsi="Arial" w:cs="Arial"/>
          <w:lang w:val="x-none"/>
        </w:rPr>
        <w:t>.</w:t>
      </w:r>
    </w:p>
    <w:p w14:paraId="31202836" w14:textId="77777777" w:rsidR="003174AD" w:rsidRPr="003174AD" w:rsidRDefault="003174AD" w:rsidP="004107DE">
      <w:pPr>
        <w:ind w:firstLine="567"/>
        <w:contextualSpacing/>
        <w:jc w:val="both"/>
        <w:rPr>
          <w:rFonts w:ascii="Arial" w:hAnsi="Arial" w:cs="Arial"/>
          <w:lang w:val="x-none"/>
        </w:rPr>
      </w:pPr>
    </w:p>
    <w:p w14:paraId="39B36A3F" w14:textId="0E0F165C" w:rsidR="006A1113" w:rsidRDefault="006A1113" w:rsidP="004107DE">
      <w:pPr>
        <w:ind w:right="16" w:firstLine="567"/>
        <w:jc w:val="both"/>
        <w:rPr>
          <w:rFonts w:ascii="Arial" w:hAnsi="Arial" w:cs="Arial"/>
        </w:rPr>
      </w:pPr>
      <w:r w:rsidRPr="003174AD">
        <w:rPr>
          <w:rFonts w:ascii="Arial" w:hAnsi="Arial" w:cs="Arial"/>
          <w:lang w:eastAsia="hr-HR"/>
        </w:rPr>
        <w:t>Ukoliko se naknadnom provjerom</w:t>
      </w:r>
      <w:r w:rsidRPr="003174AD">
        <w:rPr>
          <w:rFonts w:ascii="Arial" w:hAnsi="Arial" w:cs="Arial"/>
        </w:rPr>
        <w:t xml:space="preserve"> utvrdi da su u Obrascu prijave</w:t>
      </w:r>
      <w:r w:rsidR="002869FA">
        <w:rPr>
          <w:rFonts w:ascii="Arial" w:hAnsi="Arial" w:cs="Arial"/>
        </w:rPr>
        <w:t xml:space="preserve"> ili Obrascu Izvješća</w:t>
      </w:r>
      <w:r w:rsidRPr="003174AD">
        <w:rPr>
          <w:rFonts w:ascii="Arial" w:hAnsi="Arial" w:cs="Arial"/>
        </w:rPr>
        <w:t xml:space="preserve"> dani neistiniti podaci ili je priložena nevjerodostojna dokumentacija ili nisu poštovani uvjeti Javnog poziva</w:t>
      </w:r>
      <w:r w:rsidR="00F81012" w:rsidRPr="003174AD">
        <w:rPr>
          <w:rFonts w:ascii="Arial" w:hAnsi="Arial" w:cs="Arial"/>
        </w:rPr>
        <w:t xml:space="preserve"> i pripadajućih Uputa</w:t>
      </w:r>
      <w:r w:rsidR="000767C8">
        <w:rPr>
          <w:rFonts w:ascii="Arial" w:hAnsi="Arial" w:cs="Arial"/>
        </w:rPr>
        <w:t>,</w:t>
      </w:r>
      <w:r w:rsidR="00F81012" w:rsidRPr="003174AD">
        <w:rPr>
          <w:rFonts w:ascii="Arial" w:hAnsi="Arial" w:cs="Arial"/>
        </w:rPr>
        <w:t xml:space="preserve"> </w:t>
      </w:r>
      <w:r w:rsidRPr="003174AD">
        <w:rPr>
          <w:rFonts w:ascii="Arial" w:hAnsi="Arial" w:cs="Arial"/>
        </w:rPr>
        <w:t>k</w:t>
      </w:r>
      <w:r w:rsidRPr="003174AD">
        <w:rPr>
          <w:rFonts w:ascii="Arial" w:hAnsi="Arial" w:cs="Arial"/>
          <w:lang w:eastAsia="hr-HR"/>
        </w:rPr>
        <w:t>orisnik potpore dužan je izvršiti povrat sredstva dobivenih temeljem ugovora sklopljenog sa</w:t>
      </w:r>
      <w:r w:rsidR="00702D72" w:rsidRPr="003174AD">
        <w:rPr>
          <w:rFonts w:ascii="Arial" w:hAnsi="Arial" w:cs="Arial"/>
          <w:lang w:eastAsia="hr-HR"/>
        </w:rPr>
        <w:t xml:space="preserve"> Županijom</w:t>
      </w:r>
      <w:r w:rsidRPr="003174AD">
        <w:rPr>
          <w:rFonts w:ascii="Arial" w:hAnsi="Arial" w:cs="Arial"/>
        </w:rPr>
        <w:t>.</w:t>
      </w:r>
    </w:p>
    <w:p w14:paraId="32FFC96E" w14:textId="77777777" w:rsidR="002869FA" w:rsidRPr="003174AD" w:rsidRDefault="002869FA" w:rsidP="004107DE">
      <w:pPr>
        <w:ind w:right="16" w:firstLine="567"/>
        <w:jc w:val="both"/>
        <w:rPr>
          <w:rFonts w:ascii="Arial" w:hAnsi="Arial" w:cs="Arial"/>
          <w:lang w:eastAsia="hr-HR"/>
        </w:rPr>
      </w:pPr>
    </w:p>
    <w:p w14:paraId="19DF52EF" w14:textId="77777777" w:rsidR="00FE3E49" w:rsidRPr="002869FA" w:rsidRDefault="00FE3E49" w:rsidP="004107DE">
      <w:pPr>
        <w:suppressAutoHyphens w:val="0"/>
        <w:ind w:right="16" w:firstLine="567"/>
        <w:jc w:val="both"/>
        <w:rPr>
          <w:rFonts w:ascii="Arial" w:eastAsia="SimSun" w:hAnsi="Arial" w:cs="Arial"/>
          <w:highlight w:val="yellow"/>
        </w:rPr>
      </w:pPr>
      <w:r w:rsidRPr="002869FA">
        <w:rPr>
          <w:rFonts w:ascii="Arial" w:hAnsi="Arial" w:cs="Arial"/>
          <w:lang w:eastAsia="en-US"/>
        </w:rPr>
        <w:t>Županija za</w:t>
      </w:r>
      <w:r w:rsidRPr="002869FA">
        <w:rPr>
          <w:rFonts w:ascii="Arial" w:hAnsi="Arial" w:cs="Arial"/>
          <w:shd w:val="clear" w:color="auto" w:fill="FFFFFF"/>
        </w:rPr>
        <w:t>država pravo izmjene i dopune ovih Uputa</w:t>
      </w:r>
      <w:r w:rsidR="00F81012" w:rsidRPr="002869FA">
        <w:rPr>
          <w:rFonts w:ascii="Arial" w:hAnsi="Arial" w:cs="Arial"/>
          <w:shd w:val="clear" w:color="auto" w:fill="FFFFFF"/>
        </w:rPr>
        <w:t>.</w:t>
      </w:r>
      <w:r w:rsidRPr="002869FA">
        <w:rPr>
          <w:rFonts w:ascii="Arial" w:hAnsi="Arial" w:cs="Arial"/>
          <w:shd w:val="clear" w:color="auto" w:fill="FFFFFF"/>
        </w:rPr>
        <w:t xml:space="preserve"> Sve eventualne izmjene i dopune Uputa bit će objavljene na službenim stranicama Primorsko-goranske županije</w:t>
      </w:r>
      <w:r w:rsidRPr="002869FA">
        <w:rPr>
          <w:rFonts w:ascii="Roboto" w:hAnsi="Roboto"/>
          <w:sz w:val="26"/>
          <w:szCs w:val="26"/>
          <w:shd w:val="clear" w:color="auto" w:fill="FFFFFF"/>
        </w:rPr>
        <w:t xml:space="preserve"> </w:t>
      </w:r>
      <w:r w:rsidRPr="002869FA">
        <w:rPr>
          <w:rFonts w:ascii="Arial" w:eastAsia="SimSun" w:hAnsi="Arial" w:cs="Arial"/>
        </w:rPr>
        <w:t>.</w:t>
      </w:r>
    </w:p>
    <w:p w14:paraId="277D69BA" w14:textId="77777777" w:rsidR="00425B2C" w:rsidRPr="002869FA" w:rsidRDefault="00425B2C" w:rsidP="004107DE">
      <w:pPr>
        <w:pStyle w:val="Odlomakpopisa"/>
        <w:ind w:left="0" w:right="16" w:firstLine="567"/>
        <w:jc w:val="both"/>
        <w:rPr>
          <w:rFonts w:ascii="Arial" w:hAnsi="Arial" w:cs="Arial"/>
          <w:sz w:val="23"/>
          <w:szCs w:val="23"/>
          <w:shd w:val="clear" w:color="auto" w:fill="00FF00"/>
        </w:rPr>
      </w:pPr>
    </w:p>
    <w:p w14:paraId="114DC250" w14:textId="7BFE7C2F" w:rsidR="00425B2C" w:rsidRPr="002869FA" w:rsidRDefault="00425B2C" w:rsidP="004107DE">
      <w:pPr>
        <w:pStyle w:val="Odlomakpopisa"/>
        <w:ind w:left="0" w:right="16" w:firstLine="567"/>
        <w:jc w:val="both"/>
        <w:rPr>
          <w:rFonts w:ascii="Arial" w:hAnsi="Arial" w:cs="Arial"/>
        </w:rPr>
      </w:pPr>
      <w:r w:rsidRPr="002869FA">
        <w:rPr>
          <w:rFonts w:ascii="Arial" w:hAnsi="Arial" w:cs="Arial"/>
        </w:rPr>
        <w:t>Dodatna obrazloženja i informacije u vezi s predmetom Javnog poziva mogu se dobiti putem telefona na broj: 051/351-260,</w:t>
      </w:r>
      <w:r w:rsidR="004F26FB" w:rsidRPr="002869FA">
        <w:rPr>
          <w:rFonts w:ascii="Arial" w:hAnsi="Arial" w:cs="Arial"/>
        </w:rPr>
        <w:t xml:space="preserve"> 264</w:t>
      </w:r>
      <w:r w:rsidRPr="002869FA">
        <w:rPr>
          <w:rFonts w:ascii="Arial" w:hAnsi="Arial" w:cs="Arial"/>
        </w:rPr>
        <w:t xml:space="preserve"> odnosno putem </w:t>
      </w:r>
      <w:r w:rsidR="003E7FD6">
        <w:rPr>
          <w:rFonts w:ascii="Arial" w:hAnsi="Arial" w:cs="Arial"/>
        </w:rPr>
        <w:t>e</w:t>
      </w:r>
      <w:r w:rsidRPr="002869FA">
        <w:rPr>
          <w:rFonts w:ascii="Arial" w:hAnsi="Arial" w:cs="Arial"/>
        </w:rPr>
        <w:t xml:space="preserve">-pošte na </w:t>
      </w:r>
      <w:r w:rsidR="003E7FD6">
        <w:rPr>
          <w:rFonts w:ascii="Arial" w:hAnsi="Arial" w:cs="Arial"/>
        </w:rPr>
        <w:t>e</w:t>
      </w:r>
      <w:r w:rsidRPr="002869FA">
        <w:rPr>
          <w:rFonts w:ascii="Arial" w:hAnsi="Arial" w:cs="Arial"/>
        </w:rPr>
        <w:t xml:space="preserve">-adresu:    </w:t>
      </w:r>
      <w:hyperlink r:id="rId11" w:history="1">
        <w:r w:rsidRPr="002869FA">
          <w:rPr>
            <w:rStyle w:val="Hiperveza"/>
            <w:rFonts w:ascii="Arial" w:hAnsi="Arial" w:cs="Arial"/>
            <w:color w:val="auto"/>
          </w:rPr>
          <w:t>gospodarstvo@pgz.hr</w:t>
        </w:r>
      </w:hyperlink>
      <w:r w:rsidRPr="002869FA">
        <w:rPr>
          <w:rStyle w:val="Hiperveza"/>
          <w:rFonts w:ascii="Arial" w:hAnsi="Arial" w:cs="Arial"/>
          <w:color w:val="auto"/>
          <w:u w:val="none"/>
        </w:rPr>
        <w:t xml:space="preserve"> </w:t>
      </w:r>
      <w:r w:rsidR="003E7FD6">
        <w:rPr>
          <w:rStyle w:val="Hiperveza"/>
          <w:rFonts w:ascii="Arial" w:hAnsi="Arial" w:cs="Arial"/>
          <w:color w:val="auto"/>
          <w:u w:val="none"/>
        </w:rPr>
        <w:t>.</w:t>
      </w:r>
    </w:p>
    <w:p w14:paraId="6F244450" w14:textId="77777777" w:rsidR="00425B2C" w:rsidRPr="002869FA" w:rsidRDefault="00425B2C" w:rsidP="002869FA">
      <w:pPr>
        <w:pStyle w:val="Odlomakpopisa"/>
        <w:ind w:left="0" w:right="16" w:firstLine="567"/>
        <w:jc w:val="both"/>
        <w:rPr>
          <w:rFonts w:ascii="Arial" w:hAnsi="Arial" w:cs="Arial"/>
        </w:rPr>
      </w:pPr>
    </w:p>
    <w:p w14:paraId="5D5D9551" w14:textId="77777777" w:rsidR="00425B2C" w:rsidRPr="00D2656F" w:rsidRDefault="00425B2C">
      <w:pPr>
        <w:pStyle w:val="Odlomakpopisa"/>
        <w:ind w:left="0" w:right="16" w:firstLine="851"/>
        <w:jc w:val="both"/>
        <w:rPr>
          <w:rFonts w:ascii="Arial" w:hAnsi="Arial" w:cs="Arial"/>
          <w:i/>
          <w:color w:val="FF0000"/>
        </w:rPr>
      </w:pPr>
    </w:p>
    <w:p w14:paraId="6A361FC3" w14:textId="77777777" w:rsidR="00425B2C" w:rsidRPr="00D2656F" w:rsidRDefault="00425B2C">
      <w:pPr>
        <w:ind w:right="16"/>
        <w:jc w:val="both"/>
        <w:rPr>
          <w:rFonts w:ascii="Arial" w:hAnsi="Arial" w:cs="Arial"/>
          <w:i/>
        </w:rPr>
      </w:pPr>
      <w:r w:rsidRPr="00D2656F">
        <w:rPr>
          <w:rFonts w:ascii="Arial" w:hAnsi="Arial" w:cs="Arial"/>
          <w:i/>
        </w:rPr>
        <w:t>PRILOZI UPUTI ZA PRIJAVITELJE:</w:t>
      </w:r>
    </w:p>
    <w:p w14:paraId="396D65CA" w14:textId="77777777" w:rsidR="003A65DF" w:rsidRPr="00D2656F" w:rsidRDefault="003A65DF">
      <w:pPr>
        <w:ind w:right="16"/>
        <w:jc w:val="both"/>
        <w:rPr>
          <w:rFonts w:ascii="Arial" w:hAnsi="Arial" w:cs="Arial"/>
          <w:i/>
          <w:u w:val="single"/>
        </w:rPr>
      </w:pPr>
    </w:p>
    <w:p w14:paraId="34E6CA14" w14:textId="5E020EEB" w:rsidR="00425B2C" w:rsidRPr="0021219B" w:rsidRDefault="00425B2C" w:rsidP="00E56634">
      <w:pPr>
        <w:tabs>
          <w:tab w:val="left" w:pos="993"/>
        </w:tabs>
        <w:ind w:left="1134" w:right="16" w:hanging="1134"/>
        <w:rPr>
          <w:rFonts w:ascii="Arial" w:hAnsi="Arial" w:cs="Arial"/>
        </w:rPr>
      </w:pPr>
      <w:r w:rsidRPr="002869FA">
        <w:rPr>
          <w:rFonts w:ascii="Arial" w:hAnsi="Arial" w:cs="Arial"/>
          <w:u w:val="single"/>
        </w:rPr>
        <w:t>Obrazac 1-</w:t>
      </w:r>
      <w:r w:rsidRPr="002869FA">
        <w:rPr>
          <w:rFonts w:ascii="Arial" w:hAnsi="Arial" w:cs="Arial"/>
        </w:rPr>
        <w:t xml:space="preserve"> </w:t>
      </w:r>
      <w:r w:rsidR="003E7FD6">
        <w:rPr>
          <w:rFonts w:ascii="Arial" w:hAnsi="Arial" w:cs="Arial"/>
        </w:rPr>
        <w:t xml:space="preserve"> </w:t>
      </w:r>
      <w:r w:rsidRPr="002869FA">
        <w:rPr>
          <w:rFonts w:ascii="Arial" w:hAnsi="Arial" w:cs="Arial"/>
        </w:rPr>
        <w:t xml:space="preserve">Prijava </w:t>
      </w:r>
      <w:r w:rsidR="0021219B">
        <w:rPr>
          <w:rFonts w:ascii="Arial" w:hAnsi="Arial" w:cs="Arial"/>
        </w:rPr>
        <w:t>z</w:t>
      </w:r>
      <w:r w:rsidR="004107DE">
        <w:rPr>
          <w:rFonts w:ascii="Arial" w:hAnsi="Arial" w:cs="Arial"/>
        </w:rPr>
        <w:t>a</w:t>
      </w:r>
      <w:r w:rsidR="002869FA" w:rsidRPr="002869FA">
        <w:rPr>
          <w:rFonts w:ascii="Arial" w:hAnsi="Arial" w:cs="Arial"/>
        </w:rPr>
        <w:t xml:space="preserve"> Mjer</w:t>
      </w:r>
      <w:r w:rsidR="0021219B">
        <w:rPr>
          <w:rFonts w:ascii="Arial" w:hAnsi="Arial" w:cs="Arial"/>
        </w:rPr>
        <w:t>u 1., Mjeru 2., Mjeru</w:t>
      </w:r>
      <w:r w:rsidR="002869FA" w:rsidRPr="002869FA">
        <w:rPr>
          <w:rFonts w:ascii="Arial" w:hAnsi="Arial" w:cs="Arial"/>
        </w:rPr>
        <w:t xml:space="preserve"> 3</w:t>
      </w:r>
      <w:r w:rsidR="0021219B">
        <w:rPr>
          <w:rFonts w:ascii="Arial" w:hAnsi="Arial" w:cs="Arial"/>
        </w:rPr>
        <w:t>., Mjeru</w:t>
      </w:r>
      <w:r w:rsidR="002869FA" w:rsidRPr="002869FA">
        <w:rPr>
          <w:rFonts w:ascii="Arial" w:hAnsi="Arial" w:cs="Arial"/>
        </w:rPr>
        <w:t xml:space="preserve"> 4</w:t>
      </w:r>
      <w:r w:rsidR="0021219B">
        <w:rPr>
          <w:rFonts w:ascii="Arial" w:hAnsi="Arial" w:cs="Arial"/>
        </w:rPr>
        <w:t>. i Mjeru</w:t>
      </w:r>
      <w:r w:rsidR="002869FA" w:rsidRPr="002869FA">
        <w:rPr>
          <w:rFonts w:ascii="Arial" w:hAnsi="Arial" w:cs="Arial"/>
        </w:rPr>
        <w:t xml:space="preserve"> 5. </w:t>
      </w:r>
      <w:r w:rsidRPr="002869FA">
        <w:rPr>
          <w:rFonts w:ascii="Arial" w:hAnsi="Arial" w:cs="Arial"/>
        </w:rPr>
        <w:t xml:space="preserve">s </w:t>
      </w:r>
      <w:r w:rsidR="00EE47C3" w:rsidRPr="002869FA">
        <w:rPr>
          <w:rFonts w:ascii="Arial" w:hAnsi="Arial" w:cs="Arial"/>
        </w:rPr>
        <w:t>Popisom priloga</w:t>
      </w:r>
      <w:r w:rsidR="007F3234" w:rsidRPr="002869FA">
        <w:rPr>
          <w:rFonts w:ascii="Arial" w:hAnsi="Arial" w:cs="Arial"/>
          <w:b/>
        </w:rPr>
        <w:t xml:space="preserve"> (</w:t>
      </w:r>
      <w:r w:rsidR="00E56634">
        <w:rPr>
          <w:rFonts w:ascii="Arial" w:hAnsi="Arial" w:cs="Arial"/>
        </w:rPr>
        <w:t>11</w:t>
      </w:r>
      <w:r w:rsidR="0078141D" w:rsidRPr="002869FA">
        <w:rPr>
          <w:rFonts w:ascii="Arial" w:hAnsi="Arial" w:cs="Arial"/>
        </w:rPr>
        <w:t xml:space="preserve"> </w:t>
      </w:r>
      <w:r w:rsidR="00EE47C3" w:rsidRPr="002869FA">
        <w:rPr>
          <w:rFonts w:ascii="Arial" w:hAnsi="Arial" w:cs="Arial"/>
        </w:rPr>
        <w:t>priloga</w:t>
      </w:r>
      <w:r w:rsidR="00EE47C3" w:rsidRPr="002869FA">
        <w:rPr>
          <w:rFonts w:ascii="Arial" w:hAnsi="Arial" w:cs="Arial"/>
          <w:b/>
        </w:rPr>
        <w:t>)</w:t>
      </w:r>
      <w:r w:rsidR="00737BFB" w:rsidRPr="002869FA">
        <w:rPr>
          <w:rFonts w:ascii="Arial" w:hAnsi="Arial" w:cs="Arial"/>
          <w:b/>
        </w:rPr>
        <w:t xml:space="preserve"> </w:t>
      </w:r>
      <w:r w:rsidR="00EE47C3" w:rsidRPr="002869FA">
        <w:rPr>
          <w:rFonts w:ascii="Arial" w:hAnsi="Arial" w:cs="Arial"/>
          <w:b/>
        </w:rPr>
        <w:t>-</w:t>
      </w:r>
      <w:r w:rsidR="00737BFB" w:rsidRPr="002869FA">
        <w:rPr>
          <w:rFonts w:ascii="Arial" w:hAnsi="Arial" w:cs="Arial"/>
          <w:b/>
        </w:rPr>
        <w:t xml:space="preserve"> </w:t>
      </w:r>
      <w:r w:rsidR="00EE47C3" w:rsidRPr="002869FA">
        <w:rPr>
          <w:rFonts w:ascii="Arial" w:hAnsi="Arial" w:cs="Arial"/>
          <w:b/>
          <w:u w:val="single"/>
        </w:rPr>
        <w:t>obvezne dokumentacije</w:t>
      </w:r>
      <w:r w:rsidR="00EE47C3" w:rsidRPr="002869FA">
        <w:rPr>
          <w:rFonts w:ascii="Arial" w:hAnsi="Arial" w:cs="Arial"/>
        </w:rPr>
        <w:t xml:space="preserve"> koje treba predati uz ovjeren Obrazac </w:t>
      </w:r>
      <w:r w:rsidR="00BB6CAD" w:rsidRPr="0021219B">
        <w:rPr>
          <w:rFonts w:ascii="Arial" w:hAnsi="Arial" w:cs="Arial"/>
        </w:rPr>
        <w:t>1.</w:t>
      </w:r>
    </w:p>
    <w:p w14:paraId="14E336FD" w14:textId="77777777" w:rsidR="00425B2C" w:rsidRPr="0021219B" w:rsidRDefault="00425B2C" w:rsidP="0021219B">
      <w:pPr>
        <w:tabs>
          <w:tab w:val="left" w:pos="0"/>
        </w:tabs>
        <w:ind w:right="16"/>
        <w:rPr>
          <w:rFonts w:ascii="Arial" w:hAnsi="Arial" w:cs="Arial"/>
        </w:rPr>
      </w:pPr>
      <w:r w:rsidRPr="0021219B">
        <w:rPr>
          <w:rFonts w:ascii="Arial" w:hAnsi="Arial" w:cs="Arial"/>
        </w:rPr>
        <w:t>Obrazac 2 - Izjava o korištenim potporama male vrijednosti,</w:t>
      </w:r>
    </w:p>
    <w:p w14:paraId="6BC13397" w14:textId="77777777" w:rsidR="00425B2C" w:rsidRPr="0021219B" w:rsidRDefault="00425B2C" w:rsidP="0021219B">
      <w:pPr>
        <w:tabs>
          <w:tab w:val="left" w:pos="0"/>
        </w:tabs>
        <w:ind w:right="16"/>
        <w:rPr>
          <w:rFonts w:ascii="Arial" w:hAnsi="Arial" w:cs="Arial"/>
        </w:rPr>
      </w:pPr>
      <w:r w:rsidRPr="0021219B">
        <w:rPr>
          <w:rFonts w:ascii="Arial" w:hAnsi="Arial" w:cs="Arial"/>
        </w:rPr>
        <w:t>Obrazac 3 - Izjava o davanju suglasnosti za korištenje osobnih podataka</w:t>
      </w:r>
    </w:p>
    <w:p w14:paraId="6DE52416" w14:textId="77777777" w:rsidR="00425B2C" w:rsidRPr="0021219B" w:rsidRDefault="00425B2C" w:rsidP="0021219B">
      <w:pPr>
        <w:tabs>
          <w:tab w:val="left" w:pos="0"/>
        </w:tabs>
        <w:ind w:right="16"/>
        <w:rPr>
          <w:rFonts w:ascii="Arial" w:hAnsi="Arial" w:cs="Arial"/>
        </w:rPr>
      </w:pPr>
      <w:r w:rsidRPr="0021219B">
        <w:rPr>
          <w:rFonts w:ascii="Arial" w:hAnsi="Arial" w:cs="Arial"/>
        </w:rPr>
        <w:t>Obrazac 4 - Izvješće o provedbi aktivnosti</w:t>
      </w:r>
      <w:r w:rsidR="00702D72" w:rsidRPr="0021219B">
        <w:rPr>
          <w:rFonts w:ascii="Arial" w:hAnsi="Arial" w:cs="Arial"/>
        </w:rPr>
        <w:t xml:space="preserve"> i utrošenim sredstvima </w:t>
      </w:r>
    </w:p>
    <w:p w14:paraId="0AA64021" w14:textId="77777777" w:rsidR="007B456E" w:rsidRPr="0021219B" w:rsidRDefault="00425B2C" w:rsidP="0021219B">
      <w:pPr>
        <w:tabs>
          <w:tab w:val="left" w:pos="0"/>
        </w:tabs>
        <w:ind w:right="16"/>
        <w:rPr>
          <w:rFonts w:ascii="Arial" w:hAnsi="Arial" w:cs="Arial"/>
        </w:rPr>
      </w:pPr>
      <w:r w:rsidRPr="0021219B">
        <w:rPr>
          <w:rFonts w:ascii="Arial" w:hAnsi="Arial" w:cs="Arial"/>
        </w:rPr>
        <w:t xml:space="preserve">Obrazac 5 - </w:t>
      </w:r>
      <w:r w:rsidR="007B456E" w:rsidRPr="0021219B">
        <w:rPr>
          <w:rFonts w:ascii="Arial" w:hAnsi="Arial" w:cs="Arial"/>
          <w:lang w:eastAsia="hr-HR"/>
        </w:rPr>
        <w:t xml:space="preserve">Izjava o </w:t>
      </w:r>
      <w:r w:rsidR="00B57ACC" w:rsidRPr="0021219B">
        <w:rPr>
          <w:rFonts w:ascii="Arial" w:hAnsi="Arial" w:cs="Arial"/>
          <w:lang w:eastAsia="hr-HR"/>
        </w:rPr>
        <w:t>dvostrukom</w:t>
      </w:r>
      <w:r w:rsidR="007B456E" w:rsidRPr="0021219B">
        <w:rPr>
          <w:rFonts w:ascii="Arial" w:hAnsi="Arial" w:cs="Arial"/>
          <w:lang w:eastAsia="hr-HR"/>
        </w:rPr>
        <w:t xml:space="preserve"> </w:t>
      </w:r>
      <w:r w:rsidR="00B57ACC" w:rsidRPr="0021219B">
        <w:rPr>
          <w:rFonts w:ascii="Arial" w:hAnsi="Arial" w:cs="Arial"/>
          <w:lang w:eastAsia="hr-HR"/>
        </w:rPr>
        <w:t>financiranju</w:t>
      </w:r>
      <w:r w:rsidR="007B456E" w:rsidRPr="0021219B">
        <w:rPr>
          <w:rFonts w:ascii="Arial" w:hAnsi="Arial" w:cs="Arial"/>
          <w:lang w:eastAsia="hr-HR"/>
        </w:rPr>
        <w:t xml:space="preserve"> </w:t>
      </w:r>
      <w:r w:rsidR="00B57ACC" w:rsidRPr="0021219B">
        <w:rPr>
          <w:rFonts w:ascii="Arial" w:hAnsi="Arial" w:cs="Arial"/>
          <w:lang w:eastAsia="hr-HR"/>
        </w:rPr>
        <w:t xml:space="preserve"> </w:t>
      </w:r>
      <w:r w:rsidR="007B456E" w:rsidRPr="0021219B">
        <w:rPr>
          <w:rFonts w:ascii="Arial" w:hAnsi="Arial" w:cs="Arial"/>
          <w:lang w:eastAsia="hr-HR"/>
        </w:rPr>
        <w:t xml:space="preserve"> </w:t>
      </w:r>
    </w:p>
    <w:p w14:paraId="26F6E744" w14:textId="77777777" w:rsidR="007B456E" w:rsidRPr="0021219B" w:rsidRDefault="007B456E" w:rsidP="0021219B">
      <w:pPr>
        <w:tabs>
          <w:tab w:val="left" w:pos="0"/>
        </w:tabs>
        <w:ind w:right="16"/>
        <w:rPr>
          <w:rFonts w:ascii="Arial" w:hAnsi="Arial" w:cs="Arial"/>
        </w:rPr>
      </w:pPr>
      <w:r w:rsidRPr="0021219B">
        <w:rPr>
          <w:rFonts w:ascii="Arial" w:hAnsi="Arial" w:cs="Arial"/>
        </w:rPr>
        <w:t>Obrazac 6 - Izjava o PDV-u</w:t>
      </w:r>
    </w:p>
    <w:p w14:paraId="6912D4CC" w14:textId="77777777" w:rsidR="0021219B" w:rsidRPr="0021219B" w:rsidRDefault="0021219B" w:rsidP="0021219B">
      <w:pPr>
        <w:tabs>
          <w:tab w:val="left" w:pos="0"/>
        </w:tabs>
        <w:ind w:right="16"/>
        <w:rPr>
          <w:rFonts w:ascii="Arial" w:hAnsi="Arial" w:cs="Arial"/>
        </w:rPr>
      </w:pPr>
      <w:r w:rsidRPr="0021219B">
        <w:rPr>
          <w:rFonts w:ascii="Arial" w:hAnsi="Arial" w:cs="Arial"/>
        </w:rPr>
        <w:t>Obrazac 7 - Izjava o podmirenim obvezama, neosuđivanosti, vlasničkoj strukturi i razvrstavanju</w:t>
      </w:r>
    </w:p>
    <w:p w14:paraId="127A7FB0" w14:textId="77777777" w:rsidR="007B456E" w:rsidRPr="0021219B" w:rsidRDefault="007B456E">
      <w:pPr>
        <w:tabs>
          <w:tab w:val="left" w:pos="0"/>
        </w:tabs>
        <w:ind w:right="16"/>
        <w:jc w:val="both"/>
        <w:rPr>
          <w:rFonts w:ascii="Arial" w:hAnsi="Arial" w:cs="Arial"/>
          <w:i/>
        </w:rPr>
      </w:pPr>
    </w:p>
    <w:p w14:paraId="008133CC" w14:textId="77777777" w:rsidR="00632107" w:rsidRPr="0021219B" w:rsidRDefault="00632107" w:rsidP="00632107">
      <w:pPr>
        <w:rPr>
          <w:rFonts w:ascii="Arial" w:hAnsi="Arial" w:cs="Arial"/>
          <w:i/>
          <w:lang w:eastAsia="hr-HR"/>
        </w:rPr>
      </w:pPr>
    </w:p>
    <w:p w14:paraId="77ACB6B4" w14:textId="77777777" w:rsidR="00632107" w:rsidRPr="00D2656F" w:rsidRDefault="00632107" w:rsidP="00632107">
      <w:pPr>
        <w:jc w:val="both"/>
        <w:rPr>
          <w:i/>
          <w:lang w:eastAsia="hr-HR"/>
        </w:rPr>
      </w:pPr>
    </w:p>
    <w:p w14:paraId="37EA0DEE" w14:textId="77777777" w:rsidR="00091BE5" w:rsidRPr="00D2656F" w:rsidRDefault="00091BE5" w:rsidP="00632107">
      <w:pPr>
        <w:jc w:val="both"/>
        <w:rPr>
          <w:i/>
          <w:lang w:eastAsia="hr-HR"/>
        </w:rPr>
      </w:pPr>
    </w:p>
    <w:p w14:paraId="2925301D" w14:textId="77777777" w:rsidR="00091BE5" w:rsidRPr="00D2656F" w:rsidRDefault="00091BE5" w:rsidP="00632107">
      <w:pPr>
        <w:jc w:val="both"/>
        <w:rPr>
          <w:i/>
          <w:lang w:eastAsia="hr-HR"/>
        </w:rPr>
      </w:pPr>
    </w:p>
    <w:p w14:paraId="12B39B69" w14:textId="77777777" w:rsidR="00091BE5" w:rsidRPr="00D2656F" w:rsidRDefault="00091BE5" w:rsidP="00632107">
      <w:pPr>
        <w:jc w:val="both"/>
        <w:rPr>
          <w:i/>
          <w:lang w:eastAsia="hr-HR"/>
        </w:rPr>
      </w:pPr>
    </w:p>
    <w:p w14:paraId="0F5DBA94" w14:textId="77777777" w:rsidR="00091BE5" w:rsidRPr="00D2656F" w:rsidRDefault="00091BE5" w:rsidP="00632107">
      <w:pPr>
        <w:jc w:val="both"/>
        <w:rPr>
          <w:i/>
          <w:lang w:eastAsia="hr-HR"/>
        </w:rPr>
      </w:pPr>
    </w:p>
    <w:p w14:paraId="19CB726B" w14:textId="77777777" w:rsidR="00091BE5" w:rsidRPr="00D2656F" w:rsidRDefault="00091BE5" w:rsidP="00632107">
      <w:pPr>
        <w:jc w:val="both"/>
        <w:rPr>
          <w:i/>
          <w:lang w:eastAsia="hr-HR"/>
        </w:rPr>
      </w:pPr>
    </w:p>
    <w:p w14:paraId="2CF1449F" w14:textId="77777777" w:rsidR="00091BE5" w:rsidRPr="00D2656F" w:rsidRDefault="00091BE5" w:rsidP="00632107">
      <w:pPr>
        <w:jc w:val="both"/>
        <w:rPr>
          <w:i/>
          <w:lang w:eastAsia="hr-HR"/>
        </w:rPr>
      </w:pPr>
    </w:p>
    <w:p w14:paraId="3EE241C2" w14:textId="77777777" w:rsidR="00091BE5" w:rsidRPr="00D2656F" w:rsidRDefault="00091BE5" w:rsidP="00632107">
      <w:pPr>
        <w:jc w:val="both"/>
        <w:rPr>
          <w:i/>
          <w:lang w:eastAsia="hr-HR"/>
        </w:rPr>
      </w:pPr>
    </w:p>
    <w:p w14:paraId="7BA56799" w14:textId="360DFBA9" w:rsidR="00091BE5" w:rsidRPr="00D2656F" w:rsidRDefault="00091BE5" w:rsidP="00632107">
      <w:pPr>
        <w:jc w:val="both"/>
        <w:rPr>
          <w:i/>
          <w:lang w:eastAsia="hr-HR"/>
        </w:rPr>
      </w:pPr>
    </w:p>
    <w:sectPr w:rsidR="00091BE5" w:rsidRPr="00D2656F" w:rsidSect="00106E0E">
      <w:footerReference w:type="default" r:id="rId12"/>
      <w:type w:val="continuous"/>
      <w:pgSz w:w="11906" w:h="16838"/>
      <w:pgMar w:top="899" w:right="1133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35155" w14:textId="77777777" w:rsidR="00883D0A" w:rsidRDefault="00883D0A">
      <w:r>
        <w:separator/>
      </w:r>
    </w:p>
  </w:endnote>
  <w:endnote w:type="continuationSeparator" w:id="0">
    <w:p w14:paraId="7847C41B" w14:textId="77777777" w:rsidR="00883D0A" w:rsidRDefault="0088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C30C" w14:textId="1BE69F8B" w:rsidR="00883D0A" w:rsidRDefault="00883D0A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44719A">
      <w:rPr>
        <w:noProof/>
      </w:rPr>
      <w:t>11</w:t>
    </w:r>
    <w:r>
      <w:fldChar w:fldCharType="end"/>
    </w:r>
  </w:p>
  <w:p w14:paraId="49C86585" w14:textId="77777777" w:rsidR="00883D0A" w:rsidRDefault="00883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A311C" w14:textId="77777777" w:rsidR="00883D0A" w:rsidRDefault="00883D0A">
      <w:r>
        <w:separator/>
      </w:r>
    </w:p>
  </w:footnote>
  <w:footnote w:type="continuationSeparator" w:id="0">
    <w:p w14:paraId="4EE2627C" w14:textId="77777777" w:rsidR="00883D0A" w:rsidRDefault="0088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upperRoman"/>
      <w:lvlText w:val="%1."/>
      <w:lvlJc w:val="left"/>
      <w:pPr>
        <w:tabs>
          <w:tab w:val="num" w:pos="708"/>
        </w:tabs>
        <w:ind w:left="1571" w:hanging="720"/>
      </w:pPr>
      <w:rPr>
        <w:rFonts w:ascii="Arial" w:hAnsi="Arial" w:cs="Arial" w:hint="default"/>
        <w:b/>
        <w:kern w:val="1"/>
        <w:lang w:eastAsia="hr-HR"/>
      </w:rPr>
    </w:lvl>
  </w:abstractNum>
  <w:abstractNum w:abstractNumId="2" w15:restartNumberingAfterBreak="0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131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9684B7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 w:hint="default"/>
        <w:b/>
        <w:bCs/>
        <w:iCs/>
        <w:sz w:val="22"/>
        <w:szCs w:val="22"/>
        <w:lang w:eastAsia="hr-H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11" w15:restartNumberingAfterBreak="0">
    <w:nsid w:val="0000000C"/>
    <w:multiLevelType w:val="singleLevel"/>
    <w:tmpl w:val="5AE42E78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873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-152"/>
        </w:tabs>
        <w:ind w:left="928" w:hanging="360"/>
      </w:pPr>
      <w:rPr>
        <w:rFonts w:ascii="Symbol" w:hAnsi="Symbol" w:cs="Symbol" w:hint="default"/>
        <w:lang w:eastAsia="zh-CN" w:bidi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)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b/>
        <w:bCs/>
        <w:sz w:val="22"/>
        <w:szCs w:val="22"/>
        <w:u w:val="none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kern w:val="1"/>
        <w:lang w:eastAsia="hr-HR" w:bidi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kern w:val="1"/>
        <w:lang w:val="x-none"/>
      </w:rPr>
    </w:lvl>
  </w:abstractNum>
  <w:abstractNum w:abstractNumId="18" w15:restartNumberingAfterBreak="0">
    <w:nsid w:val="00000013"/>
    <w:multiLevelType w:val="singleLevel"/>
    <w:tmpl w:val="E8A6D896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1"/>
      <w:numFmt w:val="upperRoman"/>
      <w:lvlText w:val="%3."/>
      <w:lvlJc w:val="left"/>
      <w:pPr>
        <w:tabs>
          <w:tab w:val="num" w:pos="708"/>
        </w:tabs>
        <w:ind w:left="2700" w:hanging="720"/>
      </w:pPr>
      <w:rPr>
        <w:rFonts w:ascii="Arial" w:hAnsi="Arial" w:cs="Arial" w:hint="default"/>
        <w:b/>
        <w:bCs/>
        <w:color w:val="auto"/>
        <w:kern w:val="1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25C397B"/>
    <w:multiLevelType w:val="hybridMultilevel"/>
    <w:tmpl w:val="A77E4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F53B6F"/>
    <w:multiLevelType w:val="hybridMultilevel"/>
    <w:tmpl w:val="8B5EF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1D7A33"/>
    <w:multiLevelType w:val="hybridMultilevel"/>
    <w:tmpl w:val="E3AA6D1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6A14237"/>
    <w:multiLevelType w:val="hybridMultilevel"/>
    <w:tmpl w:val="AE84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08322E"/>
    <w:multiLevelType w:val="hybridMultilevel"/>
    <w:tmpl w:val="7F3E0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EC570D"/>
    <w:multiLevelType w:val="hybridMultilevel"/>
    <w:tmpl w:val="B95A255E"/>
    <w:lvl w:ilvl="0" w:tplc="0010C2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CF15C1"/>
    <w:multiLevelType w:val="hybridMultilevel"/>
    <w:tmpl w:val="3E943A1E"/>
    <w:lvl w:ilvl="0" w:tplc="7550F4D6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7" w15:restartNumberingAfterBreak="0">
    <w:nsid w:val="1C965089"/>
    <w:multiLevelType w:val="hybridMultilevel"/>
    <w:tmpl w:val="7F8C7E8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B57742F"/>
    <w:multiLevelType w:val="hybridMultilevel"/>
    <w:tmpl w:val="057CD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0918D0"/>
    <w:multiLevelType w:val="hybridMultilevel"/>
    <w:tmpl w:val="329019D8"/>
    <w:lvl w:ilvl="0" w:tplc="041A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0" w15:restartNumberingAfterBreak="0">
    <w:nsid w:val="30B41EF2"/>
    <w:multiLevelType w:val="hybridMultilevel"/>
    <w:tmpl w:val="DE9CB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791F72"/>
    <w:multiLevelType w:val="hybridMultilevel"/>
    <w:tmpl w:val="2ACE8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98406E"/>
    <w:multiLevelType w:val="hybridMultilevel"/>
    <w:tmpl w:val="3BA4964C"/>
    <w:lvl w:ilvl="0" w:tplc="DDD4A1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FE3B71"/>
    <w:multiLevelType w:val="hybridMultilevel"/>
    <w:tmpl w:val="5C24679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0843D66"/>
    <w:multiLevelType w:val="hybridMultilevel"/>
    <w:tmpl w:val="D30868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1139EB"/>
    <w:multiLevelType w:val="hybridMultilevel"/>
    <w:tmpl w:val="9120E1B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35E2224"/>
    <w:multiLevelType w:val="hybridMultilevel"/>
    <w:tmpl w:val="EBC6D318"/>
    <w:lvl w:ilvl="0" w:tplc="FAEA7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FA1617"/>
    <w:multiLevelType w:val="hybridMultilevel"/>
    <w:tmpl w:val="09B47C8E"/>
    <w:lvl w:ilvl="0" w:tplc="9A9857A0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47C044F6"/>
    <w:multiLevelType w:val="hybridMultilevel"/>
    <w:tmpl w:val="766CA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D245D"/>
    <w:multiLevelType w:val="hybridMultilevel"/>
    <w:tmpl w:val="AD82BED2"/>
    <w:lvl w:ilvl="0" w:tplc="EE76E33A">
      <w:start w:val="12"/>
      <w:numFmt w:val="upperRoman"/>
      <w:lvlText w:val="%1."/>
      <w:lvlJc w:val="left"/>
      <w:pPr>
        <w:ind w:left="862" w:hanging="720"/>
      </w:pPr>
      <w:rPr>
        <w:rFonts w:eastAsia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78CBE3C">
      <w:start w:val="1"/>
      <w:numFmt w:val="decimal"/>
      <w:lvlText w:val="%4."/>
      <w:lvlJc w:val="left"/>
      <w:pPr>
        <w:ind w:left="2662" w:hanging="360"/>
      </w:pPr>
      <w:rPr>
        <w:b w:val="0"/>
        <w:i w:val="0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E73646E"/>
    <w:multiLevelType w:val="hybridMultilevel"/>
    <w:tmpl w:val="AEEC364E"/>
    <w:lvl w:ilvl="0" w:tplc="323ECC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106C"/>
    <w:multiLevelType w:val="hybridMultilevel"/>
    <w:tmpl w:val="758AA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0C2A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B2FBE"/>
    <w:multiLevelType w:val="hybridMultilevel"/>
    <w:tmpl w:val="8E04D1C8"/>
    <w:lvl w:ilvl="0" w:tplc="A9140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580FFF"/>
    <w:multiLevelType w:val="hybridMultilevel"/>
    <w:tmpl w:val="AAF64318"/>
    <w:lvl w:ilvl="0" w:tplc="0010C2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250B62"/>
    <w:multiLevelType w:val="hybridMultilevel"/>
    <w:tmpl w:val="D6484A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AB5893"/>
    <w:multiLevelType w:val="hybridMultilevel"/>
    <w:tmpl w:val="767A8EBC"/>
    <w:lvl w:ilvl="0" w:tplc="0010C2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10C2A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60363A"/>
    <w:multiLevelType w:val="hybridMultilevel"/>
    <w:tmpl w:val="8EC83650"/>
    <w:lvl w:ilvl="0" w:tplc="98A43286">
      <w:start w:val="1"/>
      <w:numFmt w:val="lowerLetter"/>
      <w:lvlText w:val="%1.)"/>
      <w:lvlJc w:val="left"/>
      <w:pPr>
        <w:ind w:left="644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F013AF8"/>
    <w:multiLevelType w:val="hybridMultilevel"/>
    <w:tmpl w:val="759AF7AC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73056222"/>
    <w:multiLevelType w:val="hybridMultilevel"/>
    <w:tmpl w:val="DBC81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17"/>
  </w:num>
  <w:num w:numId="7">
    <w:abstractNumId w:val="19"/>
  </w:num>
  <w:num w:numId="8">
    <w:abstractNumId w:val="39"/>
  </w:num>
  <w:num w:numId="9">
    <w:abstractNumId w:val="26"/>
  </w:num>
  <w:num w:numId="10">
    <w:abstractNumId w:val="47"/>
  </w:num>
  <w:num w:numId="11">
    <w:abstractNumId w:val="20"/>
  </w:num>
  <w:num w:numId="12">
    <w:abstractNumId w:val="38"/>
  </w:num>
  <w:num w:numId="13">
    <w:abstractNumId w:val="34"/>
  </w:num>
  <w:num w:numId="14">
    <w:abstractNumId w:val="33"/>
  </w:num>
  <w:num w:numId="15">
    <w:abstractNumId w:val="35"/>
  </w:num>
  <w:num w:numId="16">
    <w:abstractNumId w:val="42"/>
  </w:num>
  <w:num w:numId="17">
    <w:abstractNumId w:val="23"/>
  </w:num>
  <w:num w:numId="18">
    <w:abstractNumId w:val="22"/>
  </w:num>
  <w:num w:numId="19">
    <w:abstractNumId w:val="41"/>
  </w:num>
  <w:num w:numId="20">
    <w:abstractNumId w:val="31"/>
  </w:num>
  <w:num w:numId="21">
    <w:abstractNumId w:val="21"/>
  </w:num>
  <w:num w:numId="22">
    <w:abstractNumId w:val="48"/>
  </w:num>
  <w:num w:numId="23">
    <w:abstractNumId w:val="24"/>
  </w:num>
  <w:num w:numId="24">
    <w:abstractNumId w:val="45"/>
  </w:num>
  <w:num w:numId="25">
    <w:abstractNumId w:val="43"/>
  </w:num>
  <w:num w:numId="26">
    <w:abstractNumId w:val="46"/>
  </w:num>
  <w:num w:numId="27">
    <w:abstractNumId w:val="37"/>
  </w:num>
  <w:num w:numId="28">
    <w:abstractNumId w:val="32"/>
  </w:num>
  <w:num w:numId="29">
    <w:abstractNumId w:val="40"/>
  </w:num>
  <w:num w:numId="30">
    <w:abstractNumId w:val="30"/>
  </w:num>
  <w:num w:numId="31">
    <w:abstractNumId w:val="29"/>
  </w:num>
  <w:num w:numId="32">
    <w:abstractNumId w:val="27"/>
  </w:num>
  <w:num w:numId="33">
    <w:abstractNumId w:val="44"/>
  </w:num>
  <w:num w:numId="34">
    <w:abstractNumId w:val="25"/>
  </w:num>
  <w:num w:numId="35">
    <w:abstractNumId w:val="36"/>
  </w:num>
  <w:num w:numId="36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4A"/>
    <w:rsid w:val="00002BF1"/>
    <w:rsid w:val="00002DB8"/>
    <w:rsid w:val="00024AB4"/>
    <w:rsid w:val="00024B3F"/>
    <w:rsid w:val="00034853"/>
    <w:rsid w:val="00044E6B"/>
    <w:rsid w:val="000454B4"/>
    <w:rsid w:val="00047218"/>
    <w:rsid w:val="00053770"/>
    <w:rsid w:val="0007390D"/>
    <w:rsid w:val="000767C8"/>
    <w:rsid w:val="00091BE5"/>
    <w:rsid w:val="00095548"/>
    <w:rsid w:val="000A2007"/>
    <w:rsid w:val="000A70DE"/>
    <w:rsid w:val="000B0191"/>
    <w:rsid w:val="000B3647"/>
    <w:rsid w:val="000B64EF"/>
    <w:rsid w:val="000C1BB5"/>
    <w:rsid w:val="000C7FE9"/>
    <w:rsid w:val="000D2071"/>
    <w:rsid w:val="000D207C"/>
    <w:rsid w:val="000D340E"/>
    <w:rsid w:val="000D59E0"/>
    <w:rsid w:val="000D7305"/>
    <w:rsid w:val="000E64B8"/>
    <w:rsid w:val="000E668F"/>
    <w:rsid w:val="001019D6"/>
    <w:rsid w:val="00103FDF"/>
    <w:rsid w:val="00106E0E"/>
    <w:rsid w:val="00107BB7"/>
    <w:rsid w:val="00121BA9"/>
    <w:rsid w:val="00142225"/>
    <w:rsid w:val="00156F2A"/>
    <w:rsid w:val="0016678F"/>
    <w:rsid w:val="00170189"/>
    <w:rsid w:val="00170301"/>
    <w:rsid w:val="00175215"/>
    <w:rsid w:val="00175D76"/>
    <w:rsid w:val="001829A5"/>
    <w:rsid w:val="001861BD"/>
    <w:rsid w:val="00191906"/>
    <w:rsid w:val="00195C4E"/>
    <w:rsid w:val="001B5CEE"/>
    <w:rsid w:val="001C650D"/>
    <w:rsid w:val="001E2EB8"/>
    <w:rsid w:val="001E7C60"/>
    <w:rsid w:val="001E7F52"/>
    <w:rsid w:val="001F46A1"/>
    <w:rsid w:val="001F5EE5"/>
    <w:rsid w:val="00203B39"/>
    <w:rsid w:val="0021219B"/>
    <w:rsid w:val="00215B73"/>
    <w:rsid w:val="00222C4B"/>
    <w:rsid w:val="00222DF8"/>
    <w:rsid w:val="0023437C"/>
    <w:rsid w:val="00241117"/>
    <w:rsid w:val="00247A7F"/>
    <w:rsid w:val="002566A1"/>
    <w:rsid w:val="0026089E"/>
    <w:rsid w:val="00261184"/>
    <w:rsid w:val="002643C9"/>
    <w:rsid w:val="00276616"/>
    <w:rsid w:val="00284BAD"/>
    <w:rsid w:val="002864DF"/>
    <w:rsid w:val="002869FA"/>
    <w:rsid w:val="00296B33"/>
    <w:rsid w:val="002A1DB6"/>
    <w:rsid w:val="002C71BE"/>
    <w:rsid w:val="002F44D2"/>
    <w:rsid w:val="0030518B"/>
    <w:rsid w:val="003059F7"/>
    <w:rsid w:val="0031689A"/>
    <w:rsid w:val="003174AD"/>
    <w:rsid w:val="0032187B"/>
    <w:rsid w:val="00321880"/>
    <w:rsid w:val="0032214E"/>
    <w:rsid w:val="00325ADC"/>
    <w:rsid w:val="00351F2D"/>
    <w:rsid w:val="00352671"/>
    <w:rsid w:val="00352E81"/>
    <w:rsid w:val="00354DE7"/>
    <w:rsid w:val="00360A90"/>
    <w:rsid w:val="0037722B"/>
    <w:rsid w:val="00382297"/>
    <w:rsid w:val="003A4752"/>
    <w:rsid w:val="003A5939"/>
    <w:rsid w:val="003A65DF"/>
    <w:rsid w:val="003A66DB"/>
    <w:rsid w:val="003B1BC7"/>
    <w:rsid w:val="003B2E71"/>
    <w:rsid w:val="003C71A4"/>
    <w:rsid w:val="003D7841"/>
    <w:rsid w:val="003E3663"/>
    <w:rsid w:val="003E7FD6"/>
    <w:rsid w:val="0040186D"/>
    <w:rsid w:val="00406175"/>
    <w:rsid w:val="004107DE"/>
    <w:rsid w:val="00412F08"/>
    <w:rsid w:val="00420382"/>
    <w:rsid w:val="00425B2C"/>
    <w:rsid w:val="00426F3C"/>
    <w:rsid w:val="00444464"/>
    <w:rsid w:val="00444663"/>
    <w:rsid w:val="00446E6E"/>
    <w:rsid w:val="0044719A"/>
    <w:rsid w:val="00466A18"/>
    <w:rsid w:val="00470F3D"/>
    <w:rsid w:val="004729DB"/>
    <w:rsid w:val="004742EC"/>
    <w:rsid w:val="0047463D"/>
    <w:rsid w:val="00474E9F"/>
    <w:rsid w:val="0047500B"/>
    <w:rsid w:val="0048088C"/>
    <w:rsid w:val="00493BA4"/>
    <w:rsid w:val="0049727A"/>
    <w:rsid w:val="004A4E7A"/>
    <w:rsid w:val="004B0C5A"/>
    <w:rsid w:val="004B123F"/>
    <w:rsid w:val="004B16DC"/>
    <w:rsid w:val="004B5D22"/>
    <w:rsid w:val="004B6A6E"/>
    <w:rsid w:val="004C3335"/>
    <w:rsid w:val="004C6FD9"/>
    <w:rsid w:val="004D5D7A"/>
    <w:rsid w:val="004E29EC"/>
    <w:rsid w:val="004E3298"/>
    <w:rsid w:val="004F26FB"/>
    <w:rsid w:val="004F3159"/>
    <w:rsid w:val="004F4802"/>
    <w:rsid w:val="00504BA8"/>
    <w:rsid w:val="00513EE7"/>
    <w:rsid w:val="00520D7C"/>
    <w:rsid w:val="0052448F"/>
    <w:rsid w:val="00534D7E"/>
    <w:rsid w:val="00535899"/>
    <w:rsid w:val="00535B48"/>
    <w:rsid w:val="00535F30"/>
    <w:rsid w:val="00552C98"/>
    <w:rsid w:val="00553265"/>
    <w:rsid w:val="005536CF"/>
    <w:rsid w:val="00560519"/>
    <w:rsid w:val="005662BC"/>
    <w:rsid w:val="0057375C"/>
    <w:rsid w:val="005765BB"/>
    <w:rsid w:val="00577F02"/>
    <w:rsid w:val="00580DC9"/>
    <w:rsid w:val="0058435E"/>
    <w:rsid w:val="00595E14"/>
    <w:rsid w:val="005A70AB"/>
    <w:rsid w:val="005C3022"/>
    <w:rsid w:val="005D0383"/>
    <w:rsid w:val="005D1306"/>
    <w:rsid w:val="005D387A"/>
    <w:rsid w:val="005D3A16"/>
    <w:rsid w:val="005D45A3"/>
    <w:rsid w:val="005D6943"/>
    <w:rsid w:val="005E7C21"/>
    <w:rsid w:val="005F4798"/>
    <w:rsid w:val="006153D9"/>
    <w:rsid w:val="006159E6"/>
    <w:rsid w:val="0062721E"/>
    <w:rsid w:val="00632107"/>
    <w:rsid w:val="00637244"/>
    <w:rsid w:val="00643043"/>
    <w:rsid w:val="00644A50"/>
    <w:rsid w:val="00645BEF"/>
    <w:rsid w:val="00652818"/>
    <w:rsid w:val="00653EA0"/>
    <w:rsid w:val="00665258"/>
    <w:rsid w:val="00665CF3"/>
    <w:rsid w:val="00680566"/>
    <w:rsid w:val="00684DC8"/>
    <w:rsid w:val="00693D5E"/>
    <w:rsid w:val="00694C4D"/>
    <w:rsid w:val="00696389"/>
    <w:rsid w:val="006A1113"/>
    <w:rsid w:val="006A3A51"/>
    <w:rsid w:val="006B567B"/>
    <w:rsid w:val="006E5071"/>
    <w:rsid w:val="006E7596"/>
    <w:rsid w:val="006F43AA"/>
    <w:rsid w:val="006F524B"/>
    <w:rsid w:val="00702D72"/>
    <w:rsid w:val="00705834"/>
    <w:rsid w:val="00706D44"/>
    <w:rsid w:val="00714096"/>
    <w:rsid w:val="00716D13"/>
    <w:rsid w:val="00722470"/>
    <w:rsid w:val="00724B03"/>
    <w:rsid w:val="00737BFB"/>
    <w:rsid w:val="007408D5"/>
    <w:rsid w:val="00740C77"/>
    <w:rsid w:val="007579BE"/>
    <w:rsid w:val="00765D17"/>
    <w:rsid w:val="00767CAA"/>
    <w:rsid w:val="0078141D"/>
    <w:rsid w:val="00783527"/>
    <w:rsid w:val="007869AE"/>
    <w:rsid w:val="00787A96"/>
    <w:rsid w:val="00790007"/>
    <w:rsid w:val="007A2327"/>
    <w:rsid w:val="007A27DA"/>
    <w:rsid w:val="007A3F2E"/>
    <w:rsid w:val="007B0864"/>
    <w:rsid w:val="007B0C6F"/>
    <w:rsid w:val="007B30A8"/>
    <w:rsid w:val="007B456E"/>
    <w:rsid w:val="007C0C89"/>
    <w:rsid w:val="007D3B83"/>
    <w:rsid w:val="007D6C9E"/>
    <w:rsid w:val="007D74CB"/>
    <w:rsid w:val="007E3C48"/>
    <w:rsid w:val="007E66FC"/>
    <w:rsid w:val="007E7544"/>
    <w:rsid w:val="007F0F66"/>
    <w:rsid w:val="007F1E48"/>
    <w:rsid w:val="007F3234"/>
    <w:rsid w:val="007F78C8"/>
    <w:rsid w:val="00823A5C"/>
    <w:rsid w:val="00823D07"/>
    <w:rsid w:val="008358D6"/>
    <w:rsid w:val="00835C05"/>
    <w:rsid w:val="00840C6E"/>
    <w:rsid w:val="008412F5"/>
    <w:rsid w:val="00853B70"/>
    <w:rsid w:val="008572DD"/>
    <w:rsid w:val="0087434D"/>
    <w:rsid w:val="008834AB"/>
    <w:rsid w:val="00883D0A"/>
    <w:rsid w:val="0089000B"/>
    <w:rsid w:val="00890742"/>
    <w:rsid w:val="00895757"/>
    <w:rsid w:val="00897725"/>
    <w:rsid w:val="008A2DC5"/>
    <w:rsid w:val="008B3186"/>
    <w:rsid w:val="008C75B8"/>
    <w:rsid w:val="008D1D15"/>
    <w:rsid w:val="008E4A89"/>
    <w:rsid w:val="008F0E59"/>
    <w:rsid w:val="008F336E"/>
    <w:rsid w:val="00901001"/>
    <w:rsid w:val="00901B68"/>
    <w:rsid w:val="00920C14"/>
    <w:rsid w:val="00924FC6"/>
    <w:rsid w:val="009354E7"/>
    <w:rsid w:val="00945A00"/>
    <w:rsid w:val="00950927"/>
    <w:rsid w:val="0096339D"/>
    <w:rsid w:val="009659A0"/>
    <w:rsid w:val="00966B68"/>
    <w:rsid w:val="0097051B"/>
    <w:rsid w:val="00973364"/>
    <w:rsid w:val="009756EE"/>
    <w:rsid w:val="00982384"/>
    <w:rsid w:val="0098442D"/>
    <w:rsid w:val="00990E4A"/>
    <w:rsid w:val="009946E7"/>
    <w:rsid w:val="009970F5"/>
    <w:rsid w:val="009A5500"/>
    <w:rsid w:val="009A5A25"/>
    <w:rsid w:val="009B25F6"/>
    <w:rsid w:val="009C137A"/>
    <w:rsid w:val="009D1885"/>
    <w:rsid w:val="009D52E3"/>
    <w:rsid w:val="009E7909"/>
    <w:rsid w:val="009F1DA4"/>
    <w:rsid w:val="009F6351"/>
    <w:rsid w:val="009F77BF"/>
    <w:rsid w:val="00A01D64"/>
    <w:rsid w:val="00A02535"/>
    <w:rsid w:val="00A048DC"/>
    <w:rsid w:val="00A14322"/>
    <w:rsid w:val="00A1503B"/>
    <w:rsid w:val="00A168F4"/>
    <w:rsid w:val="00A16DAE"/>
    <w:rsid w:val="00A225F5"/>
    <w:rsid w:val="00A23335"/>
    <w:rsid w:val="00A24DE0"/>
    <w:rsid w:val="00A31F7B"/>
    <w:rsid w:val="00A32F97"/>
    <w:rsid w:val="00A460D7"/>
    <w:rsid w:val="00A6353F"/>
    <w:rsid w:val="00A63A13"/>
    <w:rsid w:val="00A67BAE"/>
    <w:rsid w:val="00A73665"/>
    <w:rsid w:val="00A7546E"/>
    <w:rsid w:val="00A77C3E"/>
    <w:rsid w:val="00A82F6B"/>
    <w:rsid w:val="00A84E77"/>
    <w:rsid w:val="00A85794"/>
    <w:rsid w:val="00A92DE0"/>
    <w:rsid w:val="00A95105"/>
    <w:rsid w:val="00AA1D0F"/>
    <w:rsid w:val="00AA1FFF"/>
    <w:rsid w:val="00AB380B"/>
    <w:rsid w:val="00AB604D"/>
    <w:rsid w:val="00AB7CEE"/>
    <w:rsid w:val="00AC1AFD"/>
    <w:rsid w:val="00AC3B8C"/>
    <w:rsid w:val="00AD0A14"/>
    <w:rsid w:val="00AD429C"/>
    <w:rsid w:val="00AD4439"/>
    <w:rsid w:val="00AD5D5E"/>
    <w:rsid w:val="00AE7AD8"/>
    <w:rsid w:val="00AF0B56"/>
    <w:rsid w:val="00AF20CF"/>
    <w:rsid w:val="00AF45DD"/>
    <w:rsid w:val="00AF7024"/>
    <w:rsid w:val="00AF7303"/>
    <w:rsid w:val="00B01A87"/>
    <w:rsid w:val="00B04BA3"/>
    <w:rsid w:val="00B06BDF"/>
    <w:rsid w:val="00B172C5"/>
    <w:rsid w:val="00B3749D"/>
    <w:rsid w:val="00B57ACC"/>
    <w:rsid w:val="00B701FF"/>
    <w:rsid w:val="00B76ECA"/>
    <w:rsid w:val="00B85616"/>
    <w:rsid w:val="00B90559"/>
    <w:rsid w:val="00B97364"/>
    <w:rsid w:val="00BA0E4E"/>
    <w:rsid w:val="00BB2D7E"/>
    <w:rsid w:val="00BB3FB4"/>
    <w:rsid w:val="00BB56AA"/>
    <w:rsid w:val="00BB6CAD"/>
    <w:rsid w:val="00BC2F6F"/>
    <w:rsid w:val="00BC5BEF"/>
    <w:rsid w:val="00BC7CAA"/>
    <w:rsid w:val="00BE37D6"/>
    <w:rsid w:val="00BE686D"/>
    <w:rsid w:val="00BE6DD8"/>
    <w:rsid w:val="00BF14C2"/>
    <w:rsid w:val="00C02ACF"/>
    <w:rsid w:val="00C204F5"/>
    <w:rsid w:val="00C2414E"/>
    <w:rsid w:val="00C30C47"/>
    <w:rsid w:val="00C360B9"/>
    <w:rsid w:val="00C45F50"/>
    <w:rsid w:val="00C475E1"/>
    <w:rsid w:val="00C5406A"/>
    <w:rsid w:val="00C544D9"/>
    <w:rsid w:val="00C56365"/>
    <w:rsid w:val="00C70CF1"/>
    <w:rsid w:val="00C717B1"/>
    <w:rsid w:val="00C81046"/>
    <w:rsid w:val="00C83DC1"/>
    <w:rsid w:val="00CA0F82"/>
    <w:rsid w:val="00CA3E27"/>
    <w:rsid w:val="00CB01DE"/>
    <w:rsid w:val="00CB1B35"/>
    <w:rsid w:val="00CB7E6F"/>
    <w:rsid w:val="00CC1F54"/>
    <w:rsid w:val="00CC43D3"/>
    <w:rsid w:val="00CC4C6D"/>
    <w:rsid w:val="00CD17AC"/>
    <w:rsid w:val="00CE2BD9"/>
    <w:rsid w:val="00CE2D48"/>
    <w:rsid w:val="00CE4A24"/>
    <w:rsid w:val="00CE7C1D"/>
    <w:rsid w:val="00D030AB"/>
    <w:rsid w:val="00D04810"/>
    <w:rsid w:val="00D1478F"/>
    <w:rsid w:val="00D158A8"/>
    <w:rsid w:val="00D16BB0"/>
    <w:rsid w:val="00D208DB"/>
    <w:rsid w:val="00D23681"/>
    <w:rsid w:val="00D2656F"/>
    <w:rsid w:val="00D34910"/>
    <w:rsid w:val="00D35F6C"/>
    <w:rsid w:val="00D4416E"/>
    <w:rsid w:val="00D47354"/>
    <w:rsid w:val="00D6522D"/>
    <w:rsid w:val="00D66661"/>
    <w:rsid w:val="00D75AD5"/>
    <w:rsid w:val="00D86890"/>
    <w:rsid w:val="00D871A4"/>
    <w:rsid w:val="00D914CA"/>
    <w:rsid w:val="00DA0209"/>
    <w:rsid w:val="00DA6AB4"/>
    <w:rsid w:val="00DB5E43"/>
    <w:rsid w:val="00DC3732"/>
    <w:rsid w:val="00DD1566"/>
    <w:rsid w:val="00DE6760"/>
    <w:rsid w:val="00E12006"/>
    <w:rsid w:val="00E14920"/>
    <w:rsid w:val="00E15104"/>
    <w:rsid w:val="00E16628"/>
    <w:rsid w:val="00E175FA"/>
    <w:rsid w:val="00E17B51"/>
    <w:rsid w:val="00E32D6D"/>
    <w:rsid w:val="00E3581C"/>
    <w:rsid w:val="00E37009"/>
    <w:rsid w:val="00E56634"/>
    <w:rsid w:val="00E572B3"/>
    <w:rsid w:val="00E6121E"/>
    <w:rsid w:val="00E6217C"/>
    <w:rsid w:val="00E769D1"/>
    <w:rsid w:val="00E82D5B"/>
    <w:rsid w:val="00E95E08"/>
    <w:rsid w:val="00EA0458"/>
    <w:rsid w:val="00EA1B3B"/>
    <w:rsid w:val="00EA62C2"/>
    <w:rsid w:val="00EB49B7"/>
    <w:rsid w:val="00EC4BA6"/>
    <w:rsid w:val="00ED05F2"/>
    <w:rsid w:val="00ED15B6"/>
    <w:rsid w:val="00ED1E53"/>
    <w:rsid w:val="00ED7285"/>
    <w:rsid w:val="00EE47C3"/>
    <w:rsid w:val="00EF6386"/>
    <w:rsid w:val="00F00445"/>
    <w:rsid w:val="00F01AC2"/>
    <w:rsid w:val="00F128A9"/>
    <w:rsid w:val="00F20BAE"/>
    <w:rsid w:val="00F2101E"/>
    <w:rsid w:val="00F2322E"/>
    <w:rsid w:val="00F3128C"/>
    <w:rsid w:val="00F31A24"/>
    <w:rsid w:val="00F34F66"/>
    <w:rsid w:val="00F36997"/>
    <w:rsid w:val="00F44EAE"/>
    <w:rsid w:val="00F45078"/>
    <w:rsid w:val="00F472ED"/>
    <w:rsid w:val="00F540AE"/>
    <w:rsid w:val="00F577ED"/>
    <w:rsid w:val="00F606A4"/>
    <w:rsid w:val="00F6152C"/>
    <w:rsid w:val="00F66735"/>
    <w:rsid w:val="00F72968"/>
    <w:rsid w:val="00F73F1C"/>
    <w:rsid w:val="00F73F97"/>
    <w:rsid w:val="00F81012"/>
    <w:rsid w:val="00F81E0C"/>
    <w:rsid w:val="00F82970"/>
    <w:rsid w:val="00F83707"/>
    <w:rsid w:val="00FA1553"/>
    <w:rsid w:val="00FB3407"/>
    <w:rsid w:val="00FD3360"/>
    <w:rsid w:val="00FD7147"/>
    <w:rsid w:val="00FD7644"/>
    <w:rsid w:val="00FE0A19"/>
    <w:rsid w:val="00FE371A"/>
    <w:rsid w:val="00FE3E49"/>
    <w:rsid w:val="00FE4CA6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F0ABE0"/>
  <w15:chartTrackingRefBased/>
  <w15:docId w15:val="{46A494B1-9EC4-4BCA-B975-1174554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eastAsia="Arial Unicode MS" w:hAnsi="Arial" w:cs="Arial"/>
      <w:b/>
      <w:szCs w:val="20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eastAsia="Arial Unicode MS" w:hAnsi="Arial" w:cs="Arial"/>
      <w:b/>
      <w:szCs w:val="20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eastAsia="Arial Unicode MS" w:hAnsi="Arial" w:cs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kern w:val="1"/>
      <w:lang w:eastAsia="hr-HR"/>
    </w:rPr>
  </w:style>
  <w:style w:type="character" w:customStyle="1" w:styleId="WW8Num3z0">
    <w:name w:val="WW8Num3z0"/>
    <w:rPr>
      <w:rFonts w:ascii="Arial" w:eastAsia="Times New Roman" w:hAnsi="Arial" w:cs="Arial"/>
      <w:b/>
      <w:sz w:val="22"/>
      <w:szCs w:val="22"/>
    </w:rPr>
  </w:style>
  <w:style w:type="character" w:customStyle="1" w:styleId="WW8Num3z1">
    <w:name w:val="WW8Num3z1"/>
    <w:rPr>
      <w:rFonts w:ascii="Arial" w:hAnsi="Arial" w:cs="Arial" w:hint="default"/>
      <w:b/>
      <w:lang w:bidi="en-US"/>
    </w:rPr>
  </w:style>
  <w:style w:type="character" w:customStyle="1" w:styleId="WW8Num3z2">
    <w:name w:val="WW8Num3z2"/>
    <w:rPr>
      <w:rFonts w:ascii="Arial" w:eastAsia="Times New Roman" w:hAnsi="Arial" w:cs="Arial"/>
      <w:color w:val="auto"/>
    </w:rPr>
  </w:style>
  <w:style w:type="character" w:customStyle="1" w:styleId="WW8Num3z3">
    <w:name w:val="WW8Num3z3"/>
    <w:rPr>
      <w:rFonts w:ascii="Arial" w:hAnsi="Arial" w:cs="Aria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/>
      <w:b w:val="0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</w:rPr>
  </w:style>
  <w:style w:type="character" w:customStyle="1" w:styleId="WW8Num8z0">
    <w:name w:val="WW8Num8z0"/>
    <w:rPr>
      <w:rFonts w:ascii="Symbol" w:hAnsi="Symbol" w:cs="Symbol" w:hint="default"/>
      <w:color w:val="auto"/>
    </w:rPr>
  </w:style>
  <w:style w:type="character" w:customStyle="1" w:styleId="WW8Num9z0">
    <w:name w:val="WW8Num9z0"/>
    <w:rPr>
      <w:rFonts w:ascii="Arial" w:eastAsia="Calibri" w:hAnsi="Arial" w:cs="Arial" w:hint="default"/>
      <w:b/>
      <w:bCs/>
      <w:iCs/>
      <w:sz w:val="22"/>
      <w:szCs w:val="22"/>
      <w:lang w:eastAsia="hr-HR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/>
      <w:b w:val="0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color w:val="FF000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Calibri" w:hAnsi="Symbol" w:cs="Symbol" w:hint="default"/>
      <w:lang w:eastAsia="zh-CN" w:bidi="en-US"/>
    </w:rPr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6z0">
    <w:name w:val="WW8Num16z0"/>
    <w:rPr>
      <w:rFonts w:ascii="Arial" w:eastAsia="Times New Roman" w:hAnsi="Arial" w:cs="Arial" w:hint="default"/>
      <w:b/>
      <w:bCs/>
      <w:sz w:val="22"/>
      <w:szCs w:val="22"/>
      <w:u w:val="none"/>
    </w:rPr>
  </w:style>
  <w:style w:type="character" w:customStyle="1" w:styleId="WW8Num17z0">
    <w:name w:val="WW8Num17z0"/>
    <w:rPr>
      <w:rFonts w:ascii="Calibri" w:hAnsi="Calibri" w:cs="Times New Roman"/>
      <w:b/>
    </w:rPr>
  </w:style>
  <w:style w:type="character" w:customStyle="1" w:styleId="WW8Num17z1">
    <w:name w:val="WW8Num17z1"/>
    <w:rPr>
      <w:rFonts w:ascii="Symbol" w:hAnsi="Symbol" w:cs="Symbol" w:hint="default"/>
      <w:kern w:val="1"/>
      <w:lang w:eastAsia="hr-HR" w:bidi="en-U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 w:hint="default"/>
      <w:kern w:val="1"/>
      <w:lang w:val="x-none"/>
    </w:rPr>
  </w:style>
  <w:style w:type="character" w:customStyle="1" w:styleId="WW8Num19z0">
    <w:name w:val="WW8Num19z0"/>
    <w:rPr>
      <w:rFonts w:ascii="Arial" w:hAnsi="Arial" w:cs="Arial" w:hint="default"/>
      <w:color w:val="FF0000"/>
    </w:rPr>
  </w:style>
  <w:style w:type="character" w:customStyle="1" w:styleId="WW8Num20z0">
    <w:name w:val="WW8Num20z0"/>
    <w:rPr>
      <w:rFonts w:ascii="Arial" w:hAnsi="Arial" w:cs="Arial" w:hint="default"/>
      <w:b/>
    </w:rPr>
  </w:style>
  <w:style w:type="character" w:customStyle="1" w:styleId="WW8Num20z2">
    <w:name w:val="WW8Num20z2"/>
    <w:rPr>
      <w:rFonts w:ascii="Arial" w:hAnsi="Arial" w:cs="Arial" w:hint="default"/>
      <w:b/>
      <w:bCs/>
      <w:color w:val="auto"/>
      <w:kern w:val="1"/>
      <w:lang w:eastAsia="hr-HR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Arial" w:hAnsi="Arial" w:cs="Arial" w:hint="default"/>
      <w:b/>
    </w:rPr>
  </w:style>
  <w:style w:type="character" w:customStyle="1" w:styleId="WW8Num4z2">
    <w:name w:val="WW8Num4z2"/>
    <w:rPr>
      <w:rFonts w:ascii="Arial" w:eastAsia="Times New Roman" w:hAnsi="Arial" w:cs="Arial"/>
      <w:color w:val="auto"/>
    </w:rPr>
  </w:style>
  <w:style w:type="character" w:customStyle="1" w:styleId="WW8Num4z3">
    <w:name w:val="WW8Num4z3"/>
    <w:rPr>
      <w:rFonts w:ascii="Arial" w:eastAsia="Times New Roman" w:hAnsi="Arial" w:cs="Aria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Arial" w:eastAsia="Times New Roman" w:hAnsi="Arial" w:cs="Arial"/>
    </w:rPr>
  </w:style>
  <w:style w:type="character" w:customStyle="1" w:styleId="WW8Num10z3">
    <w:name w:val="WW8Num10z3"/>
    <w:rPr>
      <w:rFonts w:ascii="Arial" w:eastAsia="Times New Roman" w:hAnsi="Arial" w:cs="Arial"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Arial" w:eastAsia="Times New Roman" w:hAnsi="Arial" w:cs="Arial"/>
    </w:rPr>
  </w:style>
  <w:style w:type="character" w:customStyle="1" w:styleId="WW8Num19z3">
    <w:name w:val="WW8Num19z3"/>
    <w:rPr>
      <w:rFonts w:ascii="Arial" w:eastAsia="Times New Roman" w:hAnsi="Arial" w:cs="Arial" w:hint="default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Arial" w:eastAsia="Times New Roman" w:hAnsi="Arial" w:cs="Aria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Arial" w:eastAsia="Times New Roman" w:hAnsi="Arial" w:cs="Arial" w:hint="default"/>
      <w:b w:val="0"/>
    </w:rPr>
  </w:style>
  <w:style w:type="character" w:customStyle="1" w:styleId="WW8Num23z5">
    <w:name w:val="WW8Num23z5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b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eastAsia="Calibri" w:hAnsi="Symbol" w:cs="Symbol" w:hint="default"/>
      <w:lang w:eastAsia="zh-CN" w:bidi="en-U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Arial" w:eastAsia="Times New Roman" w:hAnsi="Arial" w:cs="Arial" w:hint="default"/>
      <w:b/>
      <w:bCs/>
      <w:sz w:val="22"/>
      <w:szCs w:val="22"/>
      <w:u w:val="none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Times New Roman"/>
      <w:b/>
    </w:rPr>
  </w:style>
  <w:style w:type="character" w:customStyle="1" w:styleId="WW8Num28z1">
    <w:name w:val="WW8Num28z1"/>
    <w:rPr>
      <w:rFonts w:ascii="Symbol" w:hAnsi="Symbol" w:cs="Symbol" w:hint="default"/>
      <w:kern w:val="1"/>
      <w:lang w:eastAsia="hr-HR" w:bidi="en-US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  <w:kern w:val="1"/>
      <w:lang w:val="x-none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Arial" w:eastAsia="Times New Roman" w:hAnsi="Arial" w:cs="Aria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cs="Times New Roman" w:hint="default"/>
      <w:b w:val="0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Arial" w:eastAsia="Times New Roman" w:hAnsi="Arial" w:cs="Aria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Arial" w:eastAsia="Times New Roman" w:hAnsi="Arial" w:cs="Aria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Arial" w:hAnsi="Arial" w:cs="Arial" w:hint="default"/>
      <w:b/>
    </w:rPr>
  </w:style>
  <w:style w:type="character" w:customStyle="1" w:styleId="WW8Num39z1">
    <w:name w:val="WW8Num39z1"/>
    <w:rPr>
      <w:rFonts w:ascii="Arial" w:hAnsi="Arial" w:cs="Arial" w:hint="default"/>
      <w:b/>
    </w:rPr>
  </w:style>
  <w:style w:type="character" w:customStyle="1" w:styleId="WW8Num39z2">
    <w:name w:val="WW8Num39z2"/>
    <w:rPr>
      <w:rFonts w:ascii="Arial" w:hAnsi="Arial" w:cs="Arial" w:hint="default"/>
      <w:b/>
      <w:bCs/>
      <w:color w:val="auto"/>
      <w:kern w:val="1"/>
      <w:lang w:eastAsia="hr-HR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ZaglavljeChar">
    <w:name w:val="Zaglavlje Char"/>
    <w:rPr>
      <w:sz w:val="24"/>
      <w:szCs w:val="24"/>
      <w:lang w:val="en-GB" w:bidi="ar-SA"/>
    </w:rPr>
  </w:style>
  <w:style w:type="character" w:customStyle="1" w:styleId="NaslovChar">
    <w:name w:val="Naslov Char"/>
    <w:link w:val="Naslov"/>
    <w:rPr>
      <w:rFonts w:ascii="Arial" w:hAnsi="Arial" w:cs="Arial"/>
      <w:b/>
      <w:sz w:val="24"/>
      <w:lang w:val="hr-HR" w:bidi="ar-SA"/>
    </w:rPr>
  </w:style>
  <w:style w:type="character" w:styleId="Hiperveza">
    <w:name w:val="Hyperlink"/>
    <w:rPr>
      <w:color w:val="0000FF"/>
      <w:u w:val="single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Tijeloteksta-uvlaka2Char">
    <w:name w:val="Tijelo teksta - uvlaka 2 Char"/>
    <w:rPr>
      <w:sz w:val="24"/>
      <w:szCs w:val="24"/>
    </w:rPr>
  </w:style>
  <w:style w:type="character" w:customStyle="1" w:styleId="UvuenotijelotekstaChar">
    <w:name w:val="Uvučeno tijelo teksta Char"/>
    <w:rPr>
      <w:rFonts w:ascii="Arial" w:hAnsi="Arial" w:cs="Arial"/>
      <w:sz w:val="24"/>
      <w:szCs w:val="24"/>
    </w:rPr>
  </w:style>
  <w:style w:type="character" w:customStyle="1" w:styleId="OdlomakpopisaChar">
    <w:name w:val="Odlomak popisa Char"/>
    <w:uiPriority w:val="99"/>
    <w:rPr>
      <w:sz w:val="24"/>
      <w:szCs w:val="24"/>
    </w:rPr>
  </w:style>
  <w:style w:type="character" w:customStyle="1" w:styleId="PodnojeChar">
    <w:name w:val="Podnožje Char"/>
    <w:rPr>
      <w:sz w:val="24"/>
      <w:szCs w:val="24"/>
    </w:rPr>
  </w:style>
  <w:style w:type="character" w:customStyle="1" w:styleId="CharChar1">
    <w:name w:val="Char Char1"/>
    <w:rPr>
      <w:rFonts w:ascii="Arial" w:hAnsi="Arial" w:cs="Arial"/>
      <w:b/>
      <w:sz w:val="24"/>
      <w:szCs w:val="24"/>
      <w:lang w:val="en-GB"/>
    </w:rPr>
  </w:style>
  <w:style w:type="character" w:customStyle="1" w:styleId="Tijeloteksta3Char">
    <w:name w:val="Tijelo teksta 3 Char"/>
    <w:rPr>
      <w:rFonts w:ascii="Arial" w:hAnsi="Arial" w:cs="Arial"/>
      <w:b/>
      <w:bCs/>
      <w:sz w:val="24"/>
      <w:szCs w:val="24"/>
    </w:rPr>
  </w:style>
  <w:style w:type="character" w:customStyle="1" w:styleId="Naslov1Char">
    <w:name w:val="Naslov 1 Char"/>
    <w:rPr>
      <w:rFonts w:ascii="Arial" w:eastAsia="Arial Unicode MS" w:hAnsi="Arial" w:cs="Arial"/>
      <w:b/>
      <w:sz w:val="24"/>
    </w:rPr>
  </w:style>
  <w:style w:type="character" w:customStyle="1" w:styleId="Naslov2Char">
    <w:name w:val="Naslov 2 Char"/>
    <w:rPr>
      <w:rFonts w:ascii="Arial" w:eastAsia="Arial Unicode MS" w:hAnsi="Arial" w:cs="Arial"/>
      <w:b/>
      <w:sz w:val="24"/>
    </w:rPr>
  </w:style>
  <w:style w:type="character" w:customStyle="1" w:styleId="TijelotekstaChar">
    <w:name w:val="Tijelo teksta Char"/>
    <w:rPr>
      <w:rFonts w:ascii="Arial" w:hAnsi="Arial" w:cs="Arial"/>
      <w:sz w:val="24"/>
      <w:szCs w:val="24"/>
    </w:rPr>
  </w:style>
  <w:style w:type="character" w:customStyle="1" w:styleId="Tijeloteksta-uvlaka3Char">
    <w:name w:val="Tijelo teksta - uvlaka 3 Char"/>
    <w:rPr>
      <w:sz w:val="16"/>
      <w:szCs w:val="16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TekstkomentaraChar">
    <w:name w:val="Tekst komentara Char"/>
  </w:style>
  <w:style w:type="character" w:customStyle="1" w:styleId="PredmetkomentaraChar">
    <w:name w:val="Predmet komentara Char"/>
    <w:rPr>
      <w:b/>
      <w:bCs/>
    </w:rPr>
  </w:style>
  <w:style w:type="character" w:customStyle="1" w:styleId="Tijeloteksta2Char">
    <w:name w:val="Tijelo teksta 2 Char"/>
    <w:rPr>
      <w:sz w:val="24"/>
      <w:szCs w:val="24"/>
    </w:rPr>
  </w:style>
  <w:style w:type="character" w:styleId="Naglaeno">
    <w:name w:val="Strong"/>
    <w:uiPriority w:val="22"/>
    <w:qFormat/>
    <w:rPr>
      <w:b/>
      <w:bCs/>
    </w:rPr>
  </w:style>
  <w:style w:type="character" w:styleId="SlijeenaHiperveza">
    <w:name w:val="FollowedHyperlink"/>
    <w:rPr>
      <w:color w:val="800080"/>
      <w:u w:val="single"/>
    </w:rPr>
  </w:style>
  <w:style w:type="character" w:customStyle="1" w:styleId="TekstfusnoteChar">
    <w:name w:val="Tekst fusnote Char"/>
    <w:rPr>
      <w:rFonts w:ascii="Calibri" w:eastAsia="Times New Roman" w:hAnsi="Calibri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ObinitekstChar">
    <w:name w:val="Obični tekst Char"/>
    <w:rPr>
      <w:rFonts w:ascii="Courier New" w:eastAsia="Calibri" w:hAnsi="Courier New" w:cs="Courier New"/>
      <w:color w:val="000000"/>
    </w:rPr>
  </w:style>
  <w:style w:type="paragraph" w:customStyle="1" w:styleId="Heading">
    <w:name w:val="Heading"/>
    <w:basedOn w:val="Normal"/>
    <w:next w:val="Tijeloteksta"/>
    <w:pPr>
      <w:jc w:val="center"/>
    </w:pPr>
    <w:rPr>
      <w:rFonts w:ascii="Arial" w:hAnsi="Arial" w:cs="Arial"/>
      <w:b/>
      <w:szCs w:val="20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customStyle="1" w:styleId="Tijeloteksta31">
    <w:name w:val="Tijelo teksta 31"/>
    <w:basedOn w:val="Normal"/>
    <w:pPr>
      <w:jc w:val="center"/>
    </w:pPr>
    <w:rPr>
      <w:rFonts w:ascii="Arial" w:hAnsi="Arial" w:cs="Arial"/>
      <w:b/>
      <w:bCs/>
    </w:rPr>
  </w:style>
  <w:style w:type="paragraph" w:styleId="Zaglavlje">
    <w:name w:val="header"/>
    <w:basedOn w:val="Normal"/>
  </w:style>
  <w:style w:type="paragraph" w:styleId="Podnoje">
    <w:name w:val="footer"/>
    <w:basedOn w:val="Normal"/>
  </w:style>
  <w:style w:type="paragraph" w:customStyle="1" w:styleId="Tijeloteksta21">
    <w:name w:val="Tijelo teksta 21"/>
    <w:basedOn w:val="Normal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pPr>
      <w:pageBreakBefore/>
      <w:widowControl w:val="0"/>
      <w:numPr>
        <w:numId w:val="0"/>
      </w:numPr>
      <w:spacing w:after="480"/>
      <w:ind w:left="360" w:hanging="360"/>
    </w:pPr>
    <w:rPr>
      <w:rFonts w:eastAsia="Times New Roman"/>
      <w:caps/>
      <w:kern w:val="1"/>
      <w:sz w:val="28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Odlomakpopisa1">
    <w:name w:val="Odlomak popisa1"/>
    <w:basedOn w:val="Normal"/>
    <w:pPr>
      <w:ind w:left="720"/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customStyle="1" w:styleId="Tijeloteksta-uvlaka21">
    <w:name w:val="Tijelo teksta - uvlaka 21"/>
    <w:basedOn w:val="Normal"/>
    <w:pPr>
      <w:spacing w:after="120" w:line="480" w:lineRule="auto"/>
      <w:ind w:left="283"/>
    </w:pPr>
  </w:style>
  <w:style w:type="paragraph" w:customStyle="1" w:styleId="DefaultText">
    <w:name w:val="Default Text"/>
    <w:basedOn w:val="Normal"/>
    <w:rPr>
      <w:rFonts w:eastAsia="Calibri"/>
      <w:szCs w:val="20"/>
      <w:lang w:eastAsia="hr-HR"/>
    </w:rPr>
  </w:style>
  <w:style w:type="paragraph" w:customStyle="1" w:styleId="Tijeloteksta-uvlaka31">
    <w:name w:val="Tijelo teksta - uvlaka 31"/>
    <w:basedOn w:val="Normal"/>
    <w:pPr>
      <w:spacing w:after="120"/>
      <w:ind w:left="360"/>
    </w:pPr>
    <w:rPr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styleId="Standard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font6">
    <w:name w:val="font6"/>
    <w:basedOn w:val="Normal"/>
    <w:pPr>
      <w:spacing w:before="280" w:after="280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Normal"/>
    <w:pPr>
      <w:spacing w:before="280" w:after="280"/>
    </w:pPr>
    <w:rPr>
      <w:rFonts w:ascii="Arial" w:hAnsi="Arial" w:cs="Arial"/>
      <w:b/>
      <w:bCs/>
      <w:color w:val="000000"/>
      <w:sz w:val="22"/>
      <w:szCs w:val="22"/>
    </w:rPr>
  </w:style>
  <w:style w:type="paragraph" w:styleId="Bezproreda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fusnote">
    <w:name w:val="footnote text"/>
    <w:basedOn w:val="Normal"/>
    <w:rPr>
      <w:rFonts w:ascii="Calibri" w:hAnsi="Calibri"/>
      <w:sz w:val="20"/>
      <w:szCs w:val="20"/>
    </w:rPr>
  </w:style>
  <w:style w:type="paragraph" w:customStyle="1" w:styleId="Obinitekst1">
    <w:name w:val="Obični tekst1"/>
    <w:basedOn w:val="Normal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ListParagraph1">
    <w:name w:val="List Paragraph1"/>
    <w:basedOn w:val="Normal"/>
    <w:pPr>
      <w:ind w:left="720"/>
    </w:pPr>
    <w:rPr>
      <w:kern w:val="1"/>
    </w:rPr>
  </w:style>
  <w:style w:type="paragraph" w:customStyle="1" w:styleId="FrameContents">
    <w:name w:val="Fram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jeloteksta3">
    <w:name w:val="Body Text 3"/>
    <w:basedOn w:val="Normal"/>
    <w:link w:val="Tijeloteksta3Char1"/>
    <w:uiPriority w:val="99"/>
    <w:unhideWhenUsed/>
    <w:rsid w:val="00352671"/>
    <w:pPr>
      <w:spacing w:after="120"/>
    </w:pPr>
    <w:rPr>
      <w:sz w:val="16"/>
      <w:szCs w:val="16"/>
    </w:rPr>
  </w:style>
  <w:style w:type="character" w:customStyle="1" w:styleId="Tijeloteksta3Char1">
    <w:name w:val="Tijelo teksta 3 Char1"/>
    <w:basedOn w:val="Zadanifontodlomka"/>
    <w:link w:val="Tijeloteksta3"/>
    <w:uiPriority w:val="99"/>
    <w:rsid w:val="00352671"/>
    <w:rPr>
      <w:sz w:val="16"/>
      <w:szCs w:val="16"/>
      <w:lang w:eastAsia="zh-CN"/>
    </w:rPr>
  </w:style>
  <w:style w:type="table" w:styleId="Tablicapopisa3-isticanje6">
    <w:name w:val="List Table 3 Accent 6"/>
    <w:basedOn w:val="Obinatablica"/>
    <w:uiPriority w:val="48"/>
    <w:rsid w:val="00FF3C57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Naslov">
    <w:name w:val="Title"/>
    <w:basedOn w:val="Normal"/>
    <w:link w:val="NaslovChar"/>
    <w:qFormat/>
    <w:rsid w:val="00632107"/>
    <w:pPr>
      <w:suppressAutoHyphens w:val="0"/>
      <w:jc w:val="center"/>
    </w:pPr>
    <w:rPr>
      <w:rFonts w:ascii="Arial" w:hAnsi="Arial" w:cs="Arial"/>
      <w:b/>
      <w:szCs w:val="20"/>
      <w:lang w:eastAsia="hr-HR"/>
    </w:rPr>
  </w:style>
  <w:style w:type="character" w:customStyle="1" w:styleId="NaslovChar1">
    <w:name w:val="Naslov Char1"/>
    <w:basedOn w:val="Zadanifontodlomka"/>
    <w:uiPriority w:val="10"/>
    <w:rsid w:val="0063210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Reetkatablice">
    <w:name w:val="Table Grid"/>
    <w:basedOn w:val="Obinatablica"/>
    <w:rsid w:val="0047500B"/>
    <w:rPr>
      <w:rFonts w:ascii="Calibri" w:eastAsia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61">
    <w:name w:val="List Table 3 - Accent 61"/>
    <w:basedOn w:val="Obinatablica"/>
    <w:next w:val="Tablicapopisa3-isticanje6"/>
    <w:uiPriority w:val="48"/>
    <w:rsid w:val="007F3234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662BC"/>
    <w:rPr>
      <w:sz w:val="16"/>
      <w:szCs w:val="16"/>
    </w:rPr>
  </w:style>
  <w:style w:type="paragraph" w:styleId="Tekstkomentara">
    <w:name w:val="annotation text"/>
    <w:basedOn w:val="Normal"/>
    <w:link w:val="TekstkomentaraChar1"/>
    <w:uiPriority w:val="99"/>
    <w:semiHidden/>
    <w:unhideWhenUsed/>
    <w:rsid w:val="005662BC"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rsid w:val="005662B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podarstvo@pg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851E-CF75-4215-BE8D-36B8695B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4175</Words>
  <Characters>23800</Characters>
  <Application>Microsoft Office Word</Application>
  <DocSecurity>0</DocSecurity>
  <Lines>198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27920</CharactersWithSpaces>
  <SharedDoc>false</SharedDoc>
  <HLinks>
    <vt:vector size="12" baseType="variant">
      <vt:variant>
        <vt:i4>393274</vt:i4>
      </vt:variant>
      <vt:variant>
        <vt:i4>3</vt:i4>
      </vt:variant>
      <vt:variant>
        <vt:i4>0</vt:i4>
      </vt:variant>
      <vt:variant>
        <vt:i4>5</vt:i4>
      </vt:variant>
      <vt:variant>
        <vt:lpwstr>mailto:gospodarstvo@pgz.hr</vt:lpwstr>
      </vt:variant>
      <vt:variant>
        <vt:lpwstr/>
      </vt:variant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</dc:creator>
  <cp:keywords/>
  <dc:description/>
  <cp:lastModifiedBy>Anita Beletić</cp:lastModifiedBy>
  <cp:revision>3</cp:revision>
  <cp:lastPrinted>2023-04-17T06:42:00Z</cp:lastPrinted>
  <dcterms:created xsi:type="dcterms:W3CDTF">2023-09-18T10:43:00Z</dcterms:created>
  <dcterms:modified xsi:type="dcterms:W3CDTF">2023-09-18T10:44:00Z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  <property fmtid="{D5CDD505-2E9C-101B-9397-08002B2CF9AE}" pid="4" name="sadržaj">
    <vt:lpwstr/>
  </property>
  <property fmtid="{D5CDD505-2E9C-101B-9397-08002B2CF9AE}" pid="5" name="točka">
    <vt:lpwstr>6</vt:lpwstr>
  </property>
</Properties>
</file>