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3D" w:rsidRPr="007F2B3D" w:rsidRDefault="007F2B3D" w:rsidP="007F2B3D">
      <w:pPr>
        <w:tabs>
          <w:tab w:val="left" w:pos="1134"/>
        </w:tabs>
        <w:ind w:left="4962" w:right="1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Obrazac 4</w:t>
      </w:r>
      <w:r w:rsidR="0000550F" w:rsidRPr="000C4BCA">
        <w:rPr>
          <w:rFonts w:ascii="Arial" w:hAnsi="Arial" w:cs="Arial"/>
          <w:i/>
          <w:sz w:val="20"/>
          <w:szCs w:val="20"/>
        </w:rPr>
        <w:t>.</w:t>
      </w:r>
      <w:r w:rsidR="00A9265F">
        <w:rPr>
          <w:rFonts w:ascii="Arial" w:hAnsi="Arial" w:cs="Arial"/>
          <w:i/>
          <w:sz w:val="20"/>
          <w:szCs w:val="20"/>
        </w:rPr>
        <w:t xml:space="preserve"> </w:t>
      </w:r>
      <w:r w:rsidRPr="007F2B3D">
        <w:rPr>
          <w:rFonts w:ascii="Arial" w:hAnsi="Arial" w:cs="Arial"/>
          <w:b/>
          <w:i/>
          <w:sz w:val="20"/>
          <w:szCs w:val="20"/>
        </w:rPr>
        <w:t>O</w:t>
      </w:r>
      <w:r w:rsidR="00A84886">
        <w:rPr>
          <w:rFonts w:ascii="Arial" w:hAnsi="Arial" w:cs="Arial"/>
          <w:b/>
          <w:i/>
          <w:sz w:val="20"/>
          <w:szCs w:val="20"/>
        </w:rPr>
        <w:t>brazac izvješća</w:t>
      </w:r>
      <w:r w:rsidRPr="007F2B3D">
        <w:rPr>
          <w:rFonts w:ascii="Arial" w:hAnsi="Arial" w:cs="Arial"/>
          <w:b/>
          <w:i/>
          <w:sz w:val="20"/>
          <w:szCs w:val="20"/>
        </w:rPr>
        <w:t xml:space="preserve"> o provedbi </w:t>
      </w:r>
      <w:bookmarkStart w:id="0" w:name="_GoBack"/>
      <w:bookmarkEnd w:id="0"/>
      <w:r w:rsidRPr="007F2B3D">
        <w:rPr>
          <w:rFonts w:ascii="Arial" w:hAnsi="Arial" w:cs="Arial"/>
          <w:b/>
          <w:i/>
          <w:sz w:val="20"/>
          <w:szCs w:val="20"/>
        </w:rPr>
        <w:t>aktivn</w:t>
      </w:r>
      <w:r>
        <w:rPr>
          <w:rFonts w:ascii="Arial" w:hAnsi="Arial" w:cs="Arial"/>
          <w:b/>
          <w:i/>
          <w:sz w:val="20"/>
          <w:szCs w:val="20"/>
        </w:rPr>
        <w:t>osti i utrošenim sredstvima za</w:t>
      </w:r>
      <w:r w:rsidR="00A84886">
        <w:rPr>
          <w:rFonts w:ascii="Arial" w:hAnsi="Arial" w:cs="Arial"/>
          <w:b/>
          <w:i/>
          <w:sz w:val="20"/>
          <w:szCs w:val="20"/>
        </w:rPr>
        <w:t xml:space="preserve"> M</w:t>
      </w:r>
      <w:r w:rsidRPr="007F2B3D">
        <w:rPr>
          <w:rFonts w:ascii="Arial" w:hAnsi="Arial" w:cs="Arial"/>
          <w:b/>
          <w:i/>
          <w:sz w:val="20"/>
          <w:szCs w:val="20"/>
        </w:rPr>
        <w:t xml:space="preserve">jeru 1., </w:t>
      </w:r>
      <w:r w:rsidR="00A84886">
        <w:rPr>
          <w:rFonts w:ascii="Arial" w:hAnsi="Arial" w:cs="Arial"/>
          <w:b/>
          <w:i/>
          <w:sz w:val="20"/>
          <w:szCs w:val="20"/>
        </w:rPr>
        <w:t>M</w:t>
      </w:r>
      <w:r w:rsidRPr="007F2B3D">
        <w:rPr>
          <w:rFonts w:ascii="Arial" w:hAnsi="Arial" w:cs="Arial"/>
          <w:b/>
          <w:i/>
          <w:sz w:val="20"/>
          <w:szCs w:val="20"/>
        </w:rPr>
        <w:t xml:space="preserve">jeru 2., </w:t>
      </w:r>
      <w:r w:rsidR="00A84886">
        <w:rPr>
          <w:rFonts w:ascii="Arial" w:hAnsi="Arial" w:cs="Arial"/>
          <w:b/>
          <w:i/>
          <w:sz w:val="20"/>
          <w:szCs w:val="20"/>
        </w:rPr>
        <w:t>M</w:t>
      </w:r>
      <w:r w:rsidRPr="007F2B3D">
        <w:rPr>
          <w:rFonts w:ascii="Arial" w:hAnsi="Arial" w:cs="Arial"/>
          <w:b/>
          <w:i/>
          <w:sz w:val="20"/>
          <w:szCs w:val="20"/>
        </w:rPr>
        <w:t xml:space="preserve">jeru.3., </w:t>
      </w:r>
      <w:r w:rsidR="00A84886">
        <w:rPr>
          <w:rFonts w:ascii="Arial" w:hAnsi="Arial" w:cs="Arial"/>
          <w:b/>
          <w:i/>
          <w:sz w:val="20"/>
          <w:szCs w:val="20"/>
        </w:rPr>
        <w:t>M</w:t>
      </w:r>
      <w:r w:rsidRPr="007F2B3D">
        <w:rPr>
          <w:rFonts w:ascii="Arial" w:hAnsi="Arial" w:cs="Arial"/>
          <w:b/>
          <w:i/>
          <w:sz w:val="20"/>
          <w:szCs w:val="20"/>
        </w:rPr>
        <w:t xml:space="preserve">jeru 4. i </w:t>
      </w:r>
      <w:r w:rsidR="00A84886">
        <w:rPr>
          <w:rFonts w:ascii="Arial" w:hAnsi="Arial" w:cs="Arial"/>
          <w:b/>
          <w:i/>
          <w:sz w:val="20"/>
          <w:szCs w:val="20"/>
        </w:rPr>
        <w:t>M</w:t>
      </w:r>
      <w:r w:rsidRPr="007F2B3D">
        <w:rPr>
          <w:rFonts w:ascii="Arial" w:hAnsi="Arial" w:cs="Arial"/>
          <w:b/>
          <w:i/>
          <w:sz w:val="20"/>
          <w:szCs w:val="20"/>
        </w:rPr>
        <w:t xml:space="preserve">jeru 5. </w:t>
      </w:r>
    </w:p>
    <w:p w:rsidR="000470C1" w:rsidRPr="000C4BCA" w:rsidRDefault="000470C1" w:rsidP="000470C1">
      <w:pPr>
        <w:tabs>
          <w:tab w:val="left" w:pos="1134"/>
          <w:tab w:val="left" w:pos="5670"/>
        </w:tabs>
        <w:ind w:left="5670" w:right="16"/>
        <w:jc w:val="both"/>
        <w:rPr>
          <w:rFonts w:ascii="Arial" w:hAnsi="Arial" w:cs="Arial"/>
          <w:i/>
          <w:sz w:val="6"/>
          <w:szCs w:val="6"/>
        </w:rPr>
      </w:pP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  <w:r w:rsidRPr="000C4BCA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4562B17" wp14:editId="48BFD9E3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068705"/>
                <wp:effectExtent l="7620" t="8255" r="2540" b="889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0DAC66E4" wp14:editId="29F3EC15">
                                        <wp:extent cx="403860" cy="427355"/>
                                        <wp:effectExtent l="0" t="0" r="0" b="0"/>
                                        <wp:docPr id="2" name="Slika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Upravni odjel za</w:t>
                                  </w:r>
                                </w:p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:rsidR="000470C1" w:rsidRDefault="000470C1" w:rsidP="000470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2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.05pt;width:239.2pt;height:84.1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AC66E4" wp14:editId="29F3EC15">
                                  <wp:extent cx="403860" cy="42735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Upravni odjel za</w:t>
                            </w:r>
                          </w:p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:rsidR="000470C1" w:rsidRDefault="000470C1" w:rsidP="000470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  <w:r w:rsidRPr="000C4BCA">
        <w:rPr>
          <w:i/>
          <w:noProof/>
          <w:lang w:eastAsia="hr-HR"/>
        </w:rPr>
        <w:drawing>
          <wp:anchor distT="0" distB="0" distL="114935" distR="114935" simplePos="0" relativeHeight="251660288" behindDoc="0" locked="0" layoutInCell="1" allowOverlap="1" wp14:anchorId="0316ACB7" wp14:editId="17EC9464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i/>
          <w:sz w:val="22"/>
          <w:szCs w:val="22"/>
        </w:rPr>
      </w:pPr>
    </w:p>
    <w:p w:rsidR="005F2CBA" w:rsidRPr="005F2CBA" w:rsidRDefault="005F2CBA" w:rsidP="005F2CBA">
      <w:pPr>
        <w:tabs>
          <w:tab w:val="left" w:pos="2343"/>
        </w:tabs>
        <w:ind w:right="16"/>
        <w:rPr>
          <w:rFonts w:ascii="Arial" w:hAnsi="Arial" w:cs="Arial"/>
          <w:b/>
          <w:sz w:val="22"/>
          <w:szCs w:val="22"/>
        </w:rPr>
      </w:pPr>
      <w:r w:rsidRPr="005F2CBA">
        <w:rPr>
          <w:rFonts w:ascii="Arial" w:hAnsi="Arial" w:cs="Arial"/>
          <w:b/>
          <w:sz w:val="22"/>
          <w:szCs w:val="22"/>
        </w:rPr>
        <w:t>OBRAZAC IZVJEŠĆA O PROVEDBI AKTIVNOSTI i UTROŠENIM SREDSTVIMA</w:t>
      </w:r>
      <w:r>
        <w:rPr>
          <w:rFonts w:ascii="Arial" w:hAnsi="Arial" w:cs="Arial"/>
          <w:b/>
          <w:sz w:val="22"/>
          <w:szCs w:val="22"/>
        </w:rPr>
        <w:t xml:space="preserve"> za </w:t>
      </w:r>
    </w:p>
    <w:p w:rsidR="000470C1" w:rsidRPr="00693869" w:rsidRDefault="00D84E02" w:rsidP="000470C1">
      <w:pPr>
        <w:tabs>
          <w:tab w:val="left" w:pos="426"/>
          <w:tab w:val="left" w:pos="567"/>
          <w:tab w:val="left" w:pos="993"/>
        </w:tabs>
        <w:jc w:val="both"/>
        <w:rPr>
          <w:rFonts w:ascii="Arial" w:hAnsi="Arial" w:cs="Arial"/>
          <w:b/>
        </w:rPr>
      </w:pPr>
      <w:r w:rsidRPr="00693869">
        <w:rPr>
          <w:rFonts w:ascii="Arial" w:hAnsi="Arial" w:cs="Arial"/>
          <w:b/>
        </w:rPr>
        <w:t xml:space="preserve"> </w:t>
      </w:r>
      <w:r w:rsidR="00A9265F">
        <w:rPr>
          <w:rFonts w:ascii="Arial" w:hAnsi="Arial" w:cs="Arial"/>
          <w:b/>
        </w:rPr>
        <w:tab/>
      </w:r>
      <w:r w:rsidR="00A9265F">
        <w:rPr>
          <w:rFonts w:ascii="Arial" w:hAnsi="Arial" w:cs="Arial"/>
          <w:b/>
        </w:rPr>
        <w:tab/>
      </w:r>
      <w:r w:rsidR="00A9265F">
        <w:rPr>
          <w:rFonts w:ascii="Arial" w:hAnsi="Arial" w:cs="Arial"/>
          <w:b/>
        </w:rPr>
        <w:tab/>
      </w:r>
      <w:r w:rsidR="00A9265F">
        <w:rPr>
          <w:rFonts w:ascii="Arial" w:hAnsi="Arial" w:cs="Arial"/>
          <w:b/>
        </w:rPr>
        <w:tab/>
        <w:t xml:space="preserve"> </w:t>
      </w:r>
      <w:r w:rsidR="00A9265F" w:rsidRPr="00A9265F">
        <w:rPr>
          <w:rFonts w:ascii="Arial" w:hAnsi="Arial" w:cs="Arial"/>
          <w:b/>
        </w:rPr>
        <w:t xml:space="preserve">Mjeru 1., Mjeru 2., Mjeru.3., Mjeru 4. i Mjeru 5. </w:t>
      </w:r>
    </w:p>
    <w:tbl>
      <w:tblPr>
        <w:tblW w:w="10639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1275"/>
        <w:gridCol w:w="1418"/>
        <w:gridCol w:w="1417"/>
        <w:gridCol w:w="1418"/>
        <w:gridCol w:w="7"/>
      </w:tblGrid>
      <w:tr w:rsidR="00575E8E" w:rsidRPr="000C4BCA" w:rsidTr="005F2CBA">
        <w:trPr>
          <w:trHeight w:val="569"/>
        </w:trPr>
        <w:tc>
          <w:tcPr>
            <w:tcW w:w="10639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5F2CBA" w:rsidRDefault="000470C1" w:rsidP="005F2CBA">
            <w:pPr>
              <w:pStyle w:val="Odlomakpopisa"/>
              <w:numPr>
                <w:ilvl w:val="0"/>
                <w:numId w:val="22"/>
              </w:num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</w:rPr>
            </w:pPr>
            <w:r w:rsidRPr="005F2CBA">
              <w:rPr>
                <w:rFonts w:ascii="Arial" w:hAnsi="Arial" w:cs="Arial"/>
                <w:b/>
              </w:rPr>
              <w:t xml:space="preserve"> OSNOVNI PODACI O PRIJAVITELJU (PODUZETNIKU)</w:t>
            </w:r>
          </w:p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b/>
              </w:rPr>
            </w:pPr>
          </w:p>
        </w:tc>
      </w:tr>
      <w:tr w:rsidR="00575E8E" w:rsidRPr="000C4BCA" w:rsidTr="005F2CBA">
        <w:trPr>
          <w:trHeight w:val="680"/>
        </w:trPr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0C1" w:rsidRDefault="000470C1" w:rsidP="000C4BC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0"/>
                <w:szCs w:val="20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 w:rsidR="000C4BCA" w:rsidRPr="00703439">
              <w:rPr>
                <w:rFonts w:ascii="Arial" w:hAnsi="Arial" w:cs="Arial"/>
                <w:b/>
                <w:sz w:val="22"/>
                <w:szCs w:val="22"/>
              </w:rPr>
              <w:t xml:space="preserve"> prijavitelja</w:t>
            </w:r>
            <w:r w:rsidR="000C4BCA" w:rsidRPr="00703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43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03439">
              <w:rPr>
                <w:rFonts w:ascii="Arial" w:hAnsi="Arial" w:cs="Arial"/>
                <w:sz w:val="20"/>
                <w:szCs w:val="20"/>
              </w:rPr>
              <w:t>upisati puni naziv i organizacijski oblik</w:t>
            </w:r>
            <w:r w:rsidR="000C4BCA" w:rsidRPr="0070343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0D56" w:rsidRPr="00703439" w:rsidRDefault="00E00D56" w:rsidP="000C4BC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53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1AC1" w:rsidRPr="000C4BCA" w:rsidRDefault="001E1A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989" w:rsidRPr="000C4BCA" w:rsidTr="005F2CBA">
        <w:trPr>
          <w:gridAfter w:val="1"/>
          <w:wAfter w:w="7" w:type="dxa"/>
          <w:trHeight w:val="790"/>
        </w:trPr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5F" w:rsidRPr="00703439" w:rsidRDefault="00A9265F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Prijava na mjeru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938A0">
              <w:rPr>
                <w:rFonts w:ascii="Arial" w:hAnsi="Arial" w:cs="Arial"/>
                <w:sz w:val="22"/>
                <w:szCs w:val="22"/>
              </w:rPr>
              <w:t>označiti</w:t>
            </w:r>
            <w:r>
              <w:rPr>
                <w:rFonts w:ascii="Arial" w:hAnsi="Arial" w:cs="Arial"/>
                <w:sz w:val="22"/>
                <w:szCs w:val="22"/>
              </w:rPr>
              <w:t xml:space="preserve"> jednu mjeru</w:t>
            </w:r>
            <w:r w:rsidRPr="00C938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65F" w:rsidRPr="000C4BCA" w:rsidRDefault="00C53023" w:rsidP="00C5302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176515" wp14:editId="7D8DAD5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231140</wp:posOffset>
                      </wp:positionV>
                      <wp:extent cx="237490" cy="219075"/>
                      <wp:effectExtent l="0" t="0" r="1016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A9096" id="Pravokutnik 1" o:spid="_x0000_s1026" style="position:absolute;margin-left:23.5pt;margin-top:18.2pt;width:18.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A9265F">
              <w:rPr>
                <w:rFonts w:ascii="Arial" w:hAnsi="Arial" w:cs="Arial"/>
                <w:b/>
                <w:sz w:val="22"/>
                <w:szCs w:val="22"/>
              </w:rPr>
              <w:t>Mjera 1.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65F" w:rsidRPr="000C4BCA" w:rsidRDefault="00A9265F" w:rsidP="00C5302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Mjera </w:t>
            </w:r>
            <w:r w:rsidR="00C53023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C53023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4F01AFD">
                  <wp:extent cx="269240" cy="2317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023" w:rsidRPr="000C4BCA" w:rsidRDefault="00A9265F" w:rsidP="00C5302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Mjera 3.</w:t>
            </w:r>
            <w:r w:rsidR="00C53023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76DA973">
                  <wp:extent cx="250190" cy="2317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65F" w:rsidRPr="000C4BCA" w:rsidRDefault="00A9265F" w:rsidP="00C5302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Mjera 4.</w:t>
            </w:r>
            <w:r w:rsidR="00C53023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9CCE1D8">
                  <wp:extent cx="250190" cy="2317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3023" w:rsidRPr="000C4BCA" w:rsidRDefault="00A9265F" w:rsidP="006C698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Mjera 5.</w:t>
            </w:r>
            <w:r w:rsidR="006C6989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  <w:r w:rsidR="006C6989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B2B5514" wp14:editId="186B9624">
                  <wp:extent cx="250190" cy="2317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53023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575E8E" w:rsidRPr="000C4BCA" w:rsidTr="005F2CBA">
        <w:trPr>
          <w:trHeight w:val="708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Sjedište i adresa (</w:t>
            </w:r>
            <w:r w:rsidRPr="00703439">
              <w:rPr>
                <w:rFonts w:ascii="Arial" w:hAnsi="Arial" w:cs="Arial"/>
                <w:sz w:val="20"/>
                <w:szCs w:val="20"/>
              </w:rPr>
              <w:t>upisati  ulicu i k.br, poštanski broj i mjesto</w:t>
            </w:r>
            <w:r w:rsidRPr="0070343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E00D56" w:rsidRPr="00703439" w:rsidRDefault="00E00D56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5F2CBA">
        <w:trPr>
          <w:trHeight w:val="393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5F2CBA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5F2CBA">
              <w:rPr>
                <w:rFonts w:ascii="Arial" w:hAnsi="Arial" w:cs="Arial"/>
                <w:b/>
                <w:sz w:val="22"/>
                <w:szCs w:val="22"/>
              </w:rPr>
              <w:t>Odgovorna osoba   podnositelj izvješća (upisati ime i prezime)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trHeight w:val="393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703439" w:rsidRDefault="005F2CBA" w:rsidP="005F2CB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OIB</w:t>
            </w:r>
            <w:r w:rsidRPr="007034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trHeight w:val="399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703439" w:rsidRDefault="005F2CBA" w:rsidP="005F2CB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Telefon/mobitel 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trHeight w:val="388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703439" w:rsidRDefault="005F2CBA" w:rsidP="005F2CB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E-pošta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703439" w:rsidRDefault="005F2CBA" w:rsidP="005F2CB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Internetska </w:t>
            </w:r>
            <w:r w:rsidRPr="00703439">
              <w:rPr>
                <w:rFonts w:ascii="Arial" w:hAnsi="Arial" w:cs="Arial"/>
                <w:b/>
                <w:sz w:val="22"/>
                <w:szCs w:val="22"/>
              </w:rPr>
              <w:t>stranica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C5163C" w:rsidRDefault="005F2CBA" w:rsidP="005F2CBA">
            <w:pPr>
              <w:ind w:right="16"/>
              <w:rPr>
                <w:rFonts w:ascii="Arial" w:hAnsi="Arial" w:cs="Arial"/>
                <w:b/>
              </w:rPr>
            </w:pPr>
            <w:r w:rsidRPr="00C5163C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C5163C" w:rsidRDefault="005F2CBA" w:rsidP="005F2CBA">
            <w:pPr>
              <w:ind w:right="16"/>
              <w:rPr>
                <w:rFonts w:ascii="Arial" w:hAnsi="Arial" w:cs="Arial"/>
                <w:b/>
              </w:rPr>
            </w:pPr>
            <w:r w:rsidRPr="00C5163C">
              <w:rPr>
                <w:rFonts w:ascii="Arial" w:hAnsi="Arial" w:cs="Arial"/>
                <w:b/>
              </w:rPr>
              <w:t>Naziv aktivnosti –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C5163C" w:rsidRDefault="005F2CBA" w:rsidP="005F2CBA">
            <w:pPr>
              <w:ind w:right="16"/>
              <w:rPr>
                <w:rFonts w:ascii="Arial" w:hAnsi="Arial" w:cs="Arial"/>
              </w:rPr>
            </w:pPr>
            <w:r w:rsidRPr="00C5163C">
              <w:rPr>
                <w:rFonts w:ascii="Arial" w:hAnsi="Arial" w:cs="Arial"/>
                <w:b/>
              </w:rPr>
              <w:t>Područje djelovanja (</w:t>
            </w:r>
            <w:r w:rsidRPr="00C5163C">
              <w:rPr>
                <w:rFonts w:ascii="Arial" w:hAnsi="Arial" w:cs="Arial"/>
              </w:rPr>
              <w:t>upisati lokaciju)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C5163C" w:rsidRDefault="005F2CBA" w:rsidP="005F2CBA">
            <w:pPr>
              <w:ind w:right="16"/>
              <w:rPr>
                <w:rFonts w:ascii="Arial" w:hAnsi="Arial" w:cs="Arial"/>
                <w:b/>
              </w:rPr>
            </w:pPr>
            <w:r w:rsidRPr="00C5163C"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C5163C" w:rsidRDefault="005F2CBA" w:rsidP="005F2CBA">
            <w:pPr>
              <w:ind w:right="16"/>
              <w:rPr>
                <w:rFonts w:ascii="Arial" w:hAnsi="Arial" w:cs="Arial"/>
                <w:b/>
              </w:rPr>
            </w:pPr>
            <w:r w:rsidRPr="00C5163C">
              <w:rPr>
                <w:rFonts w:ascii="Arial" w:hAnsi="Arial" w:cs="Arial"/>
                <w:b/>
              </w:rPr>
              <w:t>Iznos Ugovora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trHeight w:val="274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5F2CBA" w:rsidRDefault="005F2CBA" w:rsidP="005F2CBA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5F2CBA">
              <w:rPr>
                <w:rFonts w:ascii="Arial" w:hAnsi="Arial" w:cs="Arial"/>
                <w:b/>
                <w:sz w:val="22"/>
                <w:szCs w:val="22"/>
              </w:rPr>
              <w:t xml:space="preserve">Pridržavanje odredbi Pravilnika vizualnog identiteta aktivnosti financiranih sredstvima PGŽ : </w:t>
            </w:r>
          </w:p>
          <w:p w:rsidR="005F2CBA" w:rsidRPr="005F2CBA" w:rsidRDefault="005F2CBA" w:rsidP="005F2CBA">
            <w:pPr>
              <w:ind w:right="16"/>
              <w:rPr>
                <w:rFonts w:ascii="Arial" w:hAnsi="Arial" w:cs="Arial"/>
                <w:sz w:val="20"/>
                <w:szCs w:val="20"/>
              </w:rPr>
            </w:pPr>
            <w:r w:rsidRPr="005F2CBA">
              <w:rPr>
                <w:rFonts w:ascii="Arial" w:hAnsi="Arial" w:cs="Arial"/>
                <w:b/>
              </w:rPr>
              <w:t xml:space="preserve">( </w:t>
            </w:r>
            <w:r w:rsidRPr="005F2CBA">
              <w:rPr>
                <w:rFonts w:ascii="Arial" w:hAnsi="Arial" w:cs="Arial"/>
                <w:sz w:val="20"/>
                <w:szCs w:val="20"/>
              </w:rPr>
              <w:t>opis i priložen dokaz - Foto dokumentacija opreme/prostora na kojoj je vidljiva oznaka vizualnog identiteta, sufinanciranja od strane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CBA">
              <w:rPr>
                <w:rFonts w:ascii="Arial" w:hAnsi="Arial" w:cs="Arial"/>
                <w:sz w:val="20"/>
                <w:szCs w:val="20"/>
              </w:rPr>
              <w:t>PGŽ)</w:t>
            </w:r>
          </w:p>
        </w:tc>
        <w:tc>
          <w:tcPr>
            <w:tcW w:w="695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F2CBA" w:rsidRPr="000C4BCA" w:rsidTr="005F2CBA">
        <w:trPr>
          <w:gridAfter w:val="1"/>
          <w:wAfter w:w="7" w:type="dxa"/>
          <w:trHeight w:val="668"/>
        </w:trPr>
        <w:tc>
          <w:tcPr>
            <w:tcW w:w="3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CBA" w:rsidRPr="005F2CBA" w:rsidRDefault="005F2CBA" w:rsidP="005F2CBA">
            <w:pPr>
              <w:ind w:right="16"/>
              <w:rPr>
                <w:rFonts w:ascii="Arial" w:hAnsi="Arial" w:cs="Arial"/>
              </w:rPr>
            </w:pPr>
            <w:r w:rsidRPr="005F2CBA">
              <w:rPr>
                <w:rFonts w:ascii="Arial" w:hAnsi="Arial" w:cs="Arial"/>
              </w:rPr>
              <w:t>Voditelj-</w:t>
            </w:r>
            <w:proofErr w:type="spellStart"/>
            <w:r w:rsidRPr="005F2CBA">
              <w:rPr>
                <w:rFonts w:ascii="Arial" w:hAnsi="Arial" w:cs="Arial"/>
              </w:rPr>
              <w:t>ica</w:t>
            </w:r>
            <w:proofErr w:type="spellEnd"/>
            <w:r w:rsidRPr="005F2CBA">
              <w:rPr>
                <w:rFonts w:ascii="Arial" w:hAnsi="Arial" w:cs="Arial"/>
              </w:rPr>
              <w:t xml:space="preserve"> aktivnosti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2CBA" w:rsidRPr="000C4BCA" w:rsidRDefault="005F2CBA" w:rsidP="005F2CBA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F2CBA" w:rsidRPr="000C4BCA" w:rsidRDefault="005F2CBA" w:rsidP="005F2CBA">
            <w:pPr>
              <w:suppressAutoHyphens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0470C1" w:rsidRPr="00E57998" w:rsidRDefault="000470C1" w:rsidP="000470C1">
      <w:pPr>
        <w:rPr>
          <w:i/>
        </w:rPr>
      </w:pP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851"/>
        <w:gridCol w:w="707"/>
        <w:gridCol w:w="1134"/>
        <w:gridCol w:w="1134"/>
        <w:gridCol w:w="1276"/>
        <w:gridCol w:w="2550"/>
        <w:gridCol w:w="1421"/>
        <w:gridCol w:w="1701"/>
      </w:tblGrid>
      <w:tr w:rsidR="000470C1" w:rsidRPr="000C4BCA" w:rsidTr="005B310E">
        <w:trPr>
          <w:trHeight w:val="1117"/>
        </w:trPr>
        <w:tc>
          <w:tcPr>
            <w:tcW w:w="10774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0470C1" w:rsidRPr="00873F66" w:rsidRDefault="000470C1" w:rsidP="005F2CBA">
            <w:pPr>
              <w:pStyle w:val="Odlomakpopisa"/>
              <w:numPr>
                <w:ilvl w:val="0"/>
                <w:numId w:val="21"/>
              </w:numPr>
              <w:ind w:right="16"/>
              <w:contextualSpacing/>
              <w:jc w:val="both"/>
            </w:pPr>
            <w:r w:rsidRPr="005F2CBA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5F2CBA">
              <w:rPr>
                <w:rFonts w:ascii="Arial" w:eastAsia="Calibri" w:hAnsi="Arial" w:cs="Arial"/>
                <w:b/>
                <w:bCs/>
                <w:szCs w:val="28"/>
              </w:rPr>
              <w:t xml:space="preserve">Pregled priloženih računa </w:t>
            </w:r>
            <w:r w:rsidR="007F739D" w:rsidRPr="005F2CBA">
              <w:rPr>
                <w:rFonts w:ascii="Arial" w:eastAsia="Calibri" w:hAnsi="Arial" w:cs="Arial"/>
                <w:b/>
                <w:bCs/>
                <w:szCs w:val="28"/>
              </w:rPr>
              <w:t xml:space="preserve">/troškova </w:t>
            </w:r>
          </w:p>
          <w:p w:rsidR="000470C1" w:rsidRPr="008F57D8" w:rsidRDefault="000470C1" w:rsidP="00372BD5">
            <w:pPr>
              <w:ind w:left="314"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Specifikacija realiziranih troškova- pregled priloženih računa za </w:t>
            </w:r>
            <w:r w:rsidR="00C26693"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aktivnosti </w:t>
            </w:r>
            <w:r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za koje se </w:t>
            </w:r>
            <w:r w:rsidR="00372BD5">
              <w:rPr>
                <w:rFonts w:ascii="Arial" w:eastAsia="Calibri" w:hAnsi="Arial" w:cs="Arial"/>
                <w:bCs/>
                <w:sz w:val="22"/>
                <w:szCs w:val="22"/>
              </w:rPr>
              <w:t>odobrila</w:t>
            </w:r>
            <w:r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potpora </w:t>
            </w:r>
            <w:r w:rsidR="008F57D8" w:rsidRPr="008F57D8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osim</w:t>
            </w:r>
            <w:r w:rsidR="008F57D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8F57D8" w:rsidRPr="008F57D8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za Mjeru 4 Poticanje zapošljavanja i samozapošljavanja žena </w:t>
            </w:r>
            <w:r w:rsidR="008F57D8" w:rsidRPr="008F57D8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>za koje se dostavlja</w:t>
            </w:r>
            <w:r w:rsidR="007F739D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 xml:space="preserve"> i upisuje iznosi za </w:t>
            </w:r>
            <w:r w:rsidR="008F57D8" w:rsidRPr="008F57D8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 xml:space="preserve"> trošak osoblja i  materijalni troškovi u visini iznosa </w:t>
            </w:r>
            <w:r w:rsidR="00372BD5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>odobrene</w:t>
            </w:r>
            <w:r w:rsidR="008F57D8" w:rsidRPr="008F57D8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 xml:space="preserve"> potpore</w:t>
            </w:r>
            <w:r w:rsidR="008F57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7F739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 ovoj tablici ili  posebno, ali sa svim </w:t>
            </w:r>
            <w:r w:rsidR="008B557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pripadajućim </w:t>
            </w:r>
            <w:r w:rsidR="007F739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elementima  </w:t>
            </w:r>
          </w:p>
        </w:tc>
      </w:tr>
      <w:tr w:rsidR="00A7763A" w:rsidRPr="000C4BCA" w:rsidTr="005F2CBA">
        <w:trPr>
          <w:trHeight w:val="1361"/>
        </w:trPr>
        <w:tc>
          <w:tcPr>
            <w:tcW w:w="15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7763A" w:rsidRPr="00B23877" w:rsidRDefault="00A7763A" w:rsidP="00B23877">
            <w:pPr>
              <w:ind w:right="16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Izdavatelj računa</w:t>
            </w:r>
          </w:p>
          <w:p w:rsidR="00A7763A" w:rsidRPr="00B23877" w:rsidRDefault="00A7763A" w:rsidP="00B23877">
            <w:pPr>
              <w:ind w:right="-123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Broj računa</w:t>
            </w:r>
          </w:p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Datum računa</w:t>
            </w:r>
            <w:r w:rsidR="00163A4B">
              <w:rPr>
                <w:rFonts w:ascii="Arial" w:eastAsia="Calibri" w:hAnsi="Arial" w:cs="Arial"/>
                <w:b/>
                <w:sz w:val="22"/>
                <w:szCs w:val="22"/>
              </w:rPr>
              <w:t xml:space="preserve"> 2023.</w:t>
            </w:r>
            <w:r w:rsidRPr="00B238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B23877" w:rsidRDefault="00A7763A" w:rsidP="00A7763A">
            <w:pPr>
              <w:ind w:left="42" w:right="16" w:hanging="42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</w:rPr>
              <w:t>Datum izvoda ili slipa</w:t>
            </w:r>
            <w:r w:rsidR="00873F66" w:rsidRPr="00B2387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73F66" w:rsidRPr="00B23877">
              <w:rPr>
                <w:rFonts w:ascii="Arial" w:hAnsi="Arial" w:cs="Arial"/>
                <w:sz w:val="20"/>
                <w:szCs w:val="20"/>
              </w:rPr>
              <w:t>dokaz o plaćanju</w:t>
            </w:r>
            <w:r w:rsidR="00873F66" w:rsidRPr="00B238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B23877" w:rsidRDefault="00873F66" w:rsidP="00B23877">
            <w:pPr>
              <w:suppressAutoHyphens w:val="0"/>
              <w:ind w:left="-105" w:right="-107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 w:rsidRPr="00B238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="00A7763A" w:rsidRPr="00B238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rošk</w:t>
            </w:r>
            <w:r w:rsidRPr="00B238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ovi</w:t>
            </w:r>
            <w:r w:rsidR="00A7763A" w:rsidRPr="00B238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B2387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(specifikacija sukladno popisu prihvatljivih troškova </w:t>
            </w:r>
            <w:r w:rsidR="00A7763A" w:rsidRPr="00B2387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navesti naziv  </w:t>
            </w:r>
            <w:r w:rsidR="00B23877" w:rsidRPr="00B23877">
              <w:rPr>
                <w:rFonts w:ascii="Arial" w:eastAsia="Calibri" w:hAnsi="Arial" w:cs="Arial"/>
                <w:bCs/>
                <w:sz w:val="18"/>
                <w:szCs w:val="18"/>
              </w:rPr>
              <w:t>iz račun</w:t>
            </w:r>
            <w:r w:rsidR="00A7763A" w:rsidRPr="00B23877">
              <w:rPr>
                <w:rFonts w:ascii="Arial" w:eastAsia="Calibri" w:hAnsi="Arial" w:cs="Arial"/>
                <w:bCs/>
                <w:sz w:val="18"/>
                <w:szCs w:val="18"/>
              </w:rPr>
              <w:t>a koji su dostavljeni uz prijavu</w:t>
            </w:r>
            <w:r w:rsidR="00A7763A" w:rsidRPr="00B2387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B23877" w:rsidRDefault="00B23877" w:rsidP="00B23877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 </w:t>
            </w:r>
            <w:r w:rsidR="00832D70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troška </w:t>
            </w: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u EUR </w:t>
            </w:r>
          </w:p>
          <w:p w:rsidR="00227EFC" w:rsidRPr="00B23877" w:rsidRDefault="00227EFC" w:rsidP="00B23877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227EFC" w:rsidRPr="00227EFC" w:rsidRDefault="00B23877" w:rsidP="00227EFC">
            <w:pPr>
              <w:ind w:right="-114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227EFC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 PDV</w:t>
            </w:r>
            <w:r w:rsidR="00227EFC" w:rsidRPr="00227EFC">
              <w:rPr>
                <w:rFonts w:ascii="Arial" w:hAnsi="Arial" w:cs="Arial"/>
                <w:kern w:val="1"/>
                <w:sz w:val="22"/>
                <w:szCs w:val="22"/>
              </w:rPr>
              <w:t xml:space="preserve"> </w:t>
            </w:r>
          </w:p>
          <w:p w:rsidR="00A7763A" w:rsidRPr="00227EFC" w:rsidRDefault="00931AF7" w:rsidP="00227EFC">
            <w:pPr>
              <w:ind w:right="-114"/>
              <w:rPr>
                <w:rFonts w:ascii="Arial" w:hAnsi="Arial" w:cs="Arial"/>
                <w:bCs/>
                <w:u w:val="single"/>
              </w:rPr>
            </w:pPr>
            <w:r w:rsidRPr="00227EFC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B23877" w:rsidRPr="00B23877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 </w:t>
            </w:r>
            <w:r w:rsidR="00832D70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troška </w:t>
            </w: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 EUR</w:t>
            </w:r>
          </w:p>
          <w:p w:rsidR="00B23877" w:rsidRPr="00B23877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  <w:p w:rsidR="00B23877" w:rsidRPr="00B23877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bez PDV</w:t>
            </w:r>
          </w:p>
          <w:p w:rsidR="00A7763A" w:rsidRPr="00B23877" w:rsidRDefault="00A7763A" w:rsidP="00B23877">
            <w:pPr>
              <w:ind w:right="-114"/>
              <w:contextualSpacing/>
            </w:pPr>
          </w:p>
        </w:tc>
      </w:tr>
      <w:tr w:rsidR="00BD123C" w:rsidRPr="000C4BCA" w:rsidTr="00AB6314">
        <w:trPr>
          <w:trHeight w:val="566"/>
        </w:trPr>
        <w:tc>
          <w:tcPr>
            <w:tcW w:w="15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Pr="000C4BCA" w:rsidRDefault="00BC1791" w:rsidP="00AB6314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BC1791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9B0F71" w:rsidRPr="000C4BCA" w:rsidTr="00422B6C">
        <w:trPr>
          <w:trHeight w:val="566"/>
        </w:trPr>
        <w:tc>
          <w:tcPr>
            <w:tcW w:w="15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1" w:rsidRPr="000C4BCA" w:rsidRDefault="00BC1791" w:rsidP="00965D61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5E4167" w:rsidRPr="000C4BCA" w:rsidTr="00422B6C">
        <w:trPr>
          <w:trHeight w:val="546"/>
        </w:trPr>
        <w:tc>
          <w:tcPr>
            <w:tcW w:w="15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Pr="000C4BCA" w:rsidRDefault="00BC1791" w:rsidP="00965D61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BD123C" w:rsidRPr="000C4BCA" w:rsidTr="00422B6C">
        <w:trPr>
          <w:trHeight w:val="412"/>
        </w:trPr>
        <w:tc>
          <w:tcPr>
            <w:tcW w:w="15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AF5" w:rsidRPr="000C4BCA" w:rsidRDefault="00BC1791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4.</w:t>
            </w:r>
          </w:p>
          <w:p w:rsidR="00BD123C" w:rsidRPr="000C4BCA" w:rsidRDefault="00BD123C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493D3F" w:rsidRPr="000C4BCA" w:rsidTr="001350E1">
        <w:trPr>
          <w:trHeight w:val="70"/>
        </w:trPr>
        <w:tc>
          <w:tcPr>
            <w:tcW w:w="15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D3F" w:rsidRDefault="00965D61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5.</w:t>
            </w:r>
          </w:p>
          <w:p w:rsidR="00493D3F" w:rsidRDefault="00493D3F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227EFC" w:rsidRPr="00693869" w:rsidTr="00AB6314">
        <w:trPr>
          <w:trHeight w:val="574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227EFC" w:rsidRPr="00693869" w:rsidRDefault="00227EFC" w:rsidP="00EF21BF">
            <w:pPr>
              <w:snapToGrid w:val="0"/>
              <w:ind w:left="360"/>
              <w:rPr>
                <w:rFonts w:ascii="Arial" w:eastAsia="Calibri" w:hAnsi="Arial" w:cs="Arial"/>
                <w:bCs/>
              </w:rPr>
            </w:pPr>
          </w:p>
          <w:p w:rsidR="00227EFC" w:rsidRPr="00693869" w:rsidRDefault="00227EFC" w:rsidP="00EF21BF">
            <w:pPr>
              <w:snapToGrid w:val="0"/>
              <w:ind w:left="360"/>
              <w:rPr>
                <w:rFonts w:ascii="Arial" w:eastAsia="Calibri" w:hAnsi="Arial" w:cs="Arial"/>
                <w:b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6801" w:type="dxa"/>
            <w:gridSpan w:val="5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227EFC" w:rsidRPr="00693869" w:rsidRDefault="00227EFC" w:rsidP="00AB6314">
            <w:pPr>
              <w:snapToGrid w:val="0"/>
              <w:ind w:left="31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 xml:space="preserve">UKUPNO PRIHVATLJIVI </w:t>
            </w:r>
            <w:r w:rsidR="00832D70" w:rsidRPr="00832D70">
              <w:rPr>
                <w:rFonts w:ascii="Arial" w:eastAsia="Calibri" w:hAnsi="Arial" w:cs="Arial"/>
                <w:b/>
                <w:bCs/>
              </w:rPr>
              <w:t xml:space="preserve">TROŠKOVI </w:t>
            </w:r>
            <w:r w:rsidR="005F2CBA">
              <w:rPr>
                <w:rFonts w:ascii="Arial" w:eastAsia="Calibri" w:hAnsi="Arial" w:cs="Arial"/>
                <w:bCs/>
              </w:rPr>
              <w:t xml:space="preserve">ODOBRENE POTPORE </w:t>
            </w:r>
            <w:r w:rsidR="005F2CBA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227EFC" w:rsidRPr="00AC4A89" w:rsidRDefault="00227EFC">
            <w:pPr>
              <w:suppressAutoHyphens w:val="0"/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27EFC" w:rsidRPr="00AC4A89" w:rsidRDefault="00227EF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227EFC" w:rsidRDefault="00227EFC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27EFC" w:rsidRPr="00AC4A89" w:rsidRDefault="00227EF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3877" w:rsidRPr="000C4BCA" w:rsidTr="00422B6C">
        <w:trPr>
          <w:trHeight w:val="532"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B23877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/>
                <w:bCs/>
                <w:i/>
              </w:rPr>
            </w:pPr>
          </w:p>
          <w:p w:rsidR="00B23877" w:rsidRPr="00693869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6801" w:type="dxa"/>
            <w:gridSpan w:val="5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B23877" w:rsidRPr="00EF21BF" w:rsidRDefault="00B23877" w:rsidP="00693869">
            <w:pPr>
              <w:ind w:left="31" w:right="16"/>
              <w:contextualSpacing/>
              <w:rPr>
                <w:rFonts w:ascii="Arial" w:eastAsia="Calibri" w:hAnsi="Arial" w:cs="Arial"/>
                <w:b/>
                <w:bCs/>
              </w:rPr>
            </w:pPr>
            <w:r w:rsidRPr="00EF21BF">
              <w:rPr>
                <w:rFonts w:ascii="Arial" w:eastAsia="Calibri" w:hAnsi="Arial" w:cs="Arial"/>
                <w:b/>
                <w:bCs/>
              </w:rPr>
              <w:t xml:space="preserve">IZNOS </w:t>
            </w:r>
            <w:r w:rsidR="005F2CBA">
              <w:rPr>
                <w:rFonts w:ascii="Arial" w:eastAsia="Calibri" w:hAnsi="Arial" w:cs="Arial"/>
                <w:b/>
                <w:bCs/>
              </w:rPr>
              <w:t>ODOBRENE</w:t>
            </w:r>
            <w:r w:rsidRPr="00EF21BF">
              <w:rPr>
                <w:rFonts w:ascii="Arial" w:eastAsia="Calibri" w:hAnsi="Arial" w:cs="Arial"/>
                <w:b/>
                <w:bCs/>
              </w:rPr>
              <w:t xml:space="preserve"> POTPORE  </w:t>
            </w:r>
          </w:p>
          <w:p w:rsidR="00B23877" w:rsidRPr="00EF21BF" w:rsidRDefault="00B23877" w:rsidP="00832D70">
            <w:pPr>
              <w:ind w:left="31" w:right="16"/>
              <w:contextualSpacing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122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B23877" w:rsidRPr="00AC4A89" w:rsidRDefault="00B23877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</w:tbl>
    <w:p w:rsidR="009C44B2" w:rsidRDefault="009C44B2" w:rsidP="000470C1">
      <w:pPr>
        <w:rPr>
          <w:i/>
        </w:rPr>
      </w:pP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3828"/>
        <w:gridCol w:w="6946"/>
      </w:tblGrid>
      <w:tr w:rsidR="000470C1" w:rsidRPr="000C4BCA" w:rsidTr="001350E1">
        <w:trPr>
          <w:trHeight w:val="366"/>
        </w:trPr>
        <w:tc>
          <w:tcPr>
            <w:tcW w:w="107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DF49E1" w:rsidRDefault="005F2CBA" w:rsidP="005F2CBA">
            <w:pPr>
              <w:ind w:right="16"/>
              <w:contextualSpacing/>
              <w:jc w:val="center"/>
            </w:pPr>
            <w:r w:rsidRPr="005F2C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2CB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III. OPIS PROVEDBE AKTIVNOSTI</w:t>
            </w:r>
          </w:p>
        </w:tc>
      </w:tr>
      <w:tr w:rsidR="005F2CBA" w:rsidRPr="000C4BCA" w:rsidTr="001350E1">
        <w:trPr>
          <w:cantSplit/>
          <w:trHeight w:val="3803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F2CBA" w:rsidRPr="005F2CBA" w:rsidRDefault="005F2CBA" w:rsidP="005F2CBA">
            <w:pPr>
              <w:ind w:right="1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F2CBA">
              <w:rPr>
                <w:rFonts w:ascii="Arial" w:hAnsi="Arial" w:cs="Arial"/>
                <w:b/>
                <w:sz w:val="20"/>
                <w:szCs w:val="20"/>
              </w:rPr>
              <w:t>Cilj provedbe aktivnosti:</w:t>
            </w:r>
          </w:p>
          <w:p w:rsidR="005F2CBA" w:rsidRPr="005F2CBA" w:rsidRDefault="005F2CBA" w:rsidP="005F2CBA">
            <w:pPr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2CB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F2CBA">
              <w:rPr>
                <w:rFonts w:ascii="Arial" w:hAnsi="Arial" w:cs="Arial"/>
                <w:sz w:val="20"/>
                <w:szCs w:val="20"/>
              </w:rPr>
              <w:t xml:space="preserve">navedeni u prijavi na javni poziv ) </w:t>
            </w:r>
          </w:p>
          <w:p w:rsidR="005F2CBA" w:rsidRDefault="005F2CBA" w:rsidP="005F2CBA">
            <w:pPr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2CBA">
              <w:rPr>
                <w:rFonts w:ascii="Arial" w:hAnsi="Arial" w:cs="Arial"/>
                <w:sz w:val="20"/>
                <w:szCs w:val="20"/>
              </w:rPr>
              <w:t>*</w:t>
            </w:r>
            <w:r w:rsidR="00422B6C">
              <w:rPr>
                <w:rFonts w:ascii="Arial" w:hAnsi="Arial" w:cs="Arial"/>
                <w:sz w:val="20"/>
                <w:szCs w:val="20"/>
              </w:rPr>
              <w:t xml:space="preserve"> vezati se na točku I. CILJEVI </w:t>
            </w:r>
            <w:r w:rsidRPr="005F2CBA">
              <w:rPr>
                <w:rFonts w:ascii="Arial" w:hAnsi="Arial" w:cs="Arial"/>
                <w:sz w:val="20"/>
                <w:szCs w:val="20"/>
              </w:rPr>
              <w:t xml:space="preserve">: iz Uputa </w:t>
            </w:r>
          </w:p>
          <w:p w:rsidR="00422B6C" w:rsidRPr="005F2CBA" w:rsidRDefault="00422B6C" w:rsidP="005F2CBA">
            <w:pPr>
              <w:ind w:right="1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CBA" w:rsidRPr="005F2CBA" w:rsidRDefault="005F2CBA" w:rsidP="00422B6C">
            <w:pPr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F2CBA">
              <w:rPr>
                <w:rFonts w:ascii="Arial" w:hAnsi="Arial" w:cs="Arial"/>
                <w:b/>
                <w:sz w:val="20"/>
                <w:szCs w:val="20"/>
              </w:rPr>
              <w:t>Planirane i provedene aktivnosti</w:t>
            </w:r>
            <w:r w:rsidRPr="005F2CBA">
              <w:rPr>
                <w:rFonts w:ascii="Arial" w:hAnsi="Arial" w:cs="Arial"/>
                <w:sz w:val="20"/>
                <w:szCs w:val="20"/>
              </w:rPr>
              <w:t xml:space="preserve">  iz Ugovora</w:t>
            </w:r>
          </w:p>
          <w:p w:rsidR="001350E1" w:rsidRDefault="001350E1" w:rsidP="001350E1">
            <w:pPr>
              <w:ind w:right="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350E1" w:rsidRDefault="001350E1" w:rsidP="001350E1">
            <w:pPr>
              <w:ind w:right="16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2CBA">
              <w:rPr>
                <w:rFonts w:ascii="Arial" w:hAnsi="Arial" w:cs="Arial"/>
                <w:b/>
                <w:i/>
                <w:sz w:val="20"/>
                <w:szCs w:val="20"/>
              </w:rPr>
              <w:t>Opisno i financijski</w:t>
            </w:r>
          </w:p>
          <w:p w:rsidR="005F2CBA" w:rsidRPr="005F2CBA" w:rsidRDefault="005F2CBA" w:rsidP="005F2CBA">
            <w:pPr>
              <w:ind w:right="16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5F2CBA">
              <w:rPr>
                <w:rFonts w:ascii="Arial" w:hAnsi="Arial" w:cs="Arial"/>
                <w:i/>
                <w:sz w:val="20"/>
                <w:szCs w:val="20"/>
              </w:rPr>
              <w:t>(Opis provedenih aktivnosti:</w:t>
            </w:r>
          </w:p>
          <w:p w:rsidR="005F2CBA" w:rsidRPr="005F2CBA" w:rsidRDefault="00AB6314" w:rsidP="005F2CBA">
            <w:pPr>
              <w:ind w:right="16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Izvještaj </w:t>
            </w:r>
            <w:r w:rsidR="005F2CBA" w:rsidRPr="005F2CBA">
              <w:rPr>
                <w:rFonts w:ascii="Arial" w:hAnsi="Arial" w:cs="Arial"/>
                <w:i/>
                <w:sz w:val="20"/>
                <w:szCs w:val="20"/>
              </w:rPr>
              <w:t xml:space="preserve">obvezno sadrži tekst iz kojeg je razvidno </w:t>
            </w:r>
          </w:p>
          <w:p w:rsidR="00422B6C" w:rsidRPr="00AB6314" w:rsidRDefault="005F2CBA" w:rsidP="005F2CBA">
            <w:pPr>
              <w:ind w:right="16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F2CBA">
              <w:rPr>
                <w:rFonts w:ascii="Arial" w:hAnsi="Arial" w:cs="Arial"/>
                <w:i/>
                <w:sz w:val="20"/>
                <w:szCs w:val="20"/>
              </w:rPr>
              <w:t>-da s</w:t>
            </w:r>
            <w:r w:rsidR="00422B6C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5F2CBA">
              <w:rPr>
                <w:rFonts w:ascii="Arial" w:hAnsi="Arial" w:cs="Arial"/>
                <w:i/>
                <w:sz w:val="20"/>
                <w:szCs w:val="20"/>
              </w:rPr>
              <w:t xml:space="preserve"> provedene </w:t>
            </w:r>
            <w:r w:rsidR="00422B6C">
              <w:rPr>
                <w:rFonts w:ascii="Arial" w:hAnsi="Arial" w:cs="Arial"/>
                <w:i/>
                <w:sz w:val="20"/>
                <w:szCs w:val="20"/>
              </w:rPr>
              <w:t xml:space="preserve"> aktivnosti za koju je odobrena potpora s detaljnim opisom sukladno Uputama .</w:t>
            </w:r>
          </w:p>
          <w:p w:rsidR="005F2CBA" w:rsidRPr="005F2CBA" w:rsidRDefault="005F2CBA" w:rsidP="00422B6C">
            <w:pPr>
              <w:ind w:right="1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F2CBA">
              <w:rPr>
                <w:rFonts w:ascii="Arial" w:hAnsi="Arial" w:cs="Arial"/>
                <w:i/>
                <w:sz w:val="20"/>
                <w:szCs w:val="20"/>
              </w:rPr>
              <w:t xml:space="preserve">-da su sredstva namjenski utrošena </w:t>
            </w:r>
            <w:r w:rsidR="00422B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F2CB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Default="005F2CBA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F2CBA" w:rsidRPr="000C4BCA" w:rsidRDefault="005F2CBA" w:rsidP="005F2CBA">
            <w:pPr>
              <w:ind w:right="16"/>
              <w:contextualSpacing/>
              <w:jc w:val="right"/>
              <w:rPr>
                <w:i/>
              </w:rPr>
            </w:pPr>
            <w:r w:rsidRPr="000C4BC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1350E1" w:rsidRPr="000C4BCA" w:rsidTr="001350E1">
        <w:trPr>
          <w:cantSplit/>
          <w:trHeight w:val="542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E1" w:rsidRPr="005F2CBA" w:rsidRDefault="001350E1" w:rsidP="005F2CBA">
            <w:pPr>
              <w:ind w:right="1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5163C">
              <w:rPr>
                <w:rFonts w:ascii="Arial" w:hAnsi="Arial" w:cs="Arial"/>
                <w:b/>
              </w:rPr>
              <w:t xml:space="preserve">Ostvareni rezultati i učinci    </w:t>
            </w:r>
          </w:p>
        </w:tc>
        <w:tc>
          <w:tcPr>
            <w:tcW w:w="694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50E1" w:rsidRDefault="001350E1" w:rsidP="005F2CBA">
            <w:pPr>
              <w:ind w:right="16"/>
              <w:contextualSpacing/>
              <w:jc w:val="righ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</w:tc>
      </w:tr>
    </w:tbl>
    <w:p w:rsidR="000470C1" w:rsidRDefault="000470C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 w:rsidRPr="00E57998">
        <w:rPr>
          <w:rFonts w:ascii="Arial" w:eastAsia="Calibri" w:hAnsi="Arial" w:cs="Arial"/>
          <w:b/>
          <w:sz w:val="22"/>
          <w:szCs w:val="22"/>
        </w:rPr>
        <w:t>Datum prijave : ____________202</w:t>
      </w:r>
      <w:r w:rsidR="00931AF7">
        <w:rPr>
          <w:rFonts w:ascii="Arial" w:eastAsia="Calibri" w:hAnsi="Arial" w:cs="Arial"/>
          <w:b/>
          <w:sz w:val="22"/>
          <w:szCs w:val="22"/>
        </w:rPr>
        <w:t>3</w:t>
      </w:r>
      <w:r w:rsidRPr="00E57998">
        <w:rPr>
          <w:rFonts w:ascii="Arial" w:eastAsia="Calibri" w:hAnsi="Arial" w:cs="Arial"/>
          <w:b/>
          <w:sz w:val="22"/>
          <w:szCs w:val="22"/>
        </w:rPr>
        <w:t>. godine</w:t>
      </w:r>
    </w:p>
    <w:p w:rsid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</w:p>
    <w:p w:rsid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______________________________</w:t>
      </w:r>
    </w:p>
    <w:p w:rsidR="00693869" w:rsidRP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(n</w:t>
      </w:r>
      <w:r w:rsidRPr="00693869">
        <w:rPr>
          <w:rFonts w:ascii="Arial" w:eastAsia="Calibri" w:hAnsi="Arial" w:cs="Arial"/>
          <w:sz w:val="22"/>
          <w:szCs w:val="22"/>
        </w:rPr>
        <w:t>aziv i pečat Podnositelja prijav</w:t>
      </w:r>
      <w:r>
        <w:rPr>
          <w:rFonts w:ascii="Arial" w:eastAsia="Calibri" w:hAnsi="Arial" w:cs="Arial"/>
          <w:sz w:val="22"/>
          <w:szCs w:val="22"/>
        </w:rPr>
        <w:t>e)</w:t>
      </w:r>
    </w:p>
    <w:p w:rsidR="000470C1" w:rsidRPr="00E57998" w:rsidRDefault="00931AF7" w:rsidP="00693869">
      <w:pPr>
        <w:spacing w:after="200"/>
        <w:ind w:left="5664" w:right="16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Vlasnik ili  osoba ovlaštena za zastupanje </w:t>
      </w:r>
    </w:p>
    <w:p w:rsidR="000470C1" w:rsidRPr="00E57998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0470C1" w:rsidRPr="00E57998">
        <w:rPr>
          <w:rFonts w:ascii="Arial" w:eastAsia="Calibri" w:hAnsi="Arial" w:cs="Arial"/>
          <w:sz w:val="22"/>
          <w:szCs w:val="22"/>
        </w:rPr>
        <w:t xml:space="preserve">                        (</w:t>
      </w:r>
      <w:r>
        <w:rPr>
          <w:rFonts w:ascii="Arial" w:eastAsia="Calibri" w:hAnsi="Arial" w:cs="Arial"/>
          <w:sz w:val="22"/>
          <w:szCs w:val="22"/>
        </w:rPr>
        <w:t>ime i prezime</w:t>
      </w:r>
      <w:r w:rsidR="000470C1" w:rsidRPr="00E57998">
        <w:rPr>
          <w:rFonts w:ascii="Arial" w:eastAsia="Calibri" w:hAnsi="Arial" w:cs="Arial"/>
          <w:sz w:val="22"/>
          <w:szCs w:val="22"/>
        </w:rPr>
        <w:t>)</w:t>
      </w:r>
    </w:p>
    <w:p w:rsidR="000470C1" w:rsidRDefault="000470C1" w:rsidP="000470C1">
      <w:pPr>
        <w:spacing w:after="200"/>
        <w:ind w:right="16"/>
        <w:contextualSpacing/>
        <w:jc w:val="right"/>
        <w:rPr>
          <w:rFonts w:ascii="Arial" w:eastAsia="Calibri" w:hAnsi="Arial" w:cs="Arial"/>
          <w:b/>
          <w:sz w:val="22"/>
          <w:szCs w:val="22"/>
        </w:rPr>
      </w:pPr>
    </w:p>
    <w:p w:rsidR="000470C1" w:rsidRPr="005C0F21" w:rsidRDefault="000470C1" w:rsidP="000470C1">
      <w:pPr>
        <w:spacing w:after="200"/>
        <w:ind w:left="4248" w:right="16" w:firstLine="708"/>
        <w:contextualSpacing/>
        <w:jc w:val="center"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>______________________</w:t>
      </w:r>
    </w:p>
    <w:p w:rsidR="000470C1" w:rsidRPr="005C0F21" w:rsidRDefault="00BC1791" w:rsidP="000470C1">
      <w:pPr>
        <w:spacing w:after="200"/>
        <w:ind w:left="5664" w:right="16" w:firstLine="708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Potpis </w:t>
      </w:r>
    </w:p>
    <w:sectPr w:rsidR="000470C1" w:rsidRPr="005C0F21" w:rsidSect="00AB631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9684B7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b/>
        <w:bCs/>
        <w:iCs/>
        <w:sz w:val="22"/>
        <w:szCs w:val="22"/>
        <w:lang w:eastAsia="hr-HR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E8A6D896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C42E7"/>
    <w:multiLevelType w:val="hybridMultilevel"/>
    <w:tmpl w:val="81E0D70A"/>
    <w:lvl w:ilvl="0" w:tplc="3FCE38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E6843"/>
    <w:multiLevelType w:val="hybridMultilevel"/>
    <w:tmpl w:val="2E56F32C"/>
    <w:lvl w:ilvl="0" w:tplc="041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 w15:restartNumberingAfterBreak="0">
    <w:nsid w:val="26932037"/>
    <w:multiLevelType w:val="hybridMultilevel"/>
    <w:tmpl w:val="3C76E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78EF"/>
    <w:multiLevelType w:val="hybridMultilevel"/>
    <w:tmpl w:val="0B40E65A"/>
    <w:lvl w:ilvl="0" w:tplc="02945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1676"/>
    <w:multiLevelType w:val="hybridMultilevel"/>
    <w:tmpl w:val="A6C43170"/>
    <w:lvl w:ilvl="0" w:tplc="041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 w15:restartNumberingAfterBreak="0">
    <w:nsid w:val="337F3EA7"/>
    <w:multiLevelType w:val="hybridMultilevel"/>
    <w:tmpl w:val="765E9368"/>
    <w:lvl w:ilvl="0" w:tplc="7C7295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B2134"/>
    <w:multiLevelType w:val="multilevel"/>
    <w:tmpl w:val="DEB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30E89"/>
    <w:multiLevelType w:val="hybridMultilevel"/>
    <w:tmpl w:val="B300968C"/>
    <w:lvl w:ilvl="0" w:tplc="4F9EEDA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5577B"/>
    <w:multiLevelType w:val="hybridMultilevel"/>
    <w:tmpl w:val="954AB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D245D"/>
    <w:multiLevelType w:val="hybridMultilevel"/>
    <w:tmpl w:val="AD82BED2"/>
    <w:lvl w:ilvl="0" w:tplc="EE76E33A">
      <w:start w:val="12"/>
      <w:numFmt w:val="upperRoman"/>
      <w:lvlText w:val="%1."/>
      <w:lvlJc w:val="left"/>
      <w:pPr>
        <w:ind w:left="862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78CBE3C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833641E"/>
    <w:multiLevelType w:val="hybridMultilevel"/>
    <w:tmpl w:val="B3B8507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EF3E6C"/>
    <w:multiLevelType w:val="multilevel"/>
    <w:tmpl w:val="ED9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D58E8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1366C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BF276C"/>
    <w:multiLevelType w:val="hybridMultilevel"/>
    <w:tmpl w:val="8F5AF1C0"/>
    <w:lvl w:ilvl="0" w:tplc="54747B38">
      <w:start w:val="2"/>
      <w:numFmt w:val="upperRoman"/>
      <w:lvlText w:val="%1."/>
      <w:lvlJc w:val="left"/>
      <w:pPr>
        <w:ind w:left="2700" w:hanging="72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3"/>
  </w:num>
  <w:num w:numId="8">
    <w:abstractNumId w:val="16"/>
  </w:num>
  <w:num w:numId="9">
    <w:abstractNumId w:val="13"/>
  </w:num>
  <w:num w:numId="10">
    <w:abstractNumId w:val="18"/>
  </w:num>
  <w:num w:numId="11">
    <w:abstractNumId w:val="15"/>
  </w:num>
  <w:num w:numId="12">
    <w:abstractNumId w:val="4"/>
  </w:num>
  <w:num w:numId="13">
    <w:abstractNumId w:val="17"/>
  </w:num>
  <w:num w:numId="14">
    <w:abstractNumId w:val="5"/>
  </w:num>
  <w:num w:numId="15">
    <w:abstractNumId w:val="20"/>
  </w:num>
  <w:num w:numId="16">
    <w:abstractNumId w:val="19"/>
  </w:num>
  <w:num w:numId="17">
    <w:abstractNumId w:val="12"/>
  </w:num>
  <w:num w:numId="18">
    <w:abstractNumId w:val="9"/>
  </w:num>
  <w:num w:numId="19">
    <w:abstractNumId w:val="8"/>
  </w:num>
  <w:num w:numId="20">
    <w:abstractNumId w:val="11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1"/>
    <w:rsid w:val="0000550F"/>
    <w:rsid w:val="00005E4F"/>
    <w:rsid w:val="00025E97"/>
    <w:rsid w:val="00030EF0"/>
    <w:rsid w:val="000470C1"/>
    <w:rsid w:val="00072375"/>
    <w:rsid w:val="0007685C"/>
    <w:rsid w:val="000A6CDF"/>
    <w:rsid w:val="000B2778"/>
    <w:rsid w:val="000B55FC"/>
    <w:rsid w:val="000B7579"/>
    <w:rsid w:val="000C4BCA"/>
    <w:rsid w:val="000C4CEA"/>
    <w:rsid w:val="001350E1"/>
    <w:rsid w:val="00163A4B"/>
    <w:rsid w:val="00170FBF"/>
    <w:rsid w:val="001B7617"/>
    <w:rsid w:val="001E1AC1"/>
    <w:rsid w:val="00227EFC"/>
    <w:rsid w:val="00241FE2"/>
    <w:rsid w:val="00262E06"/>
    <w:rsid w:val="00267933"/>
    <w:rsid w:val="002807CF"/>
    <w:rsid w:val="00291321"/>
    <w:rsid w:val="002A0204"/>
    <w:rsid w:val="002E1B5B"/>
    <w:rsid w:val="002E562A"/>
    <w:rsid w:val="00316E28"/>
    <w:rsid w:val="003407A3"/>
    <w:rsid w:val="003431B3"/>
    <w:rsid w:val="00360D52"/>
    <w:rsid w:val="00372BD5"/>
    <w:rsid w:val="003A53BD"/>
    <w:rsid w:val="003C5452"/>
    <w:rsid w:val="00422B6C"/>
    <w:rsid w:val="00463FCF"/>
    <w:rsid w:val="00493D3F"/>
    <w:rsid w:val="004A07AA"/>
    <w:rsid w:val="00511AE9"/>
    <w:rsid w:val="0052442F"/>
    <w:rsid w:val="005340FA"/>
    <w:rsid w:val="005345EE"/>
    <w:rsid w:val="005417DD"/>
    <w:rsid w:val="00542357"/>
    <w:rsid w:val="00553462"/>
    <w:rsid w:val="00562CEF"/>
    <w:rsid w:val="00575E8E"/>
    <w:rsid w:val="00587709"/>
    <w:rsid w:val="005B310E"/>
    <w:rsid w:val="005C0F21"/>
    <w:rsid w:val="005C2FBF"/>
    <w:rsid w:val="005E4167"/>
    <w:rsid w:val="005F2CBA"/>
    <w:rsid w:val="00616BBC"/>
    <w:rsid w:val="006270DE"/>
    <w:rsid w:val="006849C5"/>
    <w:rsid w:val="00693869"/>
    <w:rsid w:val="006A28A7"/>
    <w:rsid w:val="006C541E"/>
    <w:rsid w:val="006C620C"/>
    <w:rsid w:val="006C6989"/>
    <w:rsid w:val="006E3023"/>
    <w:rsid w:val="006E4290"/>
    <w:rsid w:val="006F7A6E"/>
    <w:rsid w:val="00703439"/>
    <w:rsid w:val="00732C2D"/>
    <w:rsid w:val="0078494B"/>
    <w:rsid w:val="00785DEE"/>
    <w:rsid w:val="00785E6F"/>
    <w:rsid w:val="007A7A6B"/>
    <w:rsid w:val="007B29A6"/>
    <w:rsid w:val="007C43A8"/>
    <w:rsid w:val="007D4676"/>
    <w:rsid w:val="007F2B3D"/>
    <w:rsid w:val="007F739D"/>
    <w:rsid w:val="00823D3C"/>
    <w:rsid w:val="008271B7"/>
    <w:rsid w:val="00832D70"/>
    <w:rsid w:val="00840C5C"/>
    <w:rsid w:val="0084605D"/>
    <w:rsid w:val="00852AE1"/>
    <w:rsid w:val="00873F66"/>
    <w:rsid w:val="008964CB"/>
    <w:rsid w:val="008A5CC2"/>
    <w:rsid w:val="008B5575"/>
    <w:rsid w:val="008D22E0"/>
    <w:rsid w:val="008F49ED"/>
    <w:rsid w:val="008F57D8"/>
    <w:rsid w:val="00905C65"/>
    <w:rsid w:val="00925F44"/>
    <w:rsid w:val="00931AF7"/>
    <w:rsid w:val="00965D61"/>
    <w:rsid w:val="00994CA2"/>
    <w:rsid w:val="009961F8"/>
    <w:rsid w:val="00996884"/>
    <w:rsid w:val="009B0F71"/>
    <w:rsid w:val="009B2331"/>
    <w:rsid w:val="009B2D16"/>
    <w:rsid w:val="009C44B2"/>
    <w:rsid w:val="009E3557"/>
    <w:rsid w:val="00A7763A"/>
    <w:rsid w:val="00A84886"/>
    <w:rsid w:val="00A921B9"/>
    <w:rsid w:val="00A9265F"/>
    <w:rsid w:val="00AB4509"/>
    <w:rsid w:val="00AB6314"/>
    <w:rsid w:val="00AC4A89"/>
    <w:rsid w:val="00AC77A2"/>
    <w:rsid w:val="00B23877"/>
    <w:rsid w:val="00B55FF2"/>
    <w:rsid w:val="00B71591"/>
    <w:rsid w:val="00B75BC9"/>
    <w:rsid w:val="00BB3A40"/>
    <w:rsid w:val="00BC1791"/>
    <w:rsid w:val="00BD123C"/>
    <w:rsid w:val="00BF5D40"/>
    <w:rsid w:val="00C118B5"/>
    <w:rsid w:val="00C229B3"/>
    <w:rsid w:val="00C26693"/>
    <w:rsid w:val="00C30909"/>
    <w:rsid w:val="00C4648B"/>
    <w:rsid w:val="00C46AAB"/>
    <w:rsid w:val="00C53023"/>
    <w:rsid w:val="00C938A0"/>
    <w:rsid w:val="00CA05CD"/>
    <w:rsid w:val="00CD66EC"/>
    <w:rsid w:val="00CE0059"/>
    <w:rsid w:val="00CE2AF5"/>
    <w:rsid w:val="00D37131"/>
    <w:rsid w:val="00D37206"/>
    <w:rsid w:val="00D84E02"/>
    <w:rsid w:val="00DB6A75"/>
    <w:rsid w:val="00DD0209"/>
    <w:rsid w:val="00DE26E5"/>
    <w:rsid w:val="00DF49E1"/>
    <w:rsid w:val="00DF4B73"/>
    <w:rsid w:val="00DF62AD"/>
    <w:rsid w:val="00E00D56"/>
    <w:rsid w:val="00E15E85"/>
    <w:rsid w:val="00E53374"/>
    <w:rsid w:val="00E57998"/>
    <w:rsid w:val="00EA603F"/>
    <w:rsid w:val="00EC795E"/>
    <w:rsid w:val="00EF21BF"/>
    <w:rsid w:val="00F62902"/>
    <w:rsid w:val="00FA29BA"/>
    <w:rsid w:val="00FB3E15"/>
    <w:rsid w:val="00FC4622"/>
    <w:rsid w:val="00FD213A"/>
    <w:rsid w:val="00FE3586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CE69"/>
  <w15:chartTrackingRefBased/>
  <w15:docId w15:val="{D36608DD-D8A4-4738-8D5F-7147C49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0C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31">
    <w:name w:val="Tijelo teksta 31"/>
    <w:basedOn w:val="Normal"/>
    <w:rsid w:val="000470C1"/>
    <w:pPr>
      <w:jc w:val="center"/>
    </w:pPr>
    <w:rPr>
      <w:rFonts w:ascii="Arial" w:hAnsi="Arial" w:cs="Arial"/>
      <w:b/>
      <w:bCs/>
    </w:rPr>
  </w:style>
  <w:style w:type="paragraph" w:styleId="Zaglavlje">
    <w:name w:val="header"/>
    <w:basedOn w:val="Normal"/>
    <w:link w:val="ZaglavljeChar"/>
    <w:rsid w:val="000470C1"/>
  </w:style>
  <w:style w:type="character" w:customStyle="1" w:styleId="ZaglavljeChar">
    <w:name w:val="Zaglavlje Char"/>
    <w:basedOn w:val="Zadanifontodlomka"/>
    <w:link w:val="Zaglavlje"/>
    <w:rsid w:val="000470C1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0470C1"/>
    <w:pPr>
      <w:ind w:left="720"/>
    </w:pPr>
  </w:style>
  <w:style w:type="table" w:styleId="Reetkatablice">
    <w:name w:val="Table Grid"/>
    <w:basedOn w:val="Obinatablica"/>
    <w:rsid w:val="000470C1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B3A40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BB3A40"/>
    <w:rPr>
      <w:rFonts w:eastAsia="Times New Roman"/>
      <w:lang w:eastAsia="zh-CN"/>
    </w:rPr>
  </w:style>
  <w:style w:type="paragraph" w:customStyle="1" w:styleId="Odlomakpopisa1">
    <w:name w:val="Odlomak popisa1"/>
    <w:basedOn w:val="Normal"/>
    <w:rsid w:val="00BB3A40"/>
    <w:pPr>
      <w:ind w:left="720"/>
    </w:pPr>
  </w:style>
  <w:style w:type="paragraph" w:customStyle="1" w:styleId="Tekstkomentara1">
    <w:name w:val="Tekst komentara1"/>
    <w:basedOn w:val="Normal"/>
    <w:rsid w:val="00BB3A4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21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1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79E3-4996-4D6D-A758-4692180D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7</cp:revision>
  <cp:lastPrinted>2023-04-17T06:39:00Z</cp:lastPrinted>
  <dcterms:created xsi:type="dcterms:W3CDTF">2023-09-14T15:55:00Z</dcterms:created>
  <dcterms:modified xsi:type="dcterms:W3CDTF">2023-09-18T11:01:00Z</dcterms:modified>
</cp:coreProperties>
</file>