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A05" w:rsidRPr="00A62238" w:rsidRDefault="00022A05" w:rsidP="00022A05">
      <w:pPr>
        <w:pStyle w:val="BodyText3"/>
        <w:jc w:val="both"/>
        <w:rPr>
          <w:rFonts w:cs="Arial"/>
          <w:b/>
          <w:bCs/>
          <w:sz w:val="22"/>
          <w:szCs w:val="22"/>
          <w:lang w:val="hr-HR"/>
        </w:rPr>
      </w:pPr>
    </w:p>
    <w:p w:rsidR="00022A05" w:rsidRPr="00A62238" w:rsidRDefault="00022A05" w:rsidP="00022A05">
      <w:pPr>
        <w:pStyle w:val="BodyText3"/>
        <w:jc w:val="both"/>
        <w:rPr>
          <w:rFonts w:cs="Arial"/>
          <w:b/>
          <w:bCs/>
          <w:sz w:val="22"/>
          <w:szCs w:val="22"/>
          <w:lang w:val="hr-HR"/>
        </w:rPr>
      </w:pPr>
    </w:p>
    <w:p w:rsidR="00022A05" w:rsidRPr="00A62238" w:rsidRDefault="00022A05" w:rsidP="00022A05">
      <w:pPr>
        <w:pStyle w:val="BodyText3"/>
        <w:jc w:val="both"/>
        <w:rPr>
          <w:rFonts w:cs="Arial"/>
          <w:b/>
          <w:bCs/>
          <w:sz w:val="22"/>
          <w:szCs w:val="22"/>
          <w:lang w:val="hr-HR"/>
        </w:rPr>
      </w:pPr>
      <w:r w:rsidRPr="00A62238">
        <w:rPr>
          <w:rFonts w:cs="Arial"/>
          <w:b/>
          <w:noProof/>
          <w:sz w:val="22"/>
          <w:szCs w:val="22"/>
          <w:lang w:val="hr-HR" w:eastAsia="hr-HR"/>
        </w:rPr>
        <w:drawing>
          <wp:anchor distT="0" distB="0" distL="114300" distR="114300" simplePos="0" relativeHeight="251659264" behindDoc="0" locked="0" layoutInCell="1" allowOverlap="1" wp14:anchorId="35EB81C2" wp14:editId="26DDCD97">
            <wp:simplePos x="0" y="0"/>
            <wp:positionH relativeFrom="column">
              <wp:posOffset>-3322955</wp:posOffset>
            </wp:positionH>
            <wp:positionV relativeFrom="paragraph">
              <wp:posOffset>130810</wp:posOffset>
            </wp:positionV>
            <wp:extent cx="292735" cy="358140"/>
            <wp:effectExtent l="19050" t="0" r="0" b="0"/>
            <wp:wrapNone/>
            <wp:docPr id="10" name="Picture 2" descr="gr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2A05" w:rsidRPr="00A62238" w:rsidRDefault="00022A05" w:rsidP="00022A05">
      <w:pPr>
        <w:rPr>
          <w:rFonts w:cs="Arial"/>
          <w:bCs/>
          <w:sz w:val="22"/>
          <w:szCs w:val="22"/>
          <w:lang w:val="hr-HR"/>
        </w:rPr>
      </w:pPr>
    </w:p>
    <w:p w:rsidR="00022A05" w:rsidRPr="00A62238" w:rsidRDefault="00022A05" w:rsidP="00022A05">
      <w:pPr>
        <w:rPr>
          <w:rFonts w:cs="Arial"/>
          <w:bCs/>
          <w:sz w:val="22"/>
          <w:szCs w:val="22"/>
          <w:lang w:val="hr-HR"/>
        </w:rPr>
      </w:pPr>
    </w:p>
    <w:p w:rsidR="00022A05" w:rsidRPr="00A62238" w:rsidRDefault="00022A05" w:rsidP="00022A05">
      <w:pPr>
        <w:rPr>
          <w:rFonts w:cs="Arial"/>
          <w:sz w:val="22"/>
          <w:szCs w:val="2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544"/>
      </w:tblGrid>
      <w:tr w:rsidR="00022A05" w:rsidRPr="00A62238" w:rsidTr="002651AD">
        <w:tc>
          <w:tcPr>
            <w:tcW w:w="1242" w:type="dxa"/>
          </w:tcPr>
          <w:p w:rsidR="00022A05" w:rsidRPr="00A62238" w:rsidRDefault="00022A05" w:rsidP="002651AD">
            <w:pPr>
              <w:ind w:right="-109"/>
              <w:jc w:val="both"/>
              <w:rPr>
                <w:rFonts w:cs="Arial"/>
                <w:b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b/>
                <w:sz w:val="22"/>
                <w:szCs w:val="22"/>
                <w:lang w:val="hr-HR"/>
              </w:rPr>
              <w:t xml:space="preserve">KLASA:  </w:t>
            </w:r>
          </w:p>
        </w:tc>
        <w:tc>
          <w:tcPr>
            <w:tcW w:w="3544" w:type="dxa"/>
          </w:tcPr>
          <w:p w:rsidR="00022A05" w:rsidRPr="00A62238" w:rsidRDefault="00022A05" w:rsidP="002651AD">
            <w:pPr>
              <w:jc w:val="both"/>
              <w:rPr>
                <w:rFonts w:cs="Arial"/>
                <w:b/>
                <w:sz w:val="22"/>
                <w:szCs w:val="22"/>
                <w:lang w:val="hr-HR"/>
              </w:rPr>
            </w:pPr>
            <w:r>
              <w:rPr>
                <w:rFonts w:cs="Arial"/>
                <w:b/>
                <w:sz w:val="22"/>
                <w:szCs w:val="22"/>
                <w:lang w:val="hr-HR"/>
              </w:rPr>
              <w:t>402-02/22-01/293</w:t>
            </w:r>
          </w:p>
        </w:tc>
      </w:tr>
      <w:tr w:rsidR="00022A05" w:rsidRPr="00A62238" w:rsidTr="002651AD">
        <w:tc>
          <w:tcPr>
            <w:tcW w:w="1242" w:type="dxa"/>
          </w:tcPr>
          <w:p w:rsidR="00022A05" w:rsidRPr="00A62238" w:rsidRDefault="00022A05" w:rsidP="002651AD">
            <w:pPr>
              <w:ind w:right="-109"/>
              <w:jc w:val="both"/>
              <w:rPr>
                <w:rFonts w:cs="Arial"/>
                <w:b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b/>
                <w:sz w:val="22"/>
                <w:szCs w:val="22"/>
                <w:lang w:val="hr-HR"/>
              </w:rPr>
              <w:t>URBROJ:</w:t>
            </w:r>
          </w:p>
        </w:tc>
        <w:tc>
          <w:tcPr>
            <w:tcW w:w="3544" w:type="dxa"/>
          </w:tcPr>
          <w:p w:rsidR="00022A05" w:rsidRPr="00A62238" w:rsidRDefault="00022A05" w:rsidP="002651AD">
            <w:pPr>
              <w:jc w:val="both"/>
              <w:rPr>
                <w:rFonts w:cs="Arial"/>
                <w:b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b/>
                <w:sz w:val="22"/>
                <w:szCs w:val="22"/>
                <w:lang w:val="hr-HR"/>
              </w:rPr>
              <w:t>2170/1-08-01/7-22-2</w:t>
            </w:r>
          </w:p>
        </w:tc>
      </w:tr>
      <w:tr w:rsidR="00022A05" w:rsidRPr="00A62238" w:rsidTr="002651AD">
        <w:tc>
          <w:tcPr>
            <w:tcW w:w="1242" w:type="dxa"/>
          </w:tcPr>
          <w:p w:rsidR="00022A05" w:rsidRPr="00A62238" w:rsidRDefault="00022A05" w:rsidP="002651AD">
            <w:pPr>
              <w:ind w:right="-109"/>
              <w:jc w:val="both"/>
              <w:rPr>
                <w:rFonts w:cs="Arial"/>
                <w:b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b/>
                <w:sz w:val="22"/>
                <w:szCs w:val="22"/>
                <w:lang w:val="hr-HR"/>
              </w:rPr>
              <w:t>Rijeka,</w:t>
            </w:r>
          </w:p>
        </w:tc>
        <w:tc>
          <w:tcPr>
            <w:tcW w:w="3544" w:type="dxa"/>
          </w:tcPr>
          <w:p w:rsidR="00022A05" w:rsidRPr="00A62238" w:rsidRDefault="00022A05" w:rsidP="002651AD">
            <w:pPr>
              <w:jc w:val="both"/>
              <w:rPr>
                <w:rFonts w:cs="Arial"/>
                <w:b/>
                <w:sz w:val="22"/>
                <w:szCs w:val="22"/>
                <w:lang w:val="hr-HR"/>
              </w:rPr>
            </w:pPr>
            <w:r>
              <w:rPr>
                <w:rFonts w:cs="Arial"/>
                <w:b/>
                <w:sz w:val="22"/>
                <w:szCs w:val="22"/>
                <w:lang w:val="hr-HR"/>
              </w:rPr>
              <w:t>10</w:t>
            </w:r>
            <w:r w:rsidRPr="00A62238">
              <w:rPr>
                <w:rFonts w:cs="Arial"/>
                <w:b/>
                <w:sz w:val="22"/>
                <w:szCs w:val="22"/>
                <w:lang w:val="hr-HR"/>
              </w:rPr>
              <w:t>.0</w:t>
            </w:r>
            <w:r>
              <w:rPr>
                <w:rFonts w:cs="Arial"/>
                <w:b/>
                <w:sz w:val="22"/>
                <w:szCs w:val="22"/>
                <w:lang w:val="hr-HR"/>
              </w:rPr>
              <w:t>6</w:t>
            </w:r>
            <w:r w:rsidRPr="00A62238">
              <w:rPr>
                <w:rFonts w:cs="Arial"/>
                <w:b/>
                <w:sz w:val="22"/>
                <w:szCs w:val="22"/>
                <w:lang w:val="hr-HR"/>
              </w:rPr>
              <w:t>.2022.</w:t>
            </w:r>
          </w:p>
        </w:tc>
      </w:tr>
    </w:tbl>
    <w:p w:rsidR="00022A05" w:rsidRPr="00A62238" w:rsidRDefault="00022A05" w:rsidP="00022A05">
      <w:pPr>
        <w:jc w:val="both"/>
        <w:rPr>
          <w:rFonts w:cs="Arial"/>
          <w:sz w:val="22"/>
          <w:szCs w:val="22"/>
          <w:lang w:val="hr-HR"/>
        </w:rPr>
      </w:pPr>
    </w:p>
    <w:p w:rsidR="00022A05" w:rsidRPr="00A62238" w:rsidRDefault="00022A05" w:rsidP="00022A05">
      <w:pPr>
        <w:jc w:val="both"/>
        <w:rPr>
          <w:rFonts w:cs="Arial"/>
          <w:sz w:val="22"/>
          <w:szCs w:val="22"/>
          <w:lang w:val="hr-HR"/>
        </w:rPr>
      </w:pPr>
    </w:p>
    <w:p w:rsidR="00022A05" w:rsidRPr="00A62238" w:rsidRDefault="00022A05" w:rsidP="00022A05">
      <w:pPr>
        <w:jc w:val="both"/>
        <w:rPr>
          <w:rFonts w:cs="Arial"/>
          <w:sz w:val="22"/>
          <w:szCs w:val="22"/>
          <w:lang w:val="hr-HR"/>
        </w:rPr>
      </w:pPr>
    </w:p>
    <w:p w:rsidR="00022A05" w:rsidRPr="00A62238" w:rsidRDefault="00022A05" w:rsidP="00022A05">
      <w:pPr>
        <w:jc w:val="both"/>
        <w:rPr>
          <w:rFonts w:cs="Arial"/>
          <w:sz w:val="22"/>
          <w:szCs w:val="22"/>
          <w:lang w:val="hr-HR"/>
        </w:rPr>
      </w:pPr>
    </w:p>
    <w:p w:rsidR="00022A05" w:rsidRPr="00A62238" w:rsidRDefault="00022A05" w:rsidP="00022A05">
      <w:pPr>
        <w:jc w:val="both"/>
        <w:rPr>
          <w:rFonts w:cs="Arial"/>
          <w:sz w:val="22"/>
          <w:szCs w:val="22"/>
          <w:lang w:val="hr-HR"/>
        </w:rPr>
      </w:pPr>
    </w:p>
    <w:p w:rsidR="00022A05" w:rsidRPr="00A62238" w:rsidRDefault="00022A05" w:rsidP="00022A05">
      <w:pPr>
        <w:jc w:val="both"/>
        <w:rPr>
          <w:rFonts w:cs="Arial"/>
          <w:sz w:val="22"/>
          <w:szCs w:val="22"/>
          <w:lang w:val="hr-HR"/>
        </w:rPr>
      </w:pPr>
    </w:p>
    <w:p w:rsidR="00022A05" w:rsidRPr="00A62238" w:rsidRDefault="00022A05" w:rsidP="00022A05">
      <w:pPr>
        <w:jc w:val="both"/>
        <w:rPr>
          <w:rFonts w:cs="Arial"/>
          <w:sz w:val="22"/>
          <w:szCs w:val="22"/>
          <w:lang w:val="hr-HR"/>
        </w:rPr>
      </w:pPr>
    </w:p>
    <w:p w:rsidR="00022A05" w:rsidRPr="00A62238" w:rsidRDefault="00022A05" w:rsidP="00022A05">
      <w:pPr>
        <w:jc w:val="both"/>
        <w:rPr>
          <w:rFonts w:cs="Arial"/>
          <w:sz w:val="22"/>
          <w:szCs w:val="22"/>
          <w:lang w:val="hr-HR"/>
        </w:rPr>
      </w:pPr>
    </w:p>
    <w:p w:rsidR="00022A05" w:rsidRPr="00A62238" w:rsidRDefault="00022A05" w:rsidP="00022A05">
      <w:pPr>
        <w:jc w:val="both"/>
        <w:rPr>
          <w:rFonts w:cs="Arial"/>
          <w:sz w:val="22"/>
          <w:szCs w:val="22"/>
          <w:lang w:val="hr-HR"/>
        </w:rPr>
      </w:pPr>
    </w:p>
    <w:p w:rsidR="00022A05" w:rsidRPr="00A62238" w:rsidRDefault="00022A05" w:rsidP="00022A05">
      <w:pPr>
        <w:jc w:val="both"/>
        <w:rPr>
          <w:rFonts w:cs="Arial"/>
          <w:sz w:val="22"/>
          <w:szCs w:val="22"/>
          <w:lang w:val="hr-HR"/>
        </w:rPr>
      </w:pPr>
    </w:p>
    <w:p w:rsidR="00022A05" w:rsidRPr="00A62238" w:rsidRDefault="00022A05" w:rsidP="00022A05">
      <w:pPr>
        <w:jc w:val="both"/>
        <w:rPr>
          <w:rFonts w:cs="Arial"/>
          <w:sz w:val="22"/>
          <w:szCs w:val="22"/>
          <w:lang w:val="hr-HR"/>
        </w:rPr>
      </w:pPr>
    </w:p>
    <w:p w:rsidR="00022A05" w:rsidRPr="00A62238" w:rsidRDefault="00022A05" w:rsidP="00022A05">
      <w:pPr>
        <w:jc w:val="both"/>
        <w:rPr>
          <w:rFonts w:cs="Arial"/>
          <w:sz w:val="22"/>
          <w:szCs w:val="22"/>
          <w:lang w:val="hr-HR"/>
        </w:rPr>
      </w:pPr>
    </w:p>
    <w:p w:rsidR="00022A05" w:rsidRPr="00A62238" w:rsidRDefault="00022A05" w:rsidP="00022A05">
      <w:pPr>
        <w:jc w:val="both"/>
        <w:rPr>
          <w:rFonts w:cs="Arial"/>
          <w:sz w:val="22"/>
          <w:szCs w:val="22"/>
          <w:lang w:val="hr-HR"/>
        </w:rPr>
      </w:pPr>
    </w:p>
    <w:p w:rsidR="00022A05" w:rsidRPr="00A62238" w:rsidRDefault="00022A05" w:rsidP="00022A05">
      <w:pPr>
        <w:jc w:val="both"/>
        <w:rPr>
          <w:rFonts w:cs="Arial"/>
          <w:sz w:val="22"/>
          <w:szCs w:val="22"/>
          <w:lang w:val="hr-HR"/>
        </w:rPr>
      </w:pPr>
    </w:p>
    <w:p w:rsidR="00022A05" w:rsidRPr="00A62238" w:rsidRDefault="00022A05" w:rsidP="00022A05">
      <w:pPr>
        <w:jc w:val="center"/>
        <w:rPr>
          <w:rFonts w:cs="Arial"/>
          <w:b/>
          <w:sz w:val="32"/>
          <w:szCs w:val="32"/>
          <w:lang w:val="hr-HR"/>
        </w:rPr>
      </w:pPr>
      <w:r w:rsidRPr="00A62238">
        <w:rPr>
          <w:rFonts w:cs="Arial"/>
          <w:b/>
          <w:sz w:val="32"/>
          <w:szCs w:val="32"/>
          <w:lang w:val="hr-HR"/>
        </w:rPr>
        <w:t>UPUTA ZA PRIJAVITELJE</w:t>
      </w:r>
    </w:p>
    <w:p w:rsidR="00022A05" w:rsidRPr="00A62238" w:rsidRDefault="00022A05" w:rsidP="00022A05">
      <w:pPr>
        <w:ind w:right="-2"/>
        <w:jc w:val="center"/>
        <w:rPr>
          <w:rFonts w:cs="Arial"/>
          <w:b/>
          <w:sz w:val="28"/>
          <w:szCs w:val="28"/>
          <w:lang w:val="hr-HR"/>
        </w:rPr>
      </w:pPr>
    </w:p>
    <w:p w:rsidR="00022A05" w:rsidRPr="00A62238" w:rsidRDefault="00022A05" w:rsidP="00022A05">
      <w:pPr>
        <w:ind w:right="-2"/>
        <w:jc w:val="center"/>
        <w:rPr>
          <w:rFonts w:cs="Arial"/>
          <w:b/>
          <w:sz w:val="28"/>
          <w:szCs w:val="28"/>
          <w:lang w:val="hr-HR"/>
        </w:rPr>
      </w:pPr>
      <w:r w:rsidRPr="00A62238">
        <w:rPr>
          <w:rFonts w:cs="Arial"/>
          <w:b/>
          <w:sz w:val="28"/>
          <w:szCs w:val="28"/>
          <w:lang w:val="hr-HR"/>
        </w:rPr>
        <w:t xml:space="preserve">NA JAVNI POZIV ZA PRIJAVU </w:t>
      </w:r>
    </w:p>
    <w:p w:rsidR="00022A05" w:rsidRPr="00A62238" w:rsidRDefault="00022A05" w:rsidP="00022A05">
      <w:pPr>
        <w:ind w:right="-2"/>
        <w:jc w:val="center"/>
        <w:rPr>
          <w:rFonts w:cs="Arial"/>
          <w:b/>
          <w:sz w:val="28"/>
          <w:szCs w:val="28"/>
          <w:lang w:val="hr-HR"/>
        </w:rPr>
      </w:pPr>
      <w:r w:rsidRPr="00A62238">
        <w:rPr>
          <w:rFonts w:cs="Arial"/>
          <w:b/>
          <w:sz w:val="28"/>
          <w:szCs w:val="28"/>
          <w:lang w:val="hr-HR"/>
        </w:rPr>
        <w:t xml:space="preserve">PROJEKATA/AKTIVNOSTI RAZVOJA </w:t>
      </w:r>
      <w:r w:rsidRPr="00A62238">
        <w:rPr>
          <w:b/>
          <w:sz w:val="28"/>
          <w:szCs w:val="28"/>
          <w:lang w:val="hr-HR"/>
        </w:rPr>
        <w:t>ZIMSKOG TURIZMA U GORSKOM KOTARU</w:t>
      </w:r>
    </w:p>
    <w:p w:rsidR="00022A05" w:rsidRPr="00A62238" w:rsidRDefault="00022A05" w:rsidP="00022A05">
      <w:pPr>
        <w:ind w:right="-2"/>
        <w:jc w:val="center"/>
        <w:rPr>
          <w:rFonts w:cs="Arial"/>
          <w:b/>
          <w:sz w:val="28"/>
          <w:szCs w:val="28"/>
          <w:lang w:val="hr-HR"/>
        </w:rPr>
      </w:pPr>
      <w:r w:rsidRPr="00A62238">
        <w:rPr>
          <w:rFonts w:cs="Arial"/>
          <w:b/>
          <w:sz w:val="28"/>
          <w:szCs w:val="28"/>
          <w:lang w:val="hr-HR"/>
        </w:rPr>
        <w:t xml:space="preserve"> ZA SUFINANCIRANJE IZ PRORAČUNA</w:t>
      </w:r>
    </w:p>
    <w:p w:rsidR="00022A05" w:rsidRPr="00A62238" w:rsidRDefault="00022A05" w:rsidP="00022A05">
      <w:pPr>
        <w:ind w:right="-2"/>
        <w:jc w:val="center"/>
        <w:rPr>
          <w:rFonts w:cs="Arial"/>
          <w:b/>
          <w:sz w:val="28"/>
          <w:szCs w:val="28"/>
          <w:lang w:val="hr-HR"/>
        </w:rPr>
      </w:pPr>
      <w:r w:rsidRPr="00A62238">
        <w:rPr>
          <w:rFonts w:cs="Arial"/>
          <w:b/>
          <w:sz w:val="28"/>
          <w:szCs w:val="28"/>
          <w:lang w:val="hr-HR"/>
        </w:rPr>
        <w:t xml:space="preserve"> PRIMORSKO-GORANSKE ŽUPANIJE ZA 2022. GODINU</w:t>
      </w:r>
    </w:p>
    <w:p w:rsidR="00022A05" w:rsidRPr="00A62238" w:rsidRDefault="00022A05" w:rsidP="00022A05">
      <w:pPr>
        <w:jc w:val="center"/>
        <w:rPr>
          <w:rFonts w:cs="Arial"/>
          <w:b/>
          <w:sz w:val="22"/>
          <w:szCs w:val="22"/>
          <w:lang w:val="hr-HR"/>
        </w:rPr>
      </w:pPr>
    </w:p>
    <w:p w:rsidR="00022A05" w:rsidRPr="00A62238" w:rsidRDefault="00022A05" w:rsidP="00022A05">
      <w:pPr>
        <w:jc w:val="center"/>
        <w:rPr>
          <w:rFonts w:cs="Arial"/>
          <w:b/>
          <w:sz w:val="22"/>
          <w:szCs w:val="22"/>
          <w:lang w:val="hr-HR"/>
        </w:rPr>
      </w:pPr>
    </w:p>
    <w:p w:rsidR="00022A05" w:rsidRPr="00A62238" w:rsidRDefault="00022A05" w:rsidP="00022A05">
      <w:pPr>
        <w:jc w:val="center"/>
        <w:rPr>
          <w:rFonts w:cs="Arial"/>
          <w:b/>
          <w:sz w:val="22"/>
          <w:szCs w:val="22"/>
          <w:lang w:val="hr-HR"/>
        </w:rPr>
      </w:pPr>
    </w:p>
    <w:p w:rsidR="00022A05" w:rsidRPr="00A62238" w:rsidRDefault="00022A05" w:rsidP="00022A05">
      <w:pPr>
        <w:jc w:val="center"/>
        <w:rPr>
          <w:rFonts w:cs="Arial"/>
          <w:b/>
          <w:sz w:val="22"/>
          <w:szCs w:val="22"/>
          <w:lang w:val="hr-HR"/>
        </w:rPr>
      </w:pPr>
    </w:p>
    <w:p w:rsidR="00022A05" w:rsidRPr="00A62238" w:rsidRDefault="00022A05" w:rsidP="00022A05">
      <w:pPr>
        <w:jc w:val="center"/>
        <w:rPr>
          <w:rFonts w:cs="Arial"/>
          <w:b/>
          <w:sz w:val="22"/>
          <w:szCs w:val="22"/>
          <w:lang w:val="hr-HR"/>
        </w:rPr>
      </w:pPr>
    </w:p>
    <w:p w:rsidR="00022A05" w:rsidRPr="00A62238" w:rsidRDefault="00022A05" w:rsidP="00022A05">
      <w:pPr>
        <w:jc w:val="center"/>
        <w:rPr>
          <w:rFonts w:cs="Arial"/>
          <w:b/>
          <w:sz w:val="22"/>
          <w:szCs w:val="22"/>
          <w:lang w:val="hr-HR"/>
        </w:rPr>
      </w:pPr>
    </w:p>
    <w:p w:rsidR="00022A05" w:rsidRPr="00A62238" w:rsidRDefault="00022A05" w:rsidP="00022A05">
      <w:pPr>
        <w:jc w:val="center"/>
        <w:rPr>
          <w:rFonts w:cs="Arial"/>
          <w:b/>
          <w:sz w:val="22"/>
          <w:szCs w:val="22"/>
          <w:lang w:val="hr-HR"/>
        </w:rPr>
      </w:pPr>
    </w:p>
    <w:p w:rsidR="00022A05" w:rsidRPr="00A62238" w:rsidRDefault="00022A05" w:rsidP="00022A05">
      <w:pPr>
        <w:jc w:val="center"/>
        <w:rPr>
          <w:rFonts w:cs="Arial"/>
          <w:b/>
          <w:sz w:val="22"/>
          <w:szCs w:val="22"/>
          <w:lang w:val="hr-HR"/>
        </w:rPr>
      </w:pPr>
    </w:p>
    <w:p w:rsidR="00022A05" w:rsidRPr="00A62238" w:rsidRDefault="00022A05" w:rsidP="00022A05">
      <w:pPr>
        <w:jc w:val="center"/>
        <w:rPr>
          <w:rFonts w:cs="Arial"/>
          <w:b/>
          <w:sz w:val="22"/>
          <w:szCs w:val="22"/>
          <w:lang w:val="hr-HR"/>
        </w:rPr>
      </w:pPr>
    </w:p>
    <w:p w:rsidR="00022A05" w:rsidRPr="00A62238" w:rsidRDefault="00022A05" w:rsidP="00022A05">
      <w:pPr>
        <w:jc w:val="center"/>
        <w:rPr>
          <w:rFonts w:cs="Arial"/>
          <w:b/>
          <w:sz w:val="22"/>
          <w:szCs w:val="22"/>
          <w:lang w:val="hr-HR"/>
        </w:rPr>
      </w:pPr>
    </w:p>
    <w:p w:rsidR="00022A05" w:rsidRPr="00A62238" w:rsidRDefault="00022A05" w:rsidP="00022A05">
      <w:pPr>
        <w:jc w:val="center"/>
        <w:rPr>
          <w:rFonts w:cs="Arial"/>
          <w:b/>
          <w:sz w:val="22"/>
          <w:szCs w:val="22"/>
          <w:lang w:val="hr-HR"/>
        </w:rPr>
      </w:pPr>
    </w:p>
    <w:p w:rsidR="00022A05" w:rsidRPr="00A62238" w:rsidRDefault="00022A05" w:rsidP="00022A05">
      <w:pPr>
        <w:jc w:val="center"/>
        <w:rPr>
          <w:rFonts w:cs="Arial"/>
          <w:b/>
          <w:sz w:val="22"/>
          <w:szCs w:val="22"/>
          <w:lang w:val="hr-HR"/>
        </w:rPr>
      </w:pPr>
    </w:p>
    <w:p w:rsidR="00022A05" w:rsidRPr="00A62238" w:rsidRDefault="00022A05" w:rsidP="00022A05">
      <w:pPr>
        <w:jc w:val="center"/>
        <w:rPr>
          <w:rFonts w:cs="Arial"/>
          <w:b/>
          <w:sz w:val="22"/>
          <w:szCs w:val="22"/>
          <w:lang w:val="hr-HR"/>
        </w:rPr>
      </w:pPr>
    </w:p>
    <w:p w:rsidR="00022A05" w:rsidRPr="00A62238" w:rsidRDefault="00022A05" w:rsidP="00022A05">
      <w:pPr>
        <w:jc w:val="center"/>
        <w:rPr>
          <w:rFonts w:cs="Arial"/>
          <w:b/>
          <w:sz w:val="22"/>
          <w:szCs w:val="22"/>
          <w:lang w:val="hr-HR"/>
        </w:rPr>
      </w:pPr>
    </w:p>
    <w:p w:rsidR="00022A05" w:rsidRPr="00A62238" w:rsidRDefault="00022A05" w:rsidP="00022A05">
      <w:pPr>
        <w:jc w:val="center"/>
        <w:rPr>
          <w:rFonts w:cs="Arial"/>
          <w:b/>
          <w:sz w:val="22"/>
          <w:szCs w:val="22"/>
          <w:lang w:val="hr-HR"/>
        </w:rPr>
      </w:pPr>
    </w:p>
    <w:p w:rsidR="00022A05" w:rsidRPr="00A62238" w:rsidRDefault="00022A05" w:rsidP="00022A05">
      <w:pPr>
        <w:jc w:val="center"/>
        <w:rPr>
          <w:rFonts w:cs="Arial"/>
          <w:b/>
          <w:sz w:val="22"/>
          <w:szCs w:val="22"/>
          <w:lang w:val="hr-HR"/>
        </w:rPr>
      </w:pPr>
    </w:p>
    <w:p w:rsidR="00022A05" w:rsidRPr="00A62238" w:rsidRDefault="00022A05" w:rsidP="00022A05">
      <w:pPr>
        <w:jc w:val="center"/>
        <w:rPr>
          <w:rFonts w:cs="Arial"/>
          <w:b/>
          <w:sz w:val="22"/>
          <w:szCs w:val="22"/>
          <w:lang w:val="hr-HR"/>
        </w:rPr>
      </w:pPr>
    </w:p>
    <w:p w:rsidR="00022A05" w:rsidRPr="00A62238" w:rsidRDefault="00022A05" w:rsidP="00022A05">
      <w:pPr>
        <w:jc w:val="center"/>
        <w:rPr>
          <w:rFonts w:cs="Arial"/>
          <w:sz w:val="22"/>
          <w:szCs w:val="22"/>
          <w:lang w:val="hr-HR"/>
        </w:rPr>
      </w:pPr>
    </w:p>
    <w:p w:rsidR="00022A05" w:rsidRPr="00A62238" w:rsidRDefault="00022A05" w:rsidP="00022A05">
      <w:pPr>
        <w:jc w:val="center"/>
        <w:rPr>
          <w:rFonts w:cs="Arial"/>
          <w:sz w:val="22"/>
          <w:szCs w:val="22"/>
          <w:lang w:val="hr-HR"/>
        </w:rPr>
      </w:pPr>
    </w:p>
    <w:p w:rsidR="00022A05" w:rsidRDefault="00022A05" w:rsidP="00022A05">
      <w:pPr>
        <w:jc w:val="both"/>
        <w:rPr>
          <w:rFonts w:cs="Arial"/>
          <w:sz w:val="22"/>
          <w:szCs w:val="22"/>
          <w:lang w:val="hr-HR"/>
        </w:rPr>
      </w:pPr>
    </w:p>
    <w:p w:rsidR="00022A05" w:rsidRPr="00A62238" w:rsidRDefault="00022A05" w:rsidP="00022A05">
      <w:pPr>
        <w:jc w:val="both"/>
        <w:rPr>
          <w:rFonts w:cs="Arial"/>
          <w:sz w:val="22"/>
          <w:szCs w:val="22"/>
          <w:lang w:val="hr-HR"/>
        </w:rPr>
      </w:pPr>
    </w:p>
    <w:p w:rsidR="00022A05" w:rsidRPr="00A62238" w:rsidRDefault="00022A05" w:rsidP="00022A05">
      <w:pPr>
        <w:jc w:val="both"/>
        <w:rPr>
          <w:rFonts w:cs="Arial"/>
          <w:sz w:val="22"/>
          <w:szCs w:val="22"/>
          <w:lang w:val="hr-HR"/>
        </w:rPr>
      </w:pPr>
    </w:p>
    <w:p w:rsidR="00022A05" w:rsidRPr="00A62238" w:rsidRDefault="00022A05" w:rsidP="00022A05">
      <w:pPr>
        <w:jc w:val="both"/>
        <w:rPr>
          <w:rFonts w:cs="Arial"/>
          <w:sz w:val="22"/>
          <w:szCs w:val="22"/>
          <w:lang w:val="hr-HR"/>
        </w:rPr>
      </w:pPr>
    </w:p>
    <w:p w:rsidR="00022A05" w:rsidRPr="00A62238" w:rsidRDefault="00022A05" w:rsidP="00022A05">
      <w:pPr>
        <w:jc w:val="both"/>
        <w:rPr>
          <w:rFonts w:cs="Arial"/>
          <w:sz w:val="22"/>
          <w:szCs w:val="22"/>
          <w:lang w:val="hr-HR"/>
        </w:rPr>
      </w:pPr>
    </w:p>
    <w:p w:rsidR="00022A05" w:rsidRPr="00A62238" w:rsidRDefault="00022A05" w:rsidP="00022A05">
      <w:pPr>
        <w:numPr>
          <w:ilvl w:val="1"/>
          <w:numId w:val="8"/>
        </w:numPr>
        <w:tabs>
          <w:tab w:val="clear" w:pos="1800"/>
          <w:tab w:val="num" w:pos="426"/>
        </w:tabs>
        <w:ind w:left="426" w:hanging="426"/>
        <w:jc w:val="both"/>
        <w:rPr>
          <w:rFonts w:cs="Arial"/>
          <w:b/>
          <w:sz w:val="22"/>
          <w:szCs w:val="22"/>
          <w:lang w:val="hr-HR"/>
        </w:rPr>
      </w:pPr>
      <w:r w:rsidRPr="00A62238">
        <w:rPr>
          <w:rFonts w:cs="Arial"/>
          <w:b/>
          <w:sz w:val="22"/>
          <w:szCs w:val="22"/>
          <w:lang w:val="hr-HR"/>
        </w:rPr>
        <w:lastRenderedPageBreak/>
        <w:t>CILJEVI I PRIORITETI PRORAČUNSKOG PROGRAMA</w:t>
      </w:r>
    </w:p>
    <w:p w:rsidR="00022A05" w:rsidRPr="00A62238" w:rsidRDefault="00022A05" w:rsidP="00022A05">
      <w:pPr>
        <w:ind w:firstLine="426"/>
        <w:jc w:val="both"/>
        <w:rPr>
          <w:rFonts w:cs="Arial"/>
          <w:bCs/>
          <w:sz w:val="22"/>
          <w:szCs w:val="22"/>
          <w:lang w:val="hr-HR"/>
        </w:rPr>
      </w:pPr>
      <w:r w:rsidRPr="00A62238">
        <w:rPr>
          <w:rFonts w:cs="Arial"/>
          <w:bCs/>
          <w:sz w:val="22"/>
          <w:szCs w:val="22"/>
          <w:lang w:val="hr-HR"/>
        </w:rPr>
        <w:t>Svrha programa je povećati kvalitetu i sadržaj javne turističke infrastrukture, jačati identitet Županije kao destinacije, ali i svih njezinih subdestinacija; trajna zaštita prostora i razvoj turizma na temeljima održivog razvoja i visokih ekoloških standarda; razvoj selektivnih oblika turizma, povećanje konkurentnosti turističke ponude Županije, osigurati ravnomjerniji turistički razvoj Županije.</w:t>
      </w:r>
    </w:p>
    <w:p w:rsidR="00022A05" w:rsidRPr="00A62238" w:rsidRDefault="00022A05" w:rsidP="00022A05">
      <w:pPr>
        <w:ind w:firstLine="426"/>
        <w:jc w:val="both"/>
        <w:rPr>
          <w:rFonts w:cs="Arial"/>
          <w:bCs/>
          <w:sz w:val="22"/>
          <w:szCs w:val="22"/>
          <w:lang w:val="hr-HR"/>
        </w:rPr>
      </w:pPr>
    </w:p>
    <w:p w:rsidR="00022A05" w:rsidRPr="00A62238" w:rsidRDefault="00022A05" w:rsidP="00022A05">
      <w:pPr>
        <w:pStyle w:val="ListParagraph"/>
        <w:numPr>
          <w:ilvl w:val="1"/>
          <w:numId w:val="8"/>
        </w:numPr>
        <w:tabs>
          <w:tab w:val="clear" w:pos="1800"/>
          <w:tab w:val="num" w:pos="426"/>
        </w:tabs>
        <w:ind w:left="426" w:hanging="426"/>
        <w:jc w:val="both"/>
        <w:rPr>
          <w:rFonts w:cs="Arial"/>
          <w:b/>
          <w:sz w:val="22"/>
          <w:szCs w:val="22"/>
          <w:lang w:val="hr-HR"/>
        </w:rPr>
      </w:pPr>
      <w:r w:rsidRPr="00A62238">
        <w:rPr>
          <w:rFonts w:cs="Arial"/>
          <w:b/>
          <w:sz w:val="22"/>
          <w:szCs w:val="22"/>
          <w:lang w:val="hr-HR"/>
        </w:rPr>
        <w:t>PRIHVATLJIVI PRIJAVITELJI</w:t>
      </w:r>
    </w:p>
    <w:p w:rsidR="00022A05" w:rsidRPr="00A62238" w:rsidRDefault="00022A05" w:rsidP="00022A05">
      <w:pPr>
        <w:numPr>
          <w:ilvl w:val="0"/>
          <w:numId w:val="24"/>
        </w:numPr>
        <w:tabs>
          <w:tab w:val="left" w:pos="993"/>
        </w:tabs>
        <w:suppressAutoHyphens/>
        <w:ind w:left="0" w:firstLine="567"/>
        <w:contextualSpacing/>
        <w:jc w:val="both"/>
        <w:rPr>
          <w:rFonts w:cs="Arial"/>
          <w:bCs/>
          <w:sz w:val="22"/>
          <w:szCs w:val="22"/>
          <w:lang w:val="hr-HR"/>
        </w:rPr>
      </w:pPr>
      <w:r w:rsidRPr="00A62238">
        <w:rPr>
          <w:rFonts w:cs="Arial"/>
          <w:sz w:val="22"/>
          <w:szCs w:val="22"/>
          <w:lang w:val="hr-HR"/>
        </w:rPr>
        <w:t>Jedinice lokalne samouprave na području Gorskog kotara, mikro, mali i srednji subjekti malog gospodarstva –100% u privatnom vlasništvu</w:t>
      </w:r>
      <w:r w:rsidRPr="00A62238">
        <w:rPr>
          <w:rFonts w:eastAsia="Calibri" w:cs="Arial"/>
          <w:sz w:val="22"/>
          <w:szCs w:val="22"/>
          <w:lang w:val="hr-HR" w:bidi="en-US"/>
        </w:rPr>
        <w:t xml:space="preserve"> </w:t>
      </w:r>
      <w:r w:rsidRPr="00A62238">
        <w:rPr>
          <w:rFonts w:cs="Arial"/>
          <w:sz w:val="22"/>
          <w:szCs w:val="22"/>
          <w:lang w:val="hr-HR"/>
        </w:rPr>
        <w:t>koji imaju registrirano sjedište na području Gorskog kotara (d.o.o., j.d.o.o. i obrti)</w:t>
      </w:r>
      <w:r w:rsidRPr="00A62238">
        <w:rPr>
          <w:rFonts w:eastAsia="Calibri" w:cs="Arial"/>
          <w:sz w:val="22"/>
          <w:szCs w:val="22"/>
          <w:lang w:val="hr-HR" w:bidi="en-US"/>
        </w:rPr>
        <w:t>.</w:t>
      </w:r>
      <w:r w:rsidRPr="00A62238">
        <w:rPr>
          <w:rFonts w:ascii="Cabin" w:eastAsia="Cabin" w:hAnsi="Cabin" w:cs="Cabin"/>
          <w:sz w:val="22"/>
          <w:szCs w:val="22"/>
          <w:lang w:val="hr-HR" w:bidi="en-US"/>
        </w:rPr>
        <w:t xml:space="preserve">  </w:t>
      </w:r>
    </w:p>
    <w:p w:rsidR="00022A05" w:rsidRPr="00A62238" w:rsidRDefault="00022A05" w:rsidP="00022A05">
      <w:pPr>
        <w:ind w:firstLine="426"/>
        <w:jc w:val="both"/>
        <w:rPr>
          <w:rFonts w:cs="Arial"/>
          <w:sz w:val="22"/>
          <w:szCs w:val="22"/>
          <w:lang w:val="hr-HR"/>
        </w:rPr>
      </w:pPr>
    </w:p>
    <w:p w:rsidR="00022A05" w:rsidRPr="00A62238" w:rsidRDefault="00022A05" w:rsidP="00022A05">
      <w:pPr>
        <w:tabs>
          <w:tab w:val="left" w:pos="1418"/>
          <w:tab w:val="left" w:pos="1843"/>
        </w:tabs>
        <w:ind w:right="16"/>
        <w:jc w:val="both"/>
        <w:rPr>
          <w:rFonts w:cs="Arial"/>
          <w:sz w:val="22"/>
          <w:szCs w:val="22"/>
          <w:lang w:val="hr-HR"/>
        </w:rPr>
      </w:pPr>
      <w:r w:rsidRPr="00A62238">
        <w:rPr>
          <w:rFonts w:cs="Arial"/>
          <w:sz w:val="22"/>
          <w:szCs w:val="22"/>
          <w:lang w:val="hr-HR"/>
        </w:rPr>
        <w:t>Uvjeti kojima moraju udovoljiti mikro, mali i srednji subjekti malog gospodarstva:</w:t>
      </w:r>
    </w:p>
    <w:p w:rsidR="00022A05" w:rsidRPr="00A62238" w:rsidRDefault="00022A05" w:rsidP="00022A05">
      <w:pPr>
        <w:numPr>
          <w:ilvl w:val="0"/>
          <w:numId w:val="26"/>
        </w:numPr>
        <w:tabs>
          <w:tab w:val="clear" w:pos="708"/>
        </w:tabs>
        <w:suppressAutoHyphens/>
        <w:ind w:right="16" w:hanging="306"/>
        <w:jc w:val="both"/>
        <w:rPr>
          <w:sz w:val="22"/>
          <w:szCs w:val="22"/>
          <w:lang w:val="hr-HR"/>
        </w:rPr>
      </w:pPr>
      <w:r w:rsidRPr="00A62238">
        <w:rPr>
          <w:rFonts w:cs="Arial"/>
          <w:sz w:val="22"/>
          <w:szCs w:val="22"/>
          <w:lang w:val="hr-HR"/>
        </w:rPr>
        <w:t>u trenutku podnošenja prijave nemaju</w:t>
      </w:r>
      <w:r w:rsidRPr="00A62238">
        <w:rPr>
          <w:rFonts w:cs="Arial"/>
          <w:sz w:val="22"/>
          <w:szCs w:val="22"/>
          <w:shd w:val="clear" w:color="auto" w:fill="FFFFFF"/>
          <w:lang w:val="hr-HR"/>
        </w:rPr>
        <w:t xml:space="preserve"> dospjeli dug s osnova poreza i doprinosa za mirovinsko i zdravstveno osiguranje, osim ako im je sukladno posebnim propisima odobrena odgoda plaćanja navedenih obveza,</w:t>
      </w:r>
      <w:r w:rsidRPr="00A62238">
        <w:rPr>
          <w:rFonts w:cs="Arial"/>
          <w:sz w:val="22"/>
          <w:szCs w:val="22"/>
          <w:lang w:val="hr-HR"/>
        </w:rPr>
        <w:t xml:space="preserve"> </w:t>
      </w:r>
    </w:p>
    <w:p w:rsidR="00022A05" w:rsidRPr="00A62238" w:rsidRDefault="00022A05" w:rsidP="00022A05">
      <w:pPr>
        <w:pStyle w:val="Tijeloteksta31"/>
        <w:numPr>
          <w:ilvl w:val="0"/>
          <w:numId w:val="25"/>
        </w:numPr>
        <w:tabs>
          <w:tab w:val="clear" w:pos="1260"/>
        </w:tabs>
        <w:ind w:left="873" w:right="16" w:hanging="306"/>
        <w:contextualSpacing/>
        <w:jc w:val="both"/>
        <w:rPr>
          <w:b w:val="0"/>
          <w:sz w:val="22"/>
          <w:szCs w:val="22"/>
        </w:rPr>
      </w:pPr>
      <w:r w:rsidRPr="00A62238">
        <w:rPr>
          <w:b w:val="0"/>
          <w:bCs w:val="0"/>
          <w:sz w:val="22"/>
          <w:szCs w:val="22"/>
        </w:rPr>
        <w:t>prijavitelj ne smije biti u blokadi,</w:t>
      </w:r>
    </w:p>
    <w:p w:rsidR="00022A05" w:rsidRPr="00A62238" w:rsidRDefault="00022A05" w:rsidP="00022A05">
      <w:pPr>
        <w:pStyle w:val="Tijeloteksta31"/>
        <w:numPr>
          <w:ilvl w:val="0"/>
          <w:numId w:val="25"/>
        </w:numPr>
        <w:tabs>
          <w:tab w:val="clear" w:pos="1260"/>
          <w:tab w:val="left" w:pos="480"/>
        </w:tabs>
        <w:ind w:left="873" w:right="16" w:hanging="306"/>
        <w:contextualSpacing/>
        <w:jc w:val="both"/>
        <w:rPr>
          <w:b w:val="0"/>
          <w:sz w:val="22"/>
          <w:szCs w:val="22"/>
        </w:rPr>
      </w:pPr>
      <w:r w:rsidRPr="00A62238">
        <w:rPr>
          <w:b w:val="0"/>
          <w:sz w:val="22"/>
          <w:szCs w:val="22"/>
        </w:rPr>
        <w:t>prijave trgovačkih društava nad kojima je otvoren stečajni postupak ili predstečajna nagodba i koji se nalaze u postupku likvidacije neće se razmatrati,</w:t>
      </w:r>
    </w:p>
    <w:p w:rsidR="00022A05" w:rsidRPr="00A62238" w:rsidRDefault="00022A05" w:rsidP="00022A05">
      <w:pPr>
        <w:pStyle w:val="Tijeloteksta31"/>
        <w:numPr>
          <w:ilvl w:val="0"/>
          <w:numId w:val="25"/>
        </w:numPr>
        <w:tabs>
          <w:tab w:val="clear" w:pos="1260"/>
          <w:tab w:val="left" w:pos="480"/>
        </w:tabs>
        <w:ind w:left="873" w:right="16" w:hanging="306"/>
        <w:contextualSpacing/>
        <w:jc w:val="both"/>
        <w:rPr>
          <w:b w:val="0"/>
          <w:sz w:val="22"/>
          <w:szCs w:val="22"/>
        </w:rPr>
      </w:pPr>
      <w:r w:rsidRPr="00A62238">
        <w:rPr>
          <w:b w:val="0"/>
          <w:sz w:val="22"/>
          <w:szCs w:val="22"/>
        </w:rPr>
        <w:t xml:space="preserve">prijavitelj mora imati minimalno jednog zaposlenog (uključuje se i samozapošljavanje) na puno radno vrijeme od 1. siječnja 2022. godine,   </w:t>
      </w:r>
    </w:p>
    <w:p w:rsidR="00022A05" w:rsidRPr="00A62238" w:rsidRDefault="00022A05" w:rsidP="00022A05">
      <w:pPr>
        <w:ind w:firstLine="426"/>
        <w:jc w:val="both"/>
        <w:rPr>
          <w:rFonts w:cs="Arial"/>
          <w:sz w:val="22"/>
          <w:szCs w:val="22"/>
          <w:lang w:val="hr-HR"/>
        </w:rPr>
      </w:pPr>
    </w:p>
    <w:p w:rsidR="00022A05" w:rsidRPr="00A62238" w:rsidRDefault="00022A05" w:rsidP="00022A05">
      <w:pPr>
        <w:ind w:right="16" w:firstLine="567"/>
        <w:jc w:val="both"/>
        <w:rPr>
          <w:rFonts w:cs="Arial"/>
          <w:noProof/>
          <w:sz w:val="22"/>
          <w:szCs w:val="22"/>
          <w:lang w:val="hr-HR"/>
        </w:rPr>
      </w:pPr>
      <w:r w:rsidRPr="00A62238">
        <w:rPr>
          <w:rFonts w:cs="Arial"/>
          <w:noProof/>
          <w:sz w:val="22"/>
          <w:szCs w:val="22"/>
          <w:lang w:val="hr-HR"/>
        </w:rPr>
        <w:t>Porez na dodanu vrijednost (PDV) nije prihvatljiv trošak, osim ako Prijavitelj dostavi izjavu da nije u sustavu PDV.</w:t>
      </w:r>
    </w:p>
    <w:p w:rsidR="00022A05" w:rsidRPr="00A62238" w:rsidRDefault="00022A05" w:rsidP="00022A05">
      <w:pPr>
        <w:ind w:right="16" w:firstLine="567"/>
        <w:jc w:val="both"/>
        <w:rPr>
          <w:rFonts w:cs="Arial"/>
          <w:noProof/>
          <w:sz w:val="22"/>
          <w:szCs w:val="22"/>
          <w:lang w:val="hr-HR"/>
        </w:rPr>
      </w:pPr>
    </w:p>
    <w:p w:rsidR="00022A05" w:rsidRPr="00A62238" w:rsidRDefault="00022A05" w:rsidP="00022A05">
      <w:pPr>
        <w:ind w:right="16" w:firstLine="567"/>
        <w:jc w:val="both"/>
        <w:rPr>
          <w:rFonts w:cs="Arial"/>
          <w:sz w:val="22"/>
          <w:szCs w:val="22"/>
          <w:lang w:val="hr-HR" w:eastAsia="hr-HR"/>
        </w:rPr>
      </w:pPr>
      <w:r w:rsidRPr="00A62238">
        <w:rPr>
          <w:rFonts w:cs="Arial"/>
          <w:sz w:val="22"/>
          <w:szCs w:val="22"/>
          <w:lang w:val="hr-HR" w:bidi="en-US"/>
        </w:rPr>
        <w:t xml:space="preserve">Iznos potpore Primorsko-goranske županije </w:t>
      </w:r>
      <w:r w:rsidRPr="00A62238">
        <w:rPr>
          <w:rFonts w:cs="Arial"/>
          <w:sz w:val="22"/>
          <w:szCs w:val="22"/>
          <w:lang w:val="hr-HR"/>
        </w:rPr>
        <w:t xml:space="preserve">predstavlja državnu potporu male vrijednosti sukladno </w:t>
      </w:r>
      <w:r w:rsidRPr="00A62238">
        <w:rPr>
          <w:rFonts w:cs="Arial"/>
          <w:bCs/>
          <w:sz w:val="22"/>
          <w:szCs w:val="22"/>
          <w:lang w:val="hr-HR"/>
        </w:rPr>
        <w:t>Uredbi koja se primjenjuje na dodjelu potpora male vrijednosti od 1. siječnja 2014. do 31. prosinca 2020. (Uredba Komisije br. 1407/2013, od 18. prosinca 2013., o primjeni članaka 107. i 108. UFEU-a na de minimis potpore (SL EU, L352, od 24.12.2013.).</w:t>
      </w:r>
    </w:p>
    <w:p w:rsidR="00022A05" w:rsidRPr="00A62238" w:rsidRDefault="00022A05" w:rsidP="00022A05">
      <w:pPr>
        <w:ind w:right="16" w:firstLine="567"/>
        <w:contextualSpacing/>
        <w:jc w:val="both"/>
        <w:rPr>
          <w:rFonts w:eastAsia="Arial" w:cs="Arial"/>
          <w:lang w:bidi="en-US"/>
        </w:rPr>
      </w:pPr>
      <w:r w:rsidRPr="00A62238">
        <w:rPr>
          <w:rFonts w:eastAsia="Arial" w:cs="Arial"/>
          <w:lang w:bidi="en-US"/>
        </w:rPr>
        <w:t xml:space="preserve"> </w:t>
      </w:r>
    </w:p>
    <w:p w:rsidR="00022A05" w:rsidRPr="00A62238" w:rsidRDefault="00022A05" w:rsidP="00022A05">
      <w:pPr>
        <w:pStyle w:val="ListParagraph"/>
        <w:numPr>
          <w:ilvl w:val="1"/>
          <w:numId w:val="8"/>
        </w:numPr>
        <w:tabs>
          <w:tab w:val="clear" w:pos="1800"/>
          <w:tab w:val="num" w:pos="426"/>
        </w:tabs>
        <w:ind w:hanging="1800"/>
        <w:rPr>
          <w:rFonts w:cs="Arial"/>
          <w:b/>
          <w:sz w:val="22"/>
          <w:szCs w:val="22"/>
          <w:lang w:val="hr-HR"/>
        </w:rPr>
      </w:pPr>
      <w:r w:rsidRPr="00A62238">
        <w:rPr>
          <w:rFonts w:cs="Arial"/>
          <w:b/>
          <w:sz w:val="22"/>
          <w:szCs w:val="22"/>
          <w:lang w:val="hr-HR"/>
        </w:rPr>
        <w:t>KRITERIJI ZA VREDNOVANJE I ODABIR PROJEKATA/AKTIVNOSTI</w:t>
      </w:r>
    </w:p>
    <w:p w:rsidR="00022A05" w:rsidRPr="00A62238" w:rsidRDefault="00022A05" w:rsidP="00022A05">
      <w:pPr>
        <w:pStyle w:val="ListParagraph"/>
        <w:numPr>
          <w:ilvl w:val="2"/>
          <w:numId w:val="8"/>
        </w:numPr>
        <w:ind w:left="284" w:hanging="284"/>
        <w:jc w:val="both"/>
        <w:rPr>
          <w:rFonts w:cs="Arial"/>
          <w:sz w:val="22"/>
          <w:szCs w:val="22"/>
          <w:lang w:val="hr-HR"/>
        </w:rPr>
      </w:pPr>
      <w:r w:rsidRPr="00A62238">
        <w:rPr>
          <w:rFonts w:cs="Arial"/>
          <w:sz w:val="22"/>
          <w:szCs w:val="22"/>
          <w:lang w:val="hr-HR"/>
        </w:rPr>
        <w:t>Provjeravati će se ispunjavanje formalnih uvjeta Javnog poziva te se neće uzeti u daljnje razmatranje:</w:t>
      </w:r>
    </w:p>
    <w:p w:rsidR="00022A05" w:rsidRPr="00A62238" w:rsidRDefault="00022A05" w:rsidP="00022A05">
      <w:pPr>
        <w:ind w:left="567" w:hanging="283"/>
        <w:jc w:val="both"/>
        <w:rPr>
          <w:rFonts w:cs="Arial"/>
          <w:sz w:val="22"/>
          <w:szCs w:val="22"/>
          <w:lang w:val="hr-HR"/>
        </w:rPr>
      </w:pPr>
      <w:r w:rsidRPr="00A62238">
        <w:rPr>
          <w:rFonts w:cs="Arial"/>
          <w:sz w:val="22"/>
          <w:szCs w:val="22"/>
          <w:lang w:val="hr-HR"/>
        </w:rPr>
        <w:t>•</w:t>
      </w:r>
      <w:r w:rsidRPr="00A62238">
        <w:rPr>
          <w:rFonts w:cs="Arial"/>
          <w:sz w:val="22"/>
          <w:szCs w:val="22"/>
          <w:lang w:val="hr-HR"/>
        </w:rPr>
        <w:tab/>
        <w:t>prijave zaprimljene izvan roka za dostavu prijava,</w:t>
      </w:r>
    </w:p>
    <w:p w:rsidR="00022A05" w:rsidRPr="00A62238" w:rsidRDefault="00022A05" w:rsidP="00022A05">
      <w:pPr>
        <w:ind w:left="567" w:hanging="283"/>
        <w:jc w:val="both"/>
        <w:rPr>
          <w:rFonts w:cs="Arial"/>
          <w:sz w:val="22"/>
          <w:szCs w:val="22"/>
          <w:lang w:val="hr-HR"/>
        </w:rPr>
      </w:pPr>
      <w:r w:rsidRPr="00A62238">
        <w:rPr>
          <w:rFonts w:cs="Arial"/>
          <w:sz w:val="22"/>
          <w:szCs w:val="22"/>
          <w:lang w:val="hr-HR"/>
        </w:rPr>
        <w:t>•</w:t>
      </w:r>
      <w:r w:rsidRPr="00A62238">
        <w:rPr>
          <w:rFonts w:cs="Arial"/>
          <w:sz w:val="22"/>
          <w:szCs w:val="22"/>
          <w:lang w:val="hr-HR"/>
        </w:rPr>
        <w:tab/>
        <w:t>prijave zaprimljene s nepotpunom dokumentacijom,</w:t>
      </w:r>
    </w:p>
    <w:p w:rsidR="00022A05" w:rsidRPr="00A62238" w:rsidRDefault="00022A05" w:rsidP="00022A05">
      <w:pPr>
        <w:ind w:left="567" w:hanging="283"/>
        <w:jc w:val="both"/>
        <w:rPr>
          <w:rFonts w:cs="Arial"/>
          <w:sz w:val="22"/>
          <w:szCs w:val="22"/>
          <w:lang w:val="hr-HR"/>
        </w:rPr>
      </w:pPr>
      <w:r w:rsidRPr="00A62238">
        <w:rPr>
          <w:rFonts w:cs="Arial"/>
          <w:sz w:val="22"/>
          <w:szCs w:val="22"/>
          <w:lang w:val="hr-HR"/>
        </w:rPr>
        <w:t>•</w:t>
      </w:r>
      <w:r w:rsidRPr="00A62238">
        <w:rPr>
          <w:rFonts w:cs="Arial"/>
          <w:sz w:val="22"/>
          <w:szCs w:val="22"/>
          <w:lang w:val="hr-HR"/>
        </w:rPr>
        <w:tab/>
        <w:t>prijave koje nisu izrađene u skladu s Javnim pozivom i ovom Uputom,</w:t>
      </w:r>
    </w:p>
    <w:p w:rsidR="00022A05" w:rsidRPr="00A62238" w:rsidRDefault="00022A05" w:rsidP="00022A05">
      <w:pPr>
        <w:ind w:left="567" w:hanging="283"/>
        <w:jc w:val="both"/>
        <w:rPr>
          <w:rFonts w:cs="Arial"/>
          <w:sz w:val="22"/>
          <w:szCs w:val="22"/>
          <w:lang w:val="hr-HR"/>
        </w:rPr>
      </w:pPr>
      <w:r w:rsidRPr="00A62238">
        <w:rPr>
          <w:rFonts w:cs="Arial"/>
          <w:sz w:val="22"/>
          <w:szCs w:val="22"/>
          <w:lang w:val="hr-HR"/>
        </w:rPr>
        <w:t>•</w:t>
      </w:r>
      <w:r w:rsidRPr="00A62238">
        <w:rPr>
          <w:rFonts w:cs="Arial"/>
          <w:sz w:val="22"/>
          <w:szCs w:val="22"/>
          <w:lang w:val="hr-HR"/>
        </w:rPr>
        <w:tab/>
        <w:t>prijave projekta/aktivnosti koje sufinancira drugi upravni odjel Županije.</w:t>
      </w:r>
    </w:p>
    <w:p w:rsidR="00022A05" w:rsidRPr="00A62238" w:rsidRDefault="00022A05" w:rsidP="00022A05">
      <w:pPr>
        <w:ind w:firstLine="284"/>
        <w:jc w:val="both"/>
        <w:rPr>
          <w:rFonts w:cs="Arial"/>
          <w:sz w:val="22"/>
          <w:szCs w:val="22"/>
          <w:lang w:val="hr-HR"/>
        </w:rPr>
      </w:pPr>
    </w:p>
    <w:p w:rsidR="00022A05" w:rsidRPr="00A62238" w:rsidRDefault="00022A05" w:rsidP="00022A05">
      <w:pPr>
        <w:ind w:firstLine="567"/>
        <w:jc w:val="both"/>
        <w:rPr>
          <w:rFonts w:cs="Arial"/>
          <w:b/>
          <w:sz w:val="22"/>
          <w:szCs w:val="22"/>
          <w:lang w:val="hr-HR"/>
        </w:rPr>
      </w:pPr>
      <w:r w:rsidRPr="00A62238">
        <w:rPr>
          <w:rFonts w:cs="Arial"/>
          <w:b/>
          <w:sz w:val="22"/>
          <w:szCs w:val="22"/>
          <w:lang w:val="hr-HR"/>
        </w:rPr>
        <w:t xml:space="preserve">SUFINANCIRAT ĆE SE: </w:t>
      </w:r>
    </w:p>
    <w:p w:rsidR="00022A05" w:rsidRPr="00A62238" w:rsidRDefault="00022A05" w:rsidP="00022A05">
      <w:pPr>
        <w:ind w:firstLine="567"/>
        <w:jc w:val="both"/>
        <w:rPr>
          <w:rFonts w:cs="Arial"/>
          <w:sz w:val="22"/>
          <w:szCs w:val="22"/>
          <w:lang w:val="hr-HR"/>
        </w:rPr>
      </w:pPr>
      <w:r w:rsidRPr="00A62238">
        <w:rPr>
          <w:rFonts w:cs="Arial"/>
          <w:sz w:val="22"/>
          <w:szCs w:val="22"/>
          <w:lang w:val="hr-HR"/>
        </w:rPr>
        <w:t>Atestiranje vučnica, investicije u opremu, radovi na uređenju sanjkališta, skijališta, staza za skijaško trčanje i ostalih sadržaja u funkciji razvoja zimskog turizma u G</w:t>
      </w:r>
      <w:r>
        <w:rPr>
          <w:rFonts w:cs="Arial"/>
          <w:sz w:val="22"/>
          <w:szCs w:val="22"/>
          <w:lang w:val="hr-HR"/>
        </w:rPr>
        <w:t>orskom ko</w:t>
      </w:r>
      <w:r w:rsidRPr="00A62238">
        <w:rPr>
          <w:rFonts w:cs="Arial"/>
          <w:sz w:val="22"/>
          <w:szCs w:val="22"/>
          <w:lang w:val="hr-HR"/>
        </w:rPr>
        <w:t>t</w:t>
      </w:r>
      <w:r>
        <w:rPr>
          <w:rFonts w:cs="Arial"/>
          <w:sz w:val="22"/>
          <w:szCs w:val="22"/>
          <w:lang w:val="hr-HR"/>
        </w:rPr>
        <w:t>ar</w:t>
      </w:r>
      <w:r w:rsidRPr="00A62238">
        <w:rPr>
          <w:rFonts w:cs="Arial"/>
          <w:sz w:val="22"/>
          <w:szCs w:val="22"/>
          <w:lang w:val="hr-HR"/>
        </w:rPr>
        <w:t xml:space="preserve">u. </w:t>
      </w:r>
    </w:p>
    <w:p w:rsidR="00022A05" w:rsidRPr="00A62238" w:rsidRDefault="00022A05" w:rsidP="00022A05">
      <w:pPr>
        <w:ind w:firstLine="567"/>
        <w:jc w:val="both"/>
        <w:rPr>
          <w:rFonts w:cs="Arial"/>
          <w:sz w:val="22"/>
          <w:szCs w:val="22"/>
          <w:lang w:val="hr-HR"/>
        </w:rPr>
      </w:pPr>
      <w:r w:rsidRPr="00A62238">
        <w:rPr>
          <w:rFonts w:cs="Arial"/>
          <w:sz w:val="22"/>
          <w:szCs w:val="22"/>
          <w:lang w:val="hr-HR"/>
        </w:rPr>
        <w:t>Prihvatljivi su troškovi koji se odnose na nabavu roba, usluga i izvođenje radova u funkciji realizacije projekta/aktivnosti.</w:t>
      </w:r>
    </w:p>
    <w:p w:rsidR="00022A05" w:rsidRPr="00A62238" w:rsidRDefault="00022A05" w:rsidP="00022A05">
      <w:pPr>
        <w:ind w:firstLine="426"/>
        <w:jc w:val="both"/>
        <w:rPr>
          <w:rFonts w:cs="Arial"/>
          <w:sz w:val="22"/>
          <w:szCs w:val="22"/>
          <w:lang w:val="hr-HR"/>
        </w:rPr>
      </w:pPr>
    </w:p>
    <w:p w:rsidR="00022A05" w:rsidRPr="00A62238" w:rsidRDefault="00022A05" w:rsidP="00022A05">
      <w:pPr>
        <w:ind w:firstLine="426"/>
        <w:jc w:val="both"/>
        <w:rPr>
          <w:rFonts w:cs="Arial"/>
          <w:sz w:val="22"/>
          <w:szCs w:val="22"/>
          <w:lang w:val="hr-HR"/>
        </w:rPr>
      </w:pPr>
    </w:p>
    <w:p w:rsidR="00022A05" w:rsidRPr="00A62238" w:rsidRDefault="00022A05" w:rsidP="00022A05">
      <w:pPr>
        <w:ind w:firstLine="426"/>
        <w:jc w:val="both"/>
        <w:rPr>
          <w:rFonts w:cs="Arial"/>
          <w:sz w:val="22"/>
          <w:szCs w:val="22"/>
          <w:lang w:val="hr-HR"/>
        </w:rPr>
      </w:pPr>
    </w:p>
    <w:p w:rsidR="00022A05" w:rsidRPr="00A62238" w:rsidRDefault="00022A05" w:rsidP="00022A05">
      <w:pPr>
        <w:ind w:firstLine="426"/>
        <w:jc w:val="both"/>
        <w:rPr>
          <w:rFonts w:cs="Arial"/>
          <w:sz w:val="22"/>
          <w:szCs w:val="22"/>
          <w:lang w:val="hr-HR"/>
        </w:rPr>
      </w:pPr>
    </w:p>
    <w:p w:rsidR="00022A05" w:rsidRPr="00A62238" w:rsidRDefault="00022A05" w:rsidP="00022A05">
      <w:pPr>
        <w:ind w:firstLine="426"/>
        <w:jc w:val="both"/>
        <w:rPr>
          <w:rFonts w:cs="Arial"/>
          <w:sz w:val="22"/>
          <w:szCs w:val="22"/>
          <w:lang w:val="hr-HR"/>
        </w:rPr>
      </w:pPr>
    </w:p>
    <w:p w:rsidR="00022A05" w:rsidRPr="00A62238" w:rsidRDefault="00022A05" w:rsidP="00022A05">
      <w:pPr>
        <w:ind w:firstLine="426"/>
        <w:jc w:val="both"/>
        <w:rPr>
          <w:rFonts w:cs="Arial"/>
          <w:sz w:val="22"/>
          <w:szCs w:val="22"/>
          <w:lang w:val="hr-HR"/>
        </w:rPr>
      </w:pPr>
    </w:p>
    <w:p w:rsidR="00022A05" w:rsidRDefault="00022A05" w:rsidP="00022A05">
      <w:pPr>
        <w:ind w:firstLine="426"/>
        <w:jc w:val="both"/>
        <w:rPr>
          <w:rFonts w:cs="Arial"/>
          <w:sz w:val="22"/>
          <w:szCs w:val="22"/>
          <w:lang w:val="hr-HR"/>
        </w:rPr>
      </w:pPr>
    </w:p>
    <w:p w:rsidR="00022A05" w:rsidRPr="00A62238" w:rsidRDefault="00022A05" w:rsidP="00022A05">
      <w:pPr>
        <w:ind w:firstLine="426"/>
        <w:jc w:val="both"/>
        <w:rPr>
          <w:rFonts w:cs="Arial"/>
          <w:sz w:val="22"/>
          <w:szCs w:val="22"/>
          <w:lang w:val="hr-HR"/>
        </w:rPr>
      </w:pPr>
    </w:p>
    <w:p w:rsidR="00022A05" w:rsidRPr="00A62238" w:rsidRDefault="00022A05" w:rsidP="00022A05">
      <w:pPr>
        <w:ind w:firstLine="426"/>
        <w:jc w:val="both"/>
        <w:rPr>
          <w:rFonts w:cs="Arial"/>
          <w:sz w:val="22"/>
          <w:szCs w:val="22"/>
          <w:lang w:val="hr-HR"/>
        </w:rPr>
      </w:pPr>
    </w:p>
    <w:p w:rsidR="00022A05" w:rsidRPr="00A62238" w:rsidRDefault="00022A05" w:rsidP="00022A05">
      <w:pPr>
        <w:ind w:firstLine="426"/>
        <w:jc w:val="both"/>
        <w:rPr>
          <w:rFonts w:cs="Arial"/>
          <w:sz w:val="22"/>
          <w:szCs w:val="22"/>
          <w:lang w:val="hr-HR"/>
        </w:rPr>
      </w:pPr>
    </w:p>
    <w:p w:rsidR="00022A05" w:rsidRPr="00A62238" w:rsidRDefault="00022A05" w:rsidP="00022A05">
      <w:pPr>
        <w:ind w:firstLine="426"/>
        <w:jc w:val="both"/>
        <w:rPr>
          <w:rFonts w:cs="Arial"/>
          <w:sz w:val="22"/>
          <w:szCs w:val="22"/>
          <w:lang w:val="hr-HR"/>
        </w:rPr>
      </w:pPr>
    </w:p>
    <w:p w:rsidR="00022A05" w:rsidRDefault="00022A05" w:rsidP="00022A05">
      <w:pPr>
        <w:ind w:firstLine="426"/>
        <w:jc w:val="both"/>
        <w:rPr>
          <w:rFonts w:cs="Arial"/>
          <w:sz w:val="22"/>
          <w:szCs w:val="22"/>
          <w:lang w:val="hr-HR"/>
        </w:rPr>
      </w:pPr>
    </w:p>
    <w:p w:rsidR="00022A05" w:rsidRPr="00A62238" w:rsidRDefault="00022A05" w:rsidP="00022A05">
      <w:pPr>
        <w:ind w:firstLine="426"/>
        <w:jc w:val="both"/>
        <w:rPr>
          <w:rFonts w:cs="Arial"/>
          <w:sz w:val="22"/>
          <w:szCs w:val="22"/>
          <w:lang w:val="hr-HR"/>
        </w:rPr>
      </w:pPr>
    </w:p>
    <w:p w:rsidR="00022A05" w:rsidRPr="00A62238" w:rsidRDefault="00022A05" w:rsidP="00022A05">
      <w:pPr>
        <w:ind w:firstLine="426"/>
        <w:jc w:val="both"/>
        <w:rPr>
          <w:rFonts w:cs="Arial"/>
          <w:sz w:val="22"/>
          <w:szCs w:val="22"/>
          <w:lang w:val="hr-HR"/>
        </w:rPr>
      </w:pPr>
    </w:p>
    <w:p w:rsidR="00022A05" w:rsidRPr="00A62238" w:rsidRDefault="00022A05" w:rsidP="00022A05">
      <w:pPr>
        <w:pStyle w:val="ListParagraph"/>
        <w:numPr>
          <w:ilvl w:val="2"/>
          <w:numId w:val="8"/>
        </w:numPr>
        <w:spacing w:after="120"/>
        <w:ind w:left="284" w:hanging="284"/>
        <w:jc w:val="both"/>
        <w:rPr>
          <w:rFonts w:cs="Arial"/>
          <w:sz w:val="22"/>
          <w:szCs w:val="22"/>
          <w:lang w:val="hr-HR"/>
        </w:rPr>
      </w:pPr>
      <w:r w:rsidRPr="00A62238">
        <w:rPr>
          <w:rFonts w:cs="Arial"/>
          <w:sz w:val="22"/>
          <w:szCs w:val="22"/>
          <w:lang w:val="hr-HR"/>
        </w:rPr>
        <w:lastRenderedPageBreak/>
        <w:t>Kriteriji vrednovanja projekata/aktivnosti: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4678"/>
        <w:gridCol w:w="1667"/>
      </w:tblGrid>
      <w:tr w:rsidR="00022A05" w:rsidRPr="00A62238" w:rsidTr="002651AD">
        <w:tc>
          <w:tcPr>
            <w:tcW w:w="2943" w:type="dxa"/>
            <w:vAlign w:val="center"/>
          </w:tcPr>
          <w:p w:rsidR="00022A05" w:rsidRPr="00A62238" w:rsidRDefault="00022A05" w:rsidP="002651AD">
            <w:pPr>
              <w:jc w:val="center"/>
              <w:rPr>
                <w:sz w:val="20"/>
                <w:lang w:val="hr-HR"/>
              </w:rPr>
            </w:pPr>
            <w:r w:rsidRPr="00A62238">
              <w:rPr>
                <w:sz w:val="20"/>
                <w:lang w:val="hr-HR"/>
              </w:rPr>
              <w:t>KATEGORIJA</w:t>
            </w:r>
          </w:p>
        </w:tc>
        <w:tc>
          <w:tcPr>
            <w:tcW w:w="4678" w:type="dxa"/>
          </w:tcPr>
          <w:p w:rsidR="00022A05" w:rsidRPr="00A62238" w:rsidRDefault="00022A05" w:rsidP="002651AD">
            <w:pPr>
              <w:jc w:val="center"/>
              <w:rPr>
                <w:sz w:val="20"/>
                <w:lang w:val="hr-HR"/>
              </w:rPr>
            </w:pPr>
            <w:r w:rsidRPr="00A62238">
              <w:rPr>
                <w:sz w:val="20"/>
                <w:lang w:val="hr-HR"/>
              </w:rPr>
              <w:t>KRITERIJ</w:t>
            </w:r>
          </w:p>
        </w:tc>
        <w:tc>
          <w:tcPr>
            <w:tcW w:w="1667" w:type="dxa"/>
          </w:tcPr>
          <w:p w:rsidR="00022A05" w:rsidRPr="00A62238" w:rsidRDefault="00022A05" w:rsidP="002651AD">
            <w:pPr>
              <w:jc w:val="center"/>
              <w:rPr>
                <w:sz w:val="20"/>
                <w:lang w:val="hr-HR"/>
              </w:rPr>
            </w:pPr>
            <w:r w:rsidRPr="00A62238">
              <w:rPr>
                <w:sz w:val="20"/>
                <w:lang w:val="hr-HR"/>
              </w:rPr>
              <w:t>BODOVI (0-15)</w:t>
            </w:r>
          </w:p>
        </w:tc>
      </w:tr>
      <w:tr w:rsidR="00022A05" w:rsidRPr="00A62238" w:rsidTr="002651AD">
        <w:trPr>
          <w:trHeight w:val="650"/>
        </w:trPr>
        <w:tc>
          <w:tcPr>
            <w:tcW w:w="2943" w:type="dxa"/>
            <w:vMerge w:val="restart"/>
            <w:vAlign w:val="center"/>
          </w:tcPr>
          <w:p w:rsidR="00022A05" w:rsidRPr="00A62238" w:rsidRDefault="00022A05" w:rsidP="002651AD">
            <w:pPr>
              <w:rPr>
                <w:sz w:val="20"/>
                <w:lang w:val="hr-HR"/>
              </w:rPr>
            </w:pPr>
            <w:r w:rsidRPr="00A62238">
              <w:rPr>
                <w:sz w:val="20"/>
                <w:lang w:val="hr-HR"/>
              </w:rPr>
              <w:t xml:space="preserve">Područje provedbe (status područja provedbe prema stupnju razvijenosti) </w:t>
            </w:r>
          </w:p>
        </w:tc>
        <w:tc>
          <w:tcPr>
            <w:tcW w:w="4678" w:type="dxa"/>
            <w:vAlign w:val="center"/>
          </w:tcPr>
          <w:p w:rsidR="00022A05" w:rsidRPr="00A62238" w:rsidRDefault="00022A05" w:rsidP="002651AD">
            <w:pPr>
              <w:rPr>
                <w:i/>
                <w:sz w:val="20"/>
                <w:lang w:val="hr-HR"/>
              </w:rPr>
            </w:pPr>
            <w:r w:rsidRPr="00A62238">
              <w:rPr>
                <w:i/>
                <w:sz w:val="20"/>
                <w:lang w:val="hr-HR"/>
              </w:rPr>
              <w:t xml:space="preserve">Projekt/aktivnost se provodi na području JLS-a koje su razvrstane u I.-IV. skupinu razvijenosti </w:t>
            </w:r>
          </w:p>
        </w:tc>
        <w:tc>
          <w:tcPr>
            <w:tcW w:w="1667" w:type="dxa"/>
            <w:vAlign w:val="center"/>
          </w:tcPr>
          <w:p w:rsidR="00022A05" w:rsidRPr="00A62238" w:rsidRDefault="00022A05" w:rsidP="002651AD">
            <w:pPr>
              <w:jc w:val="center"/>
              <w:rPr>
                <w:sz w:val="20"/>
                <w:lang w:val="hr-HR"/>
              </w:rPr>
            </w:pPr>
            <w:r w:rsidRPr="00A62238">
              <w:rPr>
                <w:sz w:val="20"/>
                <w:lang w:val="hr-HR"/>
              </w:rPr>
              <w:t>5</w:t>
            </w:r>
          </w:p>
        </w:tc>
      </w:tr>
      <w:tr w:rsidR="00022A05" w:rsidRPr="00A62238" w:rsidTr="002651AD">
        <w:tc>
          <w:tcPr>
            <w:tcW w:w="2943" w:type="dxa"/>
            <w:vMerge/>
            <w:vAlign w:val="center"/>
          </w:tcPr>
          <w:p w:rsidR="00022A05" w:rsidRPr="00A62238" w:rsidRDefault="00022A05" w:rsidP="002651AD">
            <w:pPr>
              <w:rPr>
                <w:sz w:val="20"/>
                <w:lang w:val="hr-HR"/>
              </w:rPr>
            </w:pPr>
          </w:p>
        </w:tc>
        <w:tc>
          <w:tcPr>
            <w:tcW w:w="4678" w:type="dxa"/>
            <w:vAlign w:val="center"/>
          </w:tcPr>
          <w:p w:rsidR="00022A05" w:rsidRPr="00A62238" w:rsidRDefault="00022A05" w:rsidP="002651AD">
            <w:pPr>
              <w:rPr>
                <w:i/>
                <w:sz w:val="20"/>
                <w:lang w:val="hr-HR"/>
              </w:rPr>
            </w:pPr>
            <w:r w:rsidRPr="00A62238">
              <w:rPr>
                <w:i/>
                <w:sz w:val="20"/>
                <w:lang w:val="hr-HR"/>
              </w:rPr>
              <w:t>Projekt/aktivnosti se provodi na području JLS-a koje su razvrstane u V. i VI. skupinu razvijenosti</w:t>
            </w:r>
          </w:p>
        </w:tc>
        <w:tc>
          <w:tcPr>
            <w:tcW w:w="1667" w:type="dxa"/>
            <w:vAlign w:val="center"/>
          </w:tcPr>
          <w:p w:rsidR="00022A05" w:rsidRPr="00A62238" w:rsidRDefault="00022A05" w:rsidP="002651AD">
            <w:pPr>
              <w:jc w:val="center"/>
              <w:rPr>
                <w:sz w:val="20"/>
                <w:lang w:val="hr-HR"/>
              </w:rPr>
            </w:pPr>
            <w:r w:rsidRPr="00A62238">
              <w:rPr>
                <w:sz w:val="20"/>
                <w:lang w:val="hr-HR"/>
              </w:rPr>
              <w:t>3</w:t>
            </w:r>
          </w:p>
        </w:tc>
      </w:tr>
      <w:tr w:rsidR="00022A05" w:rsidRPr="00A62238" w:rsidTr="002651AD">
        <w:tc>
          <w:tcPr>
            <w:tcW w:w="2943" w:type="dxa"/>
            <w:vAlign w:val="center"/>
          </w:tcPr>
          <w:p w:rsidR="00022A05" w:rsidRPr="00A62238" w:rsidRDefault="00022A05" w:rsidP="002651AD">
            <w:pPr>
              <w:rPr>
                <w:sz w:val="20"/>
                <w:lang w:val="hr-HR"/>
              </w:rPr>
            </w:pPr>
            <w:r w:rsidRPr="00A62238">
              <w:rPr>
                <w:sz w:val="20"/>
                <w:lang w:val="hr-HR"/>
              </w:rPr>
              <w:t>Iskustvo podnositelja u provedbi projekta/aktivnosti i dosadašnja suradnja sa Županijom</w:t>
            </w:r>
            <w:r w:rsidRPr="00A62238">
              <w:rPr>
                <w:sz w:val="20"/>
                <w:lang w:val="hr-HR"/>
              </w:rPr>
              <w:tab/>
            </w:r>
          </w:p>
        </w:tc>
        <w:tc>
          <w:tcPr>
            <w:tcW w:w="4678" w:type="dxa"/>
            <w:vAlign w:val="center"/>
          </w:tcPr>
          <w:p w:rsidR="00022A05" w:rsidRPr="00A62238" w:rsidRDefault="00022A05" w:rsidP="002651AD">
            <w:pPr>
              <w:rPr>
                <w:i/>
                <w:sz w:val="20"/>
                <w:lang w:val="hr-HR"/>
              </w:rPr>
            </w:pPr>
            <w:r w:rsidRPr="00A62238">
              <w:rPr>
                <w:i/>
                <w:sz w:val="20"/>
                <w:lang w:val="hr-HR"/>
              </w:rPr>
              <w:t>(stručna ocjena Povjerenstva)</w:t>
            </w:r>
          </w:p>
        </w:tc>
        <w:tc>
          <w:tcPr>
            <w:tcW w:w="1667" w:type="dxa"/>
            <w:vAlign w:val="center"/>
          </w:tcPr>
          <w:p w:rsidR="00022A05" w:rsidRPr="00A62238" w:rsidRDefault="00022A05" w:rsidP="002651AD">
            <w:pPr>
              <w:jc w:val="center"/>
              <w:rPr>
                <w:sz w:val="20"/>
                <w:lang w:val="hr-HR"/>
              </w:rPr>
            </w:pPr>
            <w:r w:rsidRPr="00A62238">
              <w:rPr>
                <w:sz w:val="20"/>
                <w:lang w:val="hr-HR"/>
              </w:rPr>
              <w:t>5-0</w:t>
            </w:r>
          </w:p>
        </w:tc>
      </w:tr>
      <w:tr w:rsidR="00022A05" w:rsidRPr="00A62238" w:rsidTr="002651AD">
        <w:tc>
          <w:tcPr>
            <w:tcW w:w="2943" w:type="dxa"/>
            <w:vMerge w:val="restart"/>
            <w:vAlign w:val="center"/>
          </w:tcPr>
          <w:p w:rsidR="00022A05" w:rsidRPr="00A62238" w:rsidRDefault="00022A05" w:rsidP="002651AD">
            <w:pPr>
              <w:rPr>
                <w:sz w:val="20"/>
                <w:lang w:val="hr-HR"/>
              </w:rPr>
            </w:pPr>
            <w:r w:rsidRPr="00A62238">
              <w:rPr>
                <w:sz w:val="20"/>
                <w:lang w:val="hr-HR"/>
              </w:rPr>
              <w:t>Proračun projekta</w:t>
            </w:r>
            <w:r w:rsidRPr="00A62238">
              <w:rPr>
                <w:rFonts w:cs="Arial"/>
                <w:sz w:val="22"/>
                <w:szCs w:val="22"/>
                <w:lang w:val="hr-HR"/>
              </w:rPr>
              <w:t>/aktivnosti</w:t>
            </w:r>
            <w:r w:rsidRPr="00A62238">
              <w:rPr>
                <w:sz w:val="20"/>
                <w:lang w:val="hr-HR"/>
              </w:rPr>
              <w:tab/>
            </w:r>
          </w:p>
        </w:tc>
        <w:tc>
          <w:tcPr>
            <w:tcW w:w="4678" w:type="dxa"/>
            <w:vAlign w:val="center"/>
          </w:tcPr>
          <w:p w:rsidR="00022A05" w:rsidRPr="00A62238" w:rsidRDefault="00022A05" w:rsidP="002651AD">
            <w:pPr>
              <w:rPr>
                <w:i/>
                <w:sz w:val="20"/>
                <w:lang w:val="hr-HR"/>
              </w:rPr>
            </w:pPr>
            <w:r w:rsidRPr="00A62238">
              <w:rPr>
                <w:i/>
                <w:sz w:val="20"/>
                <w:lang w:val="hr-HR"/>
              </w:rPr>
              <w:t xml:space="preserve">Vlastito sudjelovanje u iznosu višem od 50% </w:t>
            </w:r>
          </w:p>
        </w:tc>
        <w:tc>
          <w:tcPr>
            <w:tcW w:w="1667" w:type="dxa"/>
            <w:vAlign w:val="center"/>
          </w:tcPr>
          <w:p w:rsidR="00022A05" w:rsidRPr="00A62238" w:rsidRDefault="00022A05" w:rsidP="002651AD">
            <w:pPr>
              <w:jc w:val="center"/>
              <w:rPr>
                <w:sz w:val="20"/>
                <w:lang w:val="hr-HR"/>
              </w:rPr>
            </w:pPr>
            <w:r w:rsidRPr="00A62238">
              <w:rPr>
                <w:sz w:val="20"/>
                <w:lang w:val="hr-HR"/>
              </w:rPr>
              <w:t>5</w:t>
            </w:r>
          </w:p>
        </w:tc>
      </w:tr>
      <w:tr w:rsidR="00022A05" w:rsidRPr="00A62238" w:rsidTr="002651AD">
        <w:tc>
          <w:tcPr>
            <w:tcW w:w="2943" w:type="dxa"/>
            <w:vMerge/>
            <w:vAlign w:val="center"/>
          </w:tcPr>
          <w:p w:rsidR="00022A05" w:rsidRPr="00A62238" w:rsidRDefault="00022A05" w:rsidP="002651AD">
            <w:pPr>
              <w:rPr>
                <w:sz w:val="20"/>
                <w:lang w:val="hr-HR"/>
              </w:rPr>
            </w:pPr>
          </w:p>
        </w:tc>
        <w:tc>
          <w:tcPr>
            <w:tcW w:w="4678" w:type="dxa"/>
            <w:vAlign w:val="center"/>
          </w:tcPr>
          <w:p w:rsidR="00022A05" w:rsidRPr="00A62238" w:rsidRDefault="00022A05" w:rsidP="002651AD">
            <w:pPr>
              <w:rPr>
                <w:i/>
                <w:sz w:val="20"/>
                <w:lang w:val="hr-HR"/>
              </w:rPr>
            </w:pPr>
            <w:r w:rsidRPr="00A62238">
              <w:rPr>
                <w:i/>
                <w:sz w:val="20"/>
                <w:lang w:val="hr-HR"/>
              </w:rPr>
              <w:t>Vlastito sudjelovanje u iznosu od 30 do 50%</w:t>
            </w:r>
          </w:p>
        </w:tc>
        <w:tc>
          <w:tcPr>
            <w:tcW w:w="1667" w:type="dxa"/>
            <w:vAlign w:val="center"/>
          </w:tcPr>
          <w:p w:rsidR="00022A05" w:rsidRPr="00A62238" w:rsidRDefault="00022A05" w:rsidP="002651AD">
            <w:pPr>
              <w:jc w:val="center"/>
              <w:rPr>
                <w:sz w:val="20"/>
                <w:lang w:val="hr-HR"/>
              </w:rPr>
            </w:pPr>
            <w:r w:rsidRPr="00A62238">
              <w:rPr>
                <w:sz w:val="20"/>
                <w:lang w:val="hr-HR"/>
              </w:rPr>
              <w:t>3</w:t>
            </w:r>
          </w:p>
        </w:tc>
      </w:tr>
      <w:tr w:rsidR="00022A05" w:rsidRPr="00A62238" w:rsidTr="002651AD">
        <w:tc>
          <w:tcPr>
            <w:tcW w:w="2943" w:type="dxa"/>
            <w:vMerge/>
            <w:vAlign w:val="center"/>
          </w:tcPr>
          <w:p w:rsidR="00022A05" w:rsidRPr="00A62238" w:rsidRDefault="00022A05" w:rsidP="002651AD">
            <w:pPr>
              <w:rPr>
                <w:sz w:val="20"/>
                <w:lang w:val="hr-HR"/>
              </w:rPr>
            </w:pPr>
          </w:p>
        </w:tc>
        <w:tc>
          <w:tcPr>
            <w:tcW w:w="4678" w:type="dxa"/>
            <w:vAlign w:val="center"/>
          </w:tcPr>
          <w:p w:rsidR="00022A05" w:rsidRPr="00A62238" w:rsidRDefault="00022A05" w:rsidP="002651AD">
            <w:pPr>
              <w:rPr>
                <w:i/>
                <w:sz w:val="20"/>
                <w:lang w:val="hr-HR"/>
              </w:rPr>
            </w:pPr>
            <w:r w:rsidRPr="00A62238">
              <w:rPr>
                <w:i/>
                <w:sz w:val="20"/>
                <w:lang w:val="hr-HR"/>
              </w:rPr>
              <w:t>Vlastito sudjelovanje u iznosu manjem od 30%</w:t>
            </w:r>
          </w:p>
        </w:tc>
        <w:tc>
          <w:tcPr>
            <w:tcW w:w="1667" w:type="dxa"/>
            <w:vAlign w:val="center"/>
          </w:tcPr>
          <w:p w:rsidR="00022A05" w:rsidRPr="00A62238" w:rsidRDefault="00022A05" w:rsidP="002651AD">
            <w:pPr>
              <w:jc w:val="center"/>
              <w:rPr>
                <w:sz w:val="20"/>
                <w:lang w:val="hr-HR"/>
              </w:rPr>
            </w:pPr>
            <w:r w:rsidRPr="00A62238">
              <w:rPr>
                <w:sz w:val="20"/>
                <w:lang w:val="hr-HR"/>
              </w:rPr>
              <w:t>0</w:t>
            </w:r>
          </w:p>
        </w:tc>
      </w:tr>
    </w:tbl>
    <w:p w:rsidR="00022A05" w:rsidRPr="00A62238" w:rsidRDefault="00022A05" w:rsidP="00022A05">
      <w:pPr>
        <w:ind w:firstLine="426"/>
        <w:jc w:val="both"/>
        <w:rPr>
          <w:rFonts w:cs="Arial"/>
          <w:sz w:val="22"/>
          <w:szCs w:val="22"/>
          <w:lang w:val="hr-HR"/>
        </w:rPr>
      </w:pPr>
    </w:p>
    <w:p w:rsidR="00022A05" w:rsidRPr="00A62238" w:rsidRDefault="00022A05" w:rsidP="00022A05">
      <w:pPr>
        <w:pStyle w:val="ListParagraph"/>
        <w:numPr>
          <w:ilvl w:val="2"/>
          <w:numId w:val="8"/>
        </w:numPr>
        <w:ind w:left="426" w:hanging="426"/>
        <w:jc w:val="both"/>
        <w:rPr>
          <w:rFonts w:cs="Arial"/>
          <w:sz w:val="22"/>
          <w:szCs w:val="22"/>
          <w:lang w:val="hr-HR"/>
        </w:rPr>
      </w:pPr>
      <w:r w:rsidRPr="00A62238">
        <w:rPr>
          <w:rFonts w:cs="Arial"/>
          <w:sz w:val="22"/>
          <w:szCs w:val="22"/>
          <w:lang w:val="hr-HR"/>
        </w:rPr>
        <w:t xml:space="preserve">Bespovratna sredstva potpore </w:t>
      </w:r>
      <w:r w:rsidRPr="00A62238">
        <w:rPr>
          <w:rFonts w:cs="Arial"/>
          <w:b/>
          <w:sz w:val="22"/>
          <w:szCs w:val="22"/>
          <w:lang w:val="hr-HR"/>
        </w:rPr>
        <w:t>neće se dodijeliti i ne mogu se koristiti za</w:t>
      </w:r>
      <w:r w:rsidRPr="00A62238">
        <w:rPr>
          <w:rFonts w:cs="Arial"/>
          <w:sz w:val="22"/>
          <w:szCs w:val="22"/>
          <w:lang w:val="hr-HR"/>
        </w:rPr>
        <w:t>:</w:t>
      </w:r>
    </w:p>
    <w:p w:rsidR="00022A05" w:rsidRPr="00A62238" w:rsidRDefault="00022A05" w:rsidP="00022A05">
      <w:pPr>
        <w:pStyle w:val="ListParagraph"/>
        <w:numPr>
          <w:ilvl w:val="0"/>
          <w:numId w:val="21"/>
        </w:numPr>
        <w:ind w:left="709" w:hanging="284"/>
        <w:jc w:val="both"/>
        <w:rPr>
          <w:rFonts w:cs="Arial"/>
          <w:sz w:val="22"/>
          <w:szCs w:val="22"/>
          <w:lang w:val="hr-HR"/>
        </w:rPr>
      </w:pPr>
      <w:r w:rsidRPr="00A62238">
        <w:rPr>
          <w:rFonts w:cs="Arial"/>
          <w:sz w:val="22"/>
          <w:szCs w:val="22"/>
          <w:lang w:val="hr-HR"/>
        </w:rPr>
        <w:t>kupnju nekretnina (objekata i zemljišta) i prijevoznih sredstava,</w:t>
      </w:r>
    </w:p>
    <w:p w:rsidR="00022A05" w:rsidRPr="00A62238" w:rsidRDefault="00022A05" w:rsidP="00022A05">
      <w:pPr>
        <w:pStyle w:val="ListParagraph"/>
        <w:numPr>
          <w:ilvl w:val="0"/>
          <w:numId w:val="21"/>
        </w:numPr>
        <w:ind w:left="709" w:hanging="284"/>
        <w:jc w:val="both"/>
        <w:rPr>
          <w:rFonts w:cs="Arial"/>
          <w:sz w:val="22"/>
          <w:szCs w:val="22"/>
          <w:lang w:val="hr-HR"/>
        </w:rPr>
      </w:pPr>
      <w:r w:rsidRPr="00A62238">
        <w:rPr>
          <w:rFonts w:cs="Arial"/>
          <w:sz w:val="22"/>
          <w:szCs w:val="22"/>
          <w:lang w:val="hr-HR"/>
        </w:rPr>
        <w:t xml:space="preserve">troškove redovnog poslovanja, </w:t>
      </w:r>
    </w:p>
    <w:p w:rsidR="00022A05" w:rsidRPr="00A62238" w:rsidRDefault="00022A05" w:rsidP="00022A05">
      <w:pPr>
        <w:pStyle w:val="ListParagraph"/>
        <w:numPr>
          <w:ilvl w:val="0"/>
          <w:numId w:val="21"/>
        </w:numPr>
        <w:ind w:left="709" w:hanging="284"/>
        <w:jc w:val="both"/>
        <w:rPr>
          <w:rFonts w:cs="Arial"/>
          <w:sz w:val="22"/>
          <w:szCs w:val="22"/>
          <w:lang w:val="hr-HR"/>
        </w:rPr>
      </w:pPr>
      <w:r w:rsidRPr="00A62238">
        <w:rPr>
          <w:rFonts w:cs="Arial"/>
          <w:sz w:val="22"/>
          <w:szCs w:val="22"/>
          <w:lang w:val="hr-HR"/>
        </w:rPr>
        <w:t>izradu studija, elaborata, projektne i druge dokumentacije,</w:t>
      </w:r>
    </w:p>
    <w:p w:rsidR="00022A05" w:rsidRPr="00A62238" w:rsidRDefault="00022A05" w:rsidP="00022A05">
      <w:pPr>
        <w:pStyle w:val="ListParagraph"/>
        <w:numPr>
          <w:ilvl w:val="0"/>
          <w:numId w:val="21"/>
        </w:numPr>
        <w:ind w:left="709" w:hanging="284"/>
        <w:jc w:val="both"/>
        <w:rPr>
          <w:rFonts w:cs="Arial"/>
          <w:sz w:val="22"/>
          <w:szCs w:val="22"/>
          <w:lang w:val="hr-HR"/>
        </w:rPr>
      </w:pPr>
      <w:r w:rsidRPr="00A62238">
        <w:rPr>
          <w:rFonts w:cs="Arial"/>
          <w:sz w:val="22"/>
          <w:szCs w:val="22"/>
          <w:lang w:val="hr-HR"/>
        </w:rPr>
        <w:t>troškove marketinga,</w:t>
      </w:r>
    </w:p>
    <w:p w:rsidR="00022A05" w:rsidRPr="00A62238" w:rsidRDefault="00022A05" w:rsidP="00022A05">
      <w:pPr>
        <w:pStyle w:val="ListParagraph"/>
        <w:numPr>
          <w:ilvl w:val="0"/>
          <w:numId w:val="21"/>
        </w:numPr>
        <w:ind w:left="709" w:hanging="284"/>
        <w:jc w:val="both"/>
        <w:rPr>
          <w:rFonts w:cs="Arial"/>
          <w:sz w:val="22"/>
          <w:szCs w:val="22"/>
          <w:lang w:val="hr-HR"/>
        </w:rPr>
      </w:pPr>
      <w:r w:rsidRPr="00A62238">
        <w:rPr>
          <w:rFonts w:cs="Arial"/>
          <w:sz w:val="22"/>
          <w:szCs w:val="22"/>
          <w:lang w:val="hr-HR"/>
        </w:rPr>
        <w:t>turističke manifestacije,</w:t>
      </w:r>
    </w:p>
    <w:p w:rsidR="00022A05" w:rsidRPr="00A62238" w:rsidRDefault="00022A05" w:rsidP="00022A05">
      <w:pPr>
        <w:pStyle w:val="ListParagraph"/>
        <w:numPr>
          <w:ilvl w:val="0"/>
          <w:numId w:val="21"/>
        </w:numPr>
        <w:ind w:left="709" w:hanging="284"/>
        <w:jc w:val="both"/>
        <w:rPr>
          <w:rFonts w:cs="Arial"/>
          <w:sz w:val="22"/>
          <w:szCs w:val="22"/>
          <w:lang w:val="hr-HR"/>
        </w:rPr>
      </w:pPr>
      <w:r w:rsidRPr="00A62238">
        <w:rPr>
          <w:rFonts w:cs="Arial"/>
          <w:sz w:val="22"/>
          <w:szCs w:val="22"/>
          <w:lang w:val="hr-HR"/>
        </w:rPr>
        <w:t>sve druge troškove koji nisu u vezi s realizacijom prijavljenog projekta/aktivnosti.</w:t>
      </w:r>
    </w:p>
    <w:p w:rsidR="00022A05" w:rsidRPr="00A62238" w:rsidRDefault="00022A05" w:rsidP="00022A05">
      <w:pPr>
        <w:spacing w:before="120" w:after="120"/>
        <w:ind w:firstLine="425"/>
        <w:jc w:val="both"/>
        <w:rPr>
          <w:rFonts w:cs="Arial"/>
          <w:bCs/>
          <w:iCs/>
          <w:sz w:val="22"/>
          <w:szCs w:val="22"/>
          <w:lang w:val="hr-HR"/>
        </w:rPr>
      </w:pPr>
      <w:r w:rsidRPr="00A62238">
        <w:rPr>
          <w:rFonts w:cs="Arial"/>
          <w:sz w:val="22"/>
          <w:szCs w:val="22"/>
          <w:lang w:val="hr-HR"/>
        </w:rPr>
        <w:t xml:space="preserve">Projekti/aktivnosti </w:t>
      </w:r>
      <w:r w:rsidRPr="00A62238">
        <w:rPr>
          <w:rFonts w:cs="Arial"/>
          <w:bCs/>
          <w:iCs/>
          <w:sz w:val="22"/>
          <w:szCs w:val="22"/>
          <w:lang w:val="hr-HR"/>
        </w:rPr>
        <w:t>za koje se utvrdi da im je u tekućoj proračunskoj godini dodijeljena donacija, subvencija i/ili pomoć iz Proračuna Županije neće biti uzeti u razmatranje za dodjelu donacija, subvencija i/ili pomoći u istoj proračunskoj godini.</w:t>
      </w:r>
    </w:p>
    <w:p w:rsidR="00022A05" w:rsidRPr="00A62238" w:rsidRDefault="00022A05" w:rsidP="00022A05">
      <w:pPr>
        <w:pStyle w:val="ListParagraph"/>
        <w:numPr>
          <w:ilvl w:val="0"/>
          <w:numId w:val="22"/>
        </w:numPr>
        <w:spacing w:before="120" w:after="120"/>
        <w:ind w:left="709" w:hanging="284"/>
        <w:contextualSpacing w:val="0"/>
        <w:jc w:val="both"/>
        <w:rPr>
          <w:rFonts w:cs="Arial"/>
          <w:bCs/>
          <w:i/>
          <w:iCs/>
          <w:sz w:val="22"/>
          <w:szCs w:val="22"/>
          <w:lang w:val="hr-HR"/>
        </w:rPr>
      </w:pPr>
      <w:r w:rsidRPr="00A62238">
        <w:rPr>
          <w:rFonts w:cs="Arial"/>
          <w:bCs/>
          <w:i/>
          <w:iCs/>
          <w:sz w:val="22"/>
          <w:szCs w:val="22"/>
          <w:lang w:val="hr-HR"/>
        </w:rPr>
        <w:t>Svaki prijavitelj može prijaviti samo jedan projekt</w:t>
      </w:r>
      <w:r w:rsidRPr="00A62238">
        <w:rPr>
          <w:rFonts w:cs="Arial"/>
          <w:sz w:val="22"/>
          <w:szCs w:val="22"/>
          <w:lang w:val="hr-HR"/>
        </w:rPr>
        <w:t>/</w:t>
      </w:r>
      <w:r w:rsidRPr="00A62238">
        <w:rPr>
          <w:rFonts w:cs="Arial"/>
          <w:i/>
          <w:sz w:val="22"/>
          <w:szCs w:val="22"/>
          <w:lang w:val="hr-HR"/>
        </w:rPr>
        <w:t>aktivnost</w:t>
      </w:r>
      <w:r w:rsidRPr="00A62238">
        <w:rPr>
          <w:rFonts w:cs="Arial"/>
          <w:bCs/>
          <w:i/>
          <w:iCs/>
          <w:sz w:val="22"/>
          <w:szCs w:val="22"/>
          <w:lang w:val="hr-HR"/>
        </w:rPr>
        <w:t xml:space="preserve">.  </w:t>
      </w:r>
    </w:p>
    <w:p w:rsidR="00022A05" w:rsidRPr="00A62238" w:rsidRDefault="00022A05" w:rsidP="00022A05">
      <w:pPr>
        <w:pStyle w:val="ListParagraph"/>
        <w:numPr>
          <w:ilvl w:val="1"/>
          <w:numId w:val="8"/>
        </w:numPr>
        <w:tabs>
          <w:tab w:val="clear" w:pos="1800"/>
          <w:tab w:val="num" w:pos="426"/>
        </w:tabs>
        <w:spacing w:before="240"/>
        <w:ind w:hanging="1800"/>
        <w:jc w:val="both"/>
        <w:rPr>
          <w:rFonts w:cs="Arial"/>
          <w:b/>
          <w:sz w:val="22"/>
          <w:szCs w:val="22"/>
          <w:lang w:val="hr-HR"/>
        </w:rPr>
      </w:pPr>
      <w:r w:rsidRPr="00A62238">
        <w:rPr>
          <w:rFonts w:cs="Arial"/>
          <w:b/>
          <w:sz w:val="22"/>
          <w:szCs w:val="22"/>
          <w:lang w:val="hr-HR"/>
        </w:rPr>
        <w:t xml:space="preserve">UDIO SUFINANCIRANJA PROVEDBE PROJEKTA/AKTIVNOSTI: PGŽ-KORISNIK </w:t>
      </w:r>
    </w:p>
    <w:p w:rsidR="00022A05" w:rsidRPr="00A62238" w:rsidRDefault="00022A05" w:rsidP="00022A05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A62238">
        <w:rPr>
          <w:rFonts w:cs="Arial"/>
          <w:sz w:val="22"/>
          <w:szCs w:val="22"/>
          <w:lang w:val="hr-HR"/>
        </w:rPr>
        <w:t xml:space="preserve">Županija će sufinancirati provedbu odabranih projekata/aktivnosti Korisniku najviše do </w:t>
      </w:r>
      <w:r w:rsidRPr="00A62238">
        <w:rPr>
          <w:rFonts w:cs="Arial"/>
          <w:b/>
          <w:sz w:val="22"/>
          <w:szCs w:val="22"/>
          <w:lang w:val="hr-HR"/>
        </w:rPr>
        <w:t>80%</w:t>
      </w:r>
      <w:r w:rsidRPr="00A62238">
        <w:rPr>
          <w:rFonts w:cs="Arial"/>
          <w:sz w:val="22"/>
          <w:szCs w:val="22"/>
          <w:lang w:val="hr-HR"/>
        </w:rPr>
        <w:t xml:space="preserve"> prihvatljivih iznosa troškova provedbe projekta/aktivnosti. Korisnik ima obvezu osigurati sredstva u iznosu od najmanje </w:t>
      </w:r>
      <w:r w:rsidRPr="00A62238">
        <w:rPr>
          <w:rFonts w:cs="Arial"/>
          <w:b/>
          <w:sz w:val="22"/>
          <w:szCs w:val="22"/>
          <w:lang w:val="hr-HR"/>
        </w:rPr>
        <w:t>20%</w:t>
      </w:r>
      <w:r w:rsidRPr="00A62238">
        <w:rPr>
          <w:rFonts w:cs="Arial"/>
          <w:sz w:val="22"/>
          <w:szCs w:val="22"/>
          <w:lang w:val="hr-HR"/>
        </w:rPr>
        <w:t xml:space="preserve"> od ukupnog troška projekta/aktivnosti.      </w:t>
      </w:r>
    </w:p>
    <w:p w:rsidR="00022A05" w:rsidRPr="00A62238" w:rsidRDefault="00022A05" w:rsidP="00022A05">
      <w:pPr>
        <w:ind w:firstLine="426"/>
        <w:jc w:val="both"/>
        <w:rPr>
          <w:rFonts w:cs="Arial"/>
          <w:sz w:val="22"/>
          <w:szCs w:val="22"/>
          <w:lang w:val="hr-HR"/>
        </w:rPr>
      </w:pPr>
    </w:p>
    <w:p w:rsidR="00022A05" w:rsidRPr="00A62238" w:rsidRDefault="00022A05" w:rsidP="00022A05">
      <w:pPr>
        <w:pStyle w:val="ListParagraph"/>
        <w:numPr>
          <w:ilvl w:val="1"/>
          <w:numId w:val="8"/>
        </w:numPr>
        <w:ind w:left="426" w:hanging="426"/>
        <w:jc w:val="both"/>
        <w:rPr>
          <w:rFonts w:cs="Arial"/>
          <w:b/>
          <w:sz w:val="22"/>
          <w:szCs w:val="22"/>
          <w:lang w:val="hr-HR"/>
        </w:rPr>
      </w:pPr>
      <w:r w:rsidRPr="00A62238">
        <w:rPr>
          <w:rFonts w:cs="Arial"/>
          <w:b/>
          <w:sz w:val="22"/>
          <w:szCs w:val="22"/>
          <w:lang w:val="hr-HR"/>
        </w:rPr>
        <w:t>TRAJANJE I LOKACIJA PROVEDBE PROJEKTA/AKTIVNOSTI</w:t>
      </w:r>
    </w:p>
    <w:p w:rsidR="00022A05" w:rsidRPr="00A62238" w:rsidRDefault="00022A05" w:rsidP="00022A05">
      <w:pPr>
        <w:ind w:firstLine="426"/>
        <w:jc w:val="both"/>
        <w:rPr>
          <w:rFonts w:cs="Arial"/>
          <w:sz w:val="22"/>
          <w:szCs w:val="22"/>
          <w:u w:val="single"/>
          <w:lang w:val="hr-HR"/>
        </w:rPr>
      </w:pPr>
      <w:r w:rsidRPr="00A62238">
        <w:rPr>
          <w:rFonts w:cs="Arial"/>
          <w:sz w:val="22"/>
          <w:szCs w:val="22"/>
          <w:lang w:val="hr-HR"/>
        </w:rPr>
        <w:t xml:space="preserve">Provedba projekta/aktivnosti mora biti ostvarena tijekom 2022. godine sa završetkom najkasnije do 31. prosinca 2022. godine. </w:t>
      </w:r>
      <w:r w:rsidRPr="00A62238">
        <w:rPr>
          <w:rFonts w:cs="Arial"/>
          <w:sz w:val="22"/>
          <w:szCs w:val="22"/>
          <w:u w:val="single"/>
          <w:lang w:val="hr-HR"/>
        </w:rPr>
        <w:t>Lokacija na kojoj se provodi projekt/aktivnost mora biti na području Gorskog kotara.</w:t>
      </w:r>
    </w:p>
    <w:p w:rsidR="00022A05" w:rsidRPr="00A62238" w:rsidRDefault="00022A05" w:rsidP="00022A05">
      <w:pPr>
        <w:ind w:firstLine="426"/>
        <w:jc w:val="both"/>
        <w:rPr>
          <w:rFonts w:cs="Arial"/>
          <w:sz w:val="22"/>
          <w:szCs w:val="22"/>
          <w:lang w:val="hr-HR"/>
        </w:rPr>
      </w:pPr>
    </w:p>
    <w:p w:rsidR="00022A05" w:rsidRPr="00A62238" w:rsidRDefault="00022A05" w:rsidP="00022A05">
      <w:pPr>
        <w:pStyle w:val="ListParagraph"/>
        <w:numPr>
          <w:ilvl w:val="1"/>
          <w:numId w:val="8"/>
        </w:numPr>
        <w:ind w:left="426" w:hanging="426"/>
        <w:jc w:val="both"/>
        <w:rPr>
          <w:rFonts w:cs="Arial"/>
          <w:b/>
          <w:sz w:val="22"/>
          <w:szCs w:val="22"/>
          <w:lang w:val="hr-HR"/>
        </w:rPr>
      </w:pPr>
      <w:r w:rsidRPr="00A62238">
        <w:rPr>
          <w:rFonts w:cs="Arial"/>
          <w:b/>
          <w:sz w:val="22"/>
          <w:szCs w:val="22"/>
          <w:lang w:val="hr-HR"/>
        </w:rPr>
        <w:t>VREMENSKI OKVIR POSTUPKA</w:t>
      </w:r>
    </w:p>
    <w:p w:rsidR="00022A05" w:rsidRPr="00A62238" w:rsidRDefault="00022A05" w:rsidP="00022A05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A62238">
        <w:rPr>
          <w:rFonts w:cs="Arial"/>
          <w:sz w:val="22"/>
          <w:szCs w:val="22"/>
          <w:lang w:val="hr-HR"/>
        </w:rPr>
        <w:t>Odluka o odabiru projekata/aktivnosti s pripadajućim iznosom odobrenih novčanih sred</w:t>
      </w:r>
      <w:r>
        <w:rPr>
          <w:rFonts w:cs="Arial"/>
          <w:sz w:val="22"/>
          <w:szCs w:val="22"/>
          <w:lang w:val="hr-HR"/>
        </w:rPr>
        <w:t>stava biti će donijeta u roku 30</w:t>
      </w:r>
      <w:r w:rsidRPr="00A62238">
        <w:rPr>
          <w:rFonts w:cs="Arial"/>
          <w:sz w:val="22"/>
          <w:szCs w:val="22"/>
          <w:lang w:val="hr-HR"/>
        </w:rPr>
        <w:t xml:space="preserve"> dana od dana isteka roka za dostavu prijava na Javni poziv. </w:t>
      </w:r>
    </w:p>
    <w:p w:rsidR="00022A05" w:rsidRPr="00A62238" w:rsidRDefault="00022A05" w:rsidP="00022A05">
      <w:pPr>
        <w:ind w:firstLine="426"/>
        <w:jc w:val="both"/>
        <w:rPr>
          <w:rFonts w:cs="Arial"/>
          <w:sz w:val="22"/>
          <w:szCs w:val="22"/>
          <w:lang w:val="hr-HR"/>
        </w:rPr>
      </w:pPr>
    </w:p>
    <w:p w:rsidR="00022A05" w:rsidRPr="00A62238" w:rsidRDefault="00022A05" w:rsidP="00022A05">
      <w:pPr>
        <w:pStyle w:val="ListParagraph"/>
        <w:numPr>
          <w:ilvl w:val="0"/>
          <w:numId w:val="29"/>
        </w:numPr>
        <w:ind w:left="426" w:hanging="426"/>
        <w:jc w:val="both"/>
        <w:rPr>
          <w:rFonts w:cs="Arial"/>
          <w:b/>
          <w:sz w:val="22"/>
          <w:szCs w:val="22"/>
          <w:lang w:val="hr-HR"/>
        </w:rPr>
      </w:pPr>
      <w:r w:rsidRPr="00A62238">
        <w:rPr>
          <w:rFonts w:cs="Arial"/>
          <w:b/>
          <w:sz w:val="22"/>
          <w:szCs w:val="22"/>
          <w:lang w:val="hr-HR"/>
        </w:rPr>
        <w:t>RASPORED SREDSTAVA</w:t>
      </w:r>
    </w:p>
    <w:p w:rsidR="00022A05" w:rsidRPr="00A62238" w:rsidRDefault="00022A05" w:rsidP="00022A05">
      <w:pPr>
        <w:pStyle w:val="ListParagraph"/>
        <w:ind w:left="426"/>
        <w:jc w:val="both"/>
        <w:rPr>
          <w:rFonts w:cs="Arial"/>
          <w:sz w:val="22"/>
          <w:szCs w:val="22"/>
          <w:lang w:val="hr-HR"/>
        </w:rPr>
      </w:pPr>
      <w:r w:rsidRPr="00A62238">
        <w:rPr>
          <w:rFonts w:cs="Arial"/>
          <w:sz w:val="22"/>
          <w:szCs w:val="22"/>
          <w:lang w:val="hr-HR"/>
        </w:rPr>
        <w:t xml:space="preserve">Od raspoloživih 300.000,00 kuna, za jedinice lokalne samouprave osigurano je 200.000,00 kuna, a za mikro, male i i srednje subjekte malog gospodarstva 100.000,00 kuna. </w:t>
      </w:r>
    </w:p>
    <w:p w:rsidR="00022A05" w:rsidRPr="00A62238" w:rsidRDefault="00022A05" w:rsidP="00022A05">
      <w:pPr>
        <w:ind w:firstLine="426"/>
        <w:jc w:val="both"/>
        <w:rPr>
          <w:rFonts w:cs="Arial"/>
          <w:sz w:val="22"/>
          <w:szCs w:val="22"/>
          <w:lang w:val="hr-HR"/>
        </w:rPr>
      </w:pPr>
    </w:p>
    <w:p w:rsidR="00022A05" w:rsidRPr="00A62238" w:rsidRDefault="00022A05" w:rsidP="00022A05">
      <w:pPr>
        <w:pStyle w:val="ListParagraph"/>
        <w:numPr>
          <w:ilvl w:val="0"/>
          <w:numId w:val="29"/>
        </w:numPr>
        <w:ind w:left="426" w:hanging="426"/>
        <w:jc w:val="both"/>
        <w:rPr>
          <w:rFonts w:cs="Arial"/>
          <w:b/>
          <w:sz w:val="22"/>
          <w:szCs w:val="22"/>
          <w:lang w:val="hr-HR"/>
        </w:rPr>
      </w:pPr>
      <w:r w:rsidRPr="00A62238">
        <w:rPr>
          <w:rFonts w:cs="Arial"/>
          <w:b/>
          <w:sz w:val="22"/>
          <w:szCs w:val="22"/>
          <w:lang w:val="hr-HR"/>
        </w:rPr>
        <w:t>OSTALO</w:t>
      </w:r>
    </w:p>
    <w:p w:rsidR="00022A05" w:rsidRPr="00A62238" w:rsidRDefault="00022A05" w:rsidP="00022A05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A62238">
        <w:rPr>
          <w:rFonts w:cs="Arial"/>
          <w:sz w:val="22"/>
          <w:szCs w:val="22"/>
          <w:lang w:val="hr-HR"/>
        </w:rPr>
        <w:t>Prijavu projekata/aktivnosti</w:t>
      </w:r>
      <w:r w:rsidRPr="00A62238">
        <w:rPr>
          <w:sz w:val="22"/>
          <w:szCs w:val="22"/>
          <w:lang w:val="hr-HR"/>
        </w:rPr>
        <w:t xml:space="preserve"> </w:t>
      </w:r>
      <w:r w:rsidRPr="00A62238">
        <w:rPr>
          <w:rFonts w:cs="Arial"/>
          <w:sz w:val="22"/>
          <w:szCs w:val="22"/>
          <w:lang w:val="hr-HR"/>
        </w:rPr>
        <w:t xml:space="preserve">potrebno je izraditi prema ovoj Uputi te istu ispuniti na Obrascu prijave. Uz Obrazac prijave prijavitelj je u obvezi dostaviti svu traženu dokumentaciju. </w:t>
      </w:r>
    </w:p>
    <w:p w:rsidR="00022A05" w:rsidRPr="00A62238" w:rsidRDefault="00022A05" w:rsidP="00022A05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A62238">
        <w:rPr>
          <w:rFonts w:cs="Arial"/>
          <w:sz w:val="22"/>
          <w:szCs w:val="22"/>
          <w:lang w:val="hr-HR"/>
        </w:rPr>
        <w:t xml:space="preserve">Provjeru ispunjavanja formalnih uvjeta Javnog poziva i ocjenjivanje zaprimljenih prijava izvršit će Povjerenstvo za odabir (u daljnjem tekstu: Povjerenstvo). Povjerenstvo utvrđuje prijedlog odluke o odabiru projekata/aktivnosti i dostavlja ga Županu na razmatranje i usvajanje putem Upravnog odjela za turizam, poduzetništvo i ruralni razvoj. </w:t>
      </w:r>
    </w:p>
    <w:p w:rsidR="00022A05" w:rsidRPr="00A62238" w:rsidRDefault="00022A05" w:rsidP="00022A05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A62238">
        <w:rPr>
          <w:rFonts w:cs="Arial"/>
          <w:sz w:val="22"/>
          <w:szCs w:val="22"/>
          <w:lang w:val="hr-HR"/>
        </w:rPr>
        <w:t>Županija zadržava pravo odbiti sve zaprimljene prijave projekata/aktivnosti i poništiti Javni poziv.</w:t>
      </w:r>
    </w:p>
    <w:p w:rsidR="00022A05" w:rsidRPr="00A62238" w:rsidRDefault="00022A05" w:rsidP="00022A05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A62238">
        <w:rPr>
          <w:rFonts w:cs="Arial"/>
          <w:sz w:val="22"/>
          <w:szCs w:val="22"/>
          <w:lang w:val="hr-HR"/>
        </w:rPr>
        <w:t>Prijave projekata/aktivnosti i priložena dokumentacija ne vraća se prijaviteljima.</w:t>
      </w:r>
    </w:p>
    <w:p w:rsidR="00022A05" w:rsidRPr="00A62238" w:rsidRDefault="00022A05" w:rsidP="00022A05">
      <w:pPr>
        <w:ind w:firstLine="426"/>
        <w:jc w:val="both"/>
        <w:rPr>
          <w:rFonts w:cs="Arial"/>
          <w:sz w:val="22"/>
          <w:szCs w:val="22"/>
          <w:lang w:val="hr-HR"/>
        </w:rPr>
      </w:pPr>
    </w:p>
    <w:p w:rsidR="00022A05" w:rsidRPr="00A62238" w:rsidRDefault="00022A05" w:rsidP="00022A05">
      <w:pPr>
        <w:ind w:firstLine="426"/>
        <w:jc w:val="both"/>
        <w:rPr>
          <w:rFonts w:cs="Arial"/>
          <w:sz w:val="22"/>
          <w:szCs w:val="22"/>
          <w:lang w:val="hr-HR"/>
        </w:rPr>
      </w:pPr>
    </w:p>
    <w:p w:rsidR="00022A05" w:rsidRPr="00A62238" w:rsidRDefault="00022A05" w:rsidP="00022A05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A62238">
        <w:rPr>
          <w:rFonts w:cs="Arial"/>
          <w:sz w:val="22"/>
          <w:szCs w:val="22"/>
          <w:lang w:val="hr-HR"/>
        </w:rPr>
        <w:lastRenderedPageBreak/>
        <w:t>Prijave na Javni poziv podnose se u zatvorenoj omotnici na jedan od sljedećih načina:</w:t>
      </w:r>
    </w:p>
    <w:p w:rsidR="00022A05" w:rsidRPr="00A62238" w:rsidRDefault="00022A05" w:rsidP="00022A0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cs="Arial"/>
          <w:sz w:val="22"/>
          <w:szCs w:val="22"/>
          <w:lang w:val="hr-HR"/>
        </w:rPr>
      </w:pPr>
      <w:r w:rsidRPr="00A62238">
        <w:rPr>
          <w:rFonts w:cs="Arial"/>
          <w:sz w:val="22"/>
          <w:szCs w:val="22"/>
          <w:lang w:val="hr-HR"/>
        </w:rPr>
        <w:t>Preporučenom pošiljkom na adresu:</w:t>
      </w:r>
    </w:p>
    <w:p w:rsidR="00022A05" w:rsidRPr="00A62238" w:rsidRDefault="00022A05" w:rsidP="00022A05">
      <w:pPr>
        <w:pStyle w:val="ListParagraph"/>
        <w:ind w:left="426"/>
        <w:jc w:val="both"/>
        <w:rPr>
          <w:rFonts w:cs="Arial"/>
          <w:sz w:val="22"/>
          <w:szCs w:val="22"/>
          <w:lang w:val="hr-HR"/>
        </w:rPr>
      </w:pPr>
      <w:r w:rsidRPr="00A62238">
        <w:rPr>
          <w:rFonts w:cs="Arial"/>
          <w:sz w:val="22"/>
          <w:szCs w:val="22"/>
          <w:lang w:val="hr-HR"/>
        </w:rPr>
        <w:t>Primorsko-goranska županija</w:t>
      </w:r>
    </w:p>
    <w:p w:rsidR="00022A05" w:rsidRPr="00A62238" w:rsidRDefault="00022A05" w:rsidP="00022A05">
      <w:pPr>
        <w:pStyle w:val="ListParagraph"/>
        <w:ind w:left="426"/>
        <w:jc w:val="both"/>
        <w:rPr>
          <w:rFonts w:cs="Arial"/>
          <w:iCs/>
          <w:sz w:val="22"/>
          <w:szCs w:val="22"/>
          <w:lang w:val="hr-HR"/>
        </w:rPr>
      </w:pPr>
      <w:r w:rsidRPr="00A62238">
        <w:rPr>
          <w:rFonts w:cs="Arial"/>
          <w:iCs/>
          <w:sz w:val="22"/>
          <w:szCs w:val="22"/>
          <w:lang w:val="hr-HR"/>
        </w:rPr>
        <w:t>Upravni odjel za turizam, poduzetništvo i ruralni razvoj</w:t>
      </w:r>
    </w:p>
    <w:p w:rsidR="00022A05" w:rsidRPr="00A62238" w:rsidRDefault="00022A05" w:rsidP="00022A05">
      <w:pPr>
        <w:pStyle w:val="ListParagraph"/>
        <w:ind w:left="426"/>
        <w:jc w:val="both"/>
        <w:rPr>
          <w:rFonts w:cs="Arial"/>
          <w:sz w:val="22"/>
          <w:szCs w:val="22"/>
          <w:lang w:val="hr-HR"/>
        </w:rPr>
      </w:pPr>
      <w:r w:rsidRPr="00A62238">
        <w:rPr>
          <w:rFonts w:cs="Arial"/>
          <w:sz w:val="22"/>
          <w:szCs w:val="22"/>
          <w:lang w:val="hr-HR"/>
        </w:rPr>
        <w:t xml:space="preserve">(S naznakom: </w:t>
      </w:r>
      <w:r w:rsidRPr="00A62238">
        <w:rPr>
          <w:rFonts w:cs="Arial"/>
          <w:i/>
          <w:sz w:val="22"/>
          <w:szCs w:val="22"/>
          <w:lang w:val="hr-HR"/>
        </w:rPr>
        <w:t>Prijava projekta/aktivnosti na Javni poziv – Sufinanciranje projekata/aktivnosti razvoja zimskog turizma u Gorskom kotaru u 2022. godini</w:t>
      </w:r>
      <w:r w:rsidRPr="00A62238">
        <w:rPr>
          <w:rFonts w:cs="Arial"/>
          <w:sz w:val="22"/>
          <w:szCs w:val="22"/>
          <w:lang w:val="hr-HR"/>
        </w:rPr>
        <w:t>)</w:t>
      </w:r>
    </w:p>
    <w:p w:rsidR="00022A05" w:rsidRPr="00A62238" w:rsidRDefault="00022A05" w:rsidP="00022A05">
      <w:pPr>
        <w:pStyle w:val="ListParagraph"/>
        <w:ind w:left="426"/>
        <w:jc w:val="both"/>
        <w:rPr>
          <w:rFonts w:cs="Arial"/>
          <w:sz w:val="22"/>
          <w:szCs w:val="22"/>
          <w:lang w:val="hr-HR"/>
        </w:rPr>
      </w:pPr>
      <w:r w:rsidRPr="00A62238">
        <w:rPr>
          <w:rFonts w:cs="Arial"/>
          <w:sz w:val="22"/>
          <w:szCs w:val="22"/>
          <w:lang w:val="hr-HR"/>
        </w:rPr>
        <w:t>Riva 10, 51000 Rijeka</w:t>
      </w:r>
    </w:p>
    <w:p w:rsidR="00022A05" w:rsidRPr="00A62238" w:rsidRDefault="00022A05" w:rsidP="00022A0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cs="Arial"/>
          <w:sz w:val="22"/>
          <w:szCs w:val="22"/>
          <w:lang w:val="hr-HR"/>
        </w:rPr>
      </w:pPr>
      <w:r w:rsidRPr="00A62238">
        <w:rPr>
          <w:rFonts w:cs="Arial"/>
          <w:sz w:val="22"/>
          <w:szCs w:val="22"/>
          <w:lang w:val="hr-HR"/>
        </w:rPr>
        <w:t>osobnom dostavom u Pisarnicu Primorsko-goranske županije koja se nalazi na adresi:</w:t>
      </w:r>
    </w:p>
    <w:p w:rsidR="00022A05" w:rsidRPr="00A62238" w:rsidRDefault="00022A05" w:rsidP="00022A05">
      <w:pPr>
        <w:pStyle w:val="ListParagraph"/>
        <w:ind w:left="426"/>
        <w:jc w:val="both"/>
        <w:rPr>
          <w:rFonts w:cs="Arial"/>
          <w:sz w:val="22"/>
          <w:szCs w:val="22"/>
          <w:lang w:val="hr-HR"/>
        </w:rPr>
      </w:pPr>
      <w:r w:rsidRPr="00A62238">
        <w:rPr>
          <w:rFonts w:cs="Arial"/>
          <w:sz w:val="22"/>
          <w:szCs w:val="22"/>
          <w:lang w:val="hr-HR"/>
        </w:rPr>
        <w:t>Riva 10 (prizemno), 51000 Rijeka</w:t>
      </w:r>
    </w:p>
    <w:p w:rsidR="00022A05" w:rsidRPr="00A62238" w:rsidRDefault="00022A05" w:rsidP="00022A05">
      <w:pPr>
        <w:spacing w:before="120" w:after="120"/>
        <w:ind w:firstLine="425"/>
        <w:jc w:val="both"/>
        <w:rPr>
          <w:rFonts w:cs="Arial"/>
          <w:sz w:val="22"/>
          <w:szCs w:val="22"/>
          <w:lang w:val="hr-HR"/>
        </w:rPr>
      </w:pPr>
      <w:r w:rsidRPr="00A62238">
        <w:rPr>
          <w:rFonts w:cs="Arial"/>
          <w:sz w:val="22"/>
          <w:szCs w:val="22"/>
          <w:lang w:val="hr-HR"/>
        </w:rPr>
        <w:t>S prijaviteljima, odnosno korisnicima čiji projekti/aktivnosti budu odabrani sklopiti će se ugovor o sufinanciranju u roku od 15 dana od dana stupanja na snagu Odluke o odabiru projekata/aktivnosti.</w:t>
      </w:r>
    </w:p>
    <w:p w:rsidR="00022A05" w:rsidRPr="00A62238" w:rsidRDefault="00022A05" w:rsidP="00022A05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A62238">
        <w:rPr>
          <w:rFonts w:cs="Arial"/>
          <w:sz w:val="22"/>
          <w:szCs w:val="22"/>
          <w:lang w:val="hr-HR"/>
        </w:rPr>
        <w:t>Sastavni dio ove Upute čine prilozi i to:</w:t>
      </w:r>
    </w:p>
    <w:p w:rsidR="00022A05" w:rsidRPr="00A62238" w:rsidRDefault="00022A05" w:rsidP="00022A0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cs="Arial"/>
          <w:sz w:val="22"/>
          <w:szCs w:val="22"/>
          <w:lang w:val="hr-HR"/>
        </w:rPr>
      </w:pPr>
      <w:r w:rsidRPr="00A62238">
        <w:rPr>
          <w:rFonts w:cs="Arial"/>
          <w:sz w:val="22"/>
          <w:szCs w:val="22"/>
          <w:lang w:val="hr-HR"/>
        </w:rPr>
        <w:t>Obrazac prijave s Izjavom 1, Izjavom 2 i Izjavom 3</w:t>
      </w:r>
    </w:p>
    <w:p w:rsidR="00022A05" w:rsidRPr="00A62238" w:rsidRDefault="00022A05" w:rsidP="00022A0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cs="Arial"/>
          <w:sz w:val="22"/>
          <w:szCs w:val="22"/>
          <w:lang w:val="hr-HR"/>
        </w:rPr>
      </w:pPr>
      <w:r w:rsidRPr="00A62238">
        <w:rPr>
          <w:rFonts w:cs="Arial"/>
          <w:sz w:val="22"/>
          <w:szCs w:val="22"/>
          <w:lang w:val="hr-HR"/>
        </w:rPr>
        <w:t xml:space="preserve">Obrazac izvješća </w:t>
      </w:r>
    </w:p>
    <w:p w:rsidR="00022A05" w:rsidRPr="00A62238" w:rsidRDefault="00022A05" w:rsidP="00022A05">
      <w:pPr>
        <w:spacing w:before="120" w:after="240"/>
        <w:ind w:firstLine="425"/>
        <w:jc w:val="both"/>
        <w:rPr>
          <w:rStyle w:val="Hyperlink"/>
          <w:rFonts w:cs="Arial"/>
          <w:sz w:val="22"/>
          <w:szCs w:val="22"/>
          <w:lang w:val="hr-HR"/>
        </w:rPr>
      </w:pPr>
      <w:r w:rsidRPr="00A62238">
        <w:rPr>
          <w:rFonts w:cs="Arial"/>
          <w:sz w:val="22"/>
          <w:szCs w:val="22"/>
          <w:lang w:val="hr-HR"/>
        </w:rPr>
        <w:t xml:space="preserve">Dodatna obrazloženja i informacije u vezi s predmetom Javnog poziva mogu se dobiti putem telefona na broj: 051/351-964 ili 051/351-260, odnosno putem E-pošte na adresu: </w:t>
      </w:r>
      <w:hyperlink r:id="rId6" w:history="1">
        <w:r w:rsidRPr="00A62238">
          <w:rPr>
            <w:rStyle w:val="Hyperlink"/>
            <w:rFonts w:cs="Arial"/>
            <w:sz w:val="22"/>
            <w:szCs w:val="22"/>
            <w:lang w:val="hr-HR"/>
          </w:rPr>
          <w:t>gospodarstvo@pgz.hr</w:t>
        </w:r>
      </w:hyperlink>
    </w:p>
    <w:p w:rsidR="00022A05" w:rsidRPr="00A62238" w:rsidRDefault="00022A05" w:rsidP="00022A05">
      <w:pPr>
        <w:spacing w:before="120" w:after="240"/>
        <w:ind w:firstLine="425"/>
        <w:jc w:val="both"/>
        <w:rPr>
          <w:rFonts w:cs="Arial"/>
          <w:b/>
          <w:szCs w:val="28"/>
          <w:lang w:val="hr-HR"/>
        </w:rPr>
      </w:pPr>
    </w:p>
    <w:p w:rsidR="00022A05" w:rsidRPr="00A62238" w:rsidRDefault="00022A05" w:rsidP="00022A05">
      <w:pPr>
        <w:spacing w:before="120" w:after="240"/>
        <w:ind w:firstLine="425"/>
        <w:jc w:val="both"/>
        <w:rPr>
          <w:rFonts w:cs="Arial"/>
          <w:b/>
          <w:szCs w:val="28"/>
          <w:lang w:val="hr-HR"/>
        </w:rPr>
      </w:pPr>
    </w:p>
    <w:p w:rsidR="00022A05" w:rsidRPr="00A62238" w:rsidRDefault="00022A05" w:rsidP="00022A05">
      <w:pPr>
        <w:spacing w:before="120" w:after="240"/>
        <w:ind w:firstLine="425"/>
        <w:jc w:val="both"/>
        <w:rPr>
          <w:rFonts w:cs="Arial"/>
          <w:b/>
          <w:szCs w:val="28"/>
          <w:lang w:val="hr-HR"/>
        </w:rPr>
      </w:pPr>
    </w:p>
    <w:p w:rsidR="00022A05" w:rsidRPr="00A62238" w:rsidRDefault="00022A05" w:rsidP="00022A05">
      <w:pPr>
        <w:spacing w:before="120" w:after="240"/>
        <w:ind w:firstLine="425"/>
        <w:jc w:val="both"/>
        <w:rPr>
          <w:rFonts w:cs="Arial"/>
          <w:b/>
          <w:szCs w:val="28"/>
          <w:lang w:val="hr-HR"/>
        </w:rPr>
      </w:pPr>
    </w:p>
    <w:p w:rsidR="00022A05" w:rsidRPr="00A62238" w:rsidRDefault="00022A05" w:rsidP="00022A05">
      <w:pPr>
        <w:spacing w:before="120" w:after="240"/>
        <w:ind w:firstLine="425"/>
        <w:jc w:val="both"/>
        <w:rPr>
          <w:rFonts w:cs="Arial"/>
          <w:b/>
          <w:szCs w:val="28"/>
          <w:lang w:val="hr-HR"/>
        </w:rPr>
      </w:pPr>
    </w:p>
    <w:p w:rsidR="00022A05" w:rsidRPr="00A62238" w:rsidRDefault="00022A05" w:rsidP="00022A05">
      <w:pPr>
        <w:spacing w:before="120" w:after="240"/>
        <w:ind w:firstLine="425"/>
        <w:jc w:val="both"/>
        <w:rPr>
          <w:rFonts w:cs="Arial"/>
          <w:b/>
          <w:szCs w:val="28"/>
          <w:lang w:val="hr-HR"/>
        </w:rPr>
      </w:pPr>
    </w:p>
    <w:p w:rsidR="00022A05" w:rsidRPr="00A62238" w:rsidRDefault="00022A05" w:rsidP="00022A05">
      <w:pPr>
        <w:spacing w:before="120" w:after="240"/>
        <w:ind w:firstLine="425"/>
        <w:jc w:val="both"/>
        <w:rPr>
          <w:rFonts w:cs="Arial"/>
          <w:b/>
          <w:szCs w:val="28"/>
          <w:lang w:val="hr-HR"/>
        </w:rPr>
      </w:pPr>
    </w:p>
    <w:p w:rsidR="00022A05" w:rsidRPr="00A62238" w:rsidRDefault="00022A05" w:rsidP="00022A05">
      <w:pPr>
        <w:spacing w:before="120" w:after="240"/>
        <w:ind w:firstLine="425"/>
        <w:jc w:val="both"/>
        <w:rPr>
          <w:rFonts w:cs="Arial"/>
          <w:b/>
          <w:szCs w:val="28"/>
          <w:lang w:val="hr-HR"/>
        </w:rPr>
      </w:pPr>
    </w:p>
    <w:p w:rsidR="00022A05" w:rsidRPr="00A62238" w:rsidRDefault="00022A05" w:rsidP="00022A05">
      <w:pPr>
        <w:spacing w:before="120" w:after="240"/>
        <w:ind w:firstLine="425"/>
        <w:jc w:val="both"/>
        <w:rPr>
          <w:rFonts w:cs="Arial"/>
          <w:b/>
          <w:szCs w:val="28"/>
          <w:lang w:val="hr-HR"/>
        </w:rPr>
      </w:pPr>
    </w:p>
    <w:p w:rsidR="00022A05" w:rsidRPr="00A62238" w:rsidRDefault="00022A05" w:rsidP="00022A05">
      <w:pPr>
        <w:spacing w:before="120" w:after="240"/>
        <w:ind w:firstLine="425"/>
        <w:jc w:val="both"/>
        <w:rPr>
          <w:rFonts w:cs="Arial"/>
          <w:b/>
          <w:szCs w:val="28"/>
          <w:lang w:val="hr-HR"/>
        </w:rPr>
      </w:pPr>
    </w:p>
    <w:p w:rsidR="00022A05" w:rsidRPr="00A62238" w:rsidRDefault="00022A05" w:rsidP="00022A05">
      <w:pPr>
        <w:spacing w:before="120" w:after="240"/>
        <w:ind w:firstLine="425"/>
        <w:jc w:val="both"/>
        <w:rPr>
          <w:rFonts w:cs="Arial"/>
          <w:b/>
          <w:szCs w:val="28"/>
          <w:lang w:val="hr-HR"/>
        </w:rPr>
      </w:pPr>
    </w:p>
    <w:p w:rsidR="00022A05" w:rsidRPr="00A62238" w:rsidRDefault="00022A05" w:rsidP="00022A05">
      <w:pPr>
        <w:spacing w:before="120" w:after="240"/>
        <w:ind w:firstLine="425"/>
        <w:jc w:val="both"/>
        <w:rPr>
          <w:rFonts w:cs="Arial"/>
          <w:b/>
          <w:szCs w:val="28"/>
          <w:lang w:val="hr-HR"/>
        </w:rPr>
      </w:pPr>
    </w:p>
    <w:p w:rsidR="00022A05" w:rsidRPr="00A62238" w:rsidRDefault="00022A05" w:rsidP="00022A05">
      <w:pPr>
        <w:spacing w:before="120" w:after="240"/>
        <w:ind w:firstLine="425"/>
        <w:jc w:val="both"/>
        <w:rPr>
          <w:rFonts w:cs="Arial"/>
          <w:b/>
          <w:szCs w:val="28"/>
          <w:lang w:val="hr-HR"/>
        </w:rPr>
      </w:pPr>
    </w:p>
    <w:p w:rsidR="00022A05" w:rsidRPr="00A62238" w:rsidRDefault="00022A05" w:rsidP="00022A05">
      <w:pPr>
        <w:spacing w:before="120" w:after="240"/>
        <w:ind w:firstLine="425"/>
        <w:jc w:val="both"/>
        <w:rPr>
          <w:rFonts w:cs="Arial"/>
          <w:b/>
          <w:szCs w:val="28"/>
          <w:lang w:val="hr-HR"/>
        </w:rPr>
      </w:pPr>
    </w:p>
    <w:p w:rsidR="00022A05" w:rsidRPr="00A62238" w:rsidRDefault="00022A05" w:rsidP="00022A05">
      <w:pPr>
        <w:spacing w:before="120" w:after="240"/>
        <w:ind w:firstLine="425"/>
        <w:jc w:val="both"/>
        <w:rPr>
          <w:rFonts w:cs="Arial"/>
          <w:b/>
          <w:szCs w:val="28"/>
          <w:lang w:val="hr-HR"/>
        </w:rPr>
      </w:pPr>
    </w:p>
    <w:p w:rsidR="00022A05" w:rsidRPr="00A62238" w:rsidRDefault="00022A05" w:rsidP="00022A05">
      <w:pPr>
        <w:spacing w:before="120" w:after="240"/>
        <w:ind w:firstLine="425"/>
        <w:jc w:val="both"/>
        <w:rPr>
          <w:rFonts w:cs="Arial"/>
          <w:b/>
          <w:szCs w:val="28"/>
          <w:lang w:val="hr-HR"/>
        </w:rPr>
      </w:pPr>
    </w:p>
    <w:p w:rsidR="00022A05" w:rsidRPr="00A62238" w:rsidRDefault="00022A05" w:rsidP="00022A05">
      <w:pPr>
        <w:spacing w:before="120" w:after="240"/>
        <w:ind w:firstLine="425"/>
        <w:jc w:val="both"/>
        <w:rPr>
          <w:rFonts w:cs="Arial"/>
          <w:b/>
          <w:szCs w:val="28"/>
          <w:lang w:val="hr-HR"/>
        </w:rPr>
      </w:pPr>
    </w:p>
    <w:p w:rsidR="00022A05" w:rsidRPr="00A62238" w:rsidRDefault="00022A05" w:rsidP="00022A05">
      <w:pPr>
        <w:spacing w:before="120" w:after="240"/>
        <w:ind w:firstLine="425"/>
        <w:jc w:val="both"/>
        <w:rPr>
          <w:rFonts w:cs="Arial"/>
          <w:b/>
          <w:szCs w:val="28"/>
          <w:lang w:val="hr-HR"/>
        </w:rPr>
      </w:pPr>
    </w:p>
    <w:p w:rsidR="00022A05" w:rsidRPr="00A62238" w:rsidRDefault="00022A05" w:rsidP="00022A05">
      <w:pPr>
        <w:jc w:val="right"/>
        <w:rPr>
          <w:rFonts w:cs="Arial"/>
          <w:b/>
          <w:i/>
          <w:sz w:val="22"/>
          <w:szCs w:val="22"/>
          <w:u w:val="single"/>
          <w:lang w:val="hr-HR"/>
        </w:rPr>
      </w:pPr>
      <w:r w:rsidRPr="00A62238">
        <w:rPr>
          <w:rFonts w:cs="Arial"/>
          <w:b/>
          <w:i/>
          <w:sz w:val="22"/>
          <w:szCs w:val="22"/>
          <w:u w:val="single"/>
          <w:lang w:val="hr-HR"/>
        </w:rPr>
        <w:lastRenderedPageBreak/>
        <w:t>Prilog 1: Obrazac prijave za JLS</w:t>
      </w:r>
    </w:p>
    <w:p w:rsidR="00022A05" w:rsidRPr="00A62238" w:rsidRDefault="00022A05" w:rsidP="00022A05">
      <w:pPr>
        <w:pStyle w:val="BodyText"/>
        <w:rPr>
          <w:rFonts w:cs="Arial"/>
          <w:sz w:val="22"/>
          <w:szCs w:val="22"/>
          <w:lang w:val="hr-HR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022A05" w:rsidRPr="00A62238" w:rsidTr="002651AD">
        <w:tc>
          <w:tcPr>
            <w:tcW w:w="4786" w:type="dxa"/>
          </w:tcPr>
          <w:p w:rsidR="00022A05" w:rsidRPr="00A62238" w:rsidRDefault="00022A05" w:rsidP="002651AD">
            <w:pPr>
              <w:pStyle w:val="Header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62238">
              <w:rPr>
                <w:rFonts w:ascii="Arial" w:hAnsi="Arial" w:cs="Arial"/>
                <w:b/>
                <w:bCs/>
                <w:i/>
                <w:iCs/>
                <w:noProof/>
                <w:sz w:val="22"/>
                <w:szCs w:val="22"/>
                <w:lang w:eastAsia="hr-HR"/>
              </w:rPr>
              <w:drawing>
                <wp:inline distT="0" distB="0" distL="0" distR="0" wp14:anchorId="2624E9BB" wp14:editId="71277689">
                  <wp:extent cx="400050" cy="447675"/>
                  <wp:effectExtent l="19050" t="0" r="0" b="0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2A05" w:rsidRPr="00A62238" w:rsidTr="002651AD">
        <w:tc>
          <w:tcPr>
            <w:tcW w:w="4786" w:type="dxa"/>
          </w:tcPr>
          <w:p w:rsidR="00022A05" w:rsidRPr="00A62238" w:rsidRDefault="00022A05" w:rsidP="002651AD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2238">
              <w:rPr>
                <w:rFonts w:ascii="Arial" w:hAnsi="Arial" w:cs="Arial"/>
                <w:noProof/>
                <w:sz w:val="22"/>
                <w:szCs w:val="22"/>
                <w:lang w:eastAsia="hr-HR"/>
              </w:rPr>
              <w:drawing>
                <wp:anchor distT="0" distB="0" distL="114300" distR="114300" simplePos="0" relativeHeight="251660288" behindDoc="0" locked="0" layoutInCell="1" allowOverlap="1" wp14:anchorId="11FB4A2D" wp14:editId="7059631B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14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62238">
              <w:rPr>
                <w:rFonts w:ascii="Arial" w:hAnsi="Arial" w:cs="Arial"/>
                <w:b/>
                <w:bCs/>
                <w:sz w:val="22"/>
                <w:szCs w:val="22"/>
              </w:rPr>
              <w:t>REPUBLIKA HRVATSKA</w:t>
            </w:r>
          </w:p>
        </w:tc>
      </w:tr>
      <w:tr w:rsidR="00022A05" w:rsidRPr="00A62238" w:rsidTr="002651AD">
        <w:tc>
          <w:tcPr>
            <w:tcW w:w="4786" w:type="dxa"/>
          </w:tcPr>
          <w:p w:rsidR="00022A05" w:rsidRPr="00A62238" w:rsidRDefault="00022A05" w:rsidP="002651AD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2238">
              <w:rPr>
                <w:rFonts w:ascii="Arial" w:hAnsi="Arial" w:cs="Arial"/>
                <w:b/>
                <w:bCs/>
                <w:sz w:val="22"/>
                <w:szCs w:val="22"/>
              </w:rPr>
              <w:t>PRIMORSKO-GORANSKO ŽUPANIJA</w:t>
            </w:r>
          </w:p>
        </w:tc>
      </w:tr>
      <w:tr w:rsidR="00022A05" w:rsidRPr="00A62238" w:rsidTr="002651AD">
        <w:tc>
          <w:tcPr>
            <w:tcW w:w="4786" w:type="dxa"/>
          </w:tcPr>
          <w:p w:rsidR="00022A05" w:rsidRPr="00A62238" w:rsidRDefault="00022A05" w:rsidP="002651AD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2238">
              <w:rPr>
                <w:rFonts w:ascii="Arial" w:hAnsi="Arial" w:cs="Arial"/>
                <w:b/>
                <w:bCs/>
                <w:sz w:val="22"/>
                <w:szCs w:val="22"/>
              </w:rPr>
              <w:t>Upravni odjel za</w:t>
            </w:r>
          </w:p>
          <w:p w:rsidR="00022A05" w:rsidRPr="00A62238" w:rsidRDefault="00022A05" w:rsidP="002651AD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2238">
              <w:rPr>
                <w:rFonts w:ascii="Arial" w:hAnsi="Arial" w:cs="Arial"/>
                <w:b/>
                <w:bCs/>
                <w:sz w:val="22"/>
                <w:szCs w:val="22"/>
              </w:rPr>
              <w:t>turizam, poduzetništvo i ruralni razvoj</w:t>
            </w:r>
          </w:p>
        </w:tc>
      </w:tr>
    </w:tbl>
    <w:p w:rsidR="00022A05" w:rsidRPr="00A62238" w:rsidRDefault="00022A05" w:rsidP="00022A05">
      <w:pPr>
        <w:pStyle w:val="BodyText3"/>
        <w:jc w:val="both"/>
        <w:rPr>
          <w:rFonts w:cs="Arial"/>
          <w:b/>
          <w:sz w:val="22"/>
          <w:szCs w:val="22"/>
          <w:lang w:val="hr-HR"/>
        </w:rPr>
      </w:pPr>
    </w:p>
    <w:p w:rsidR="00022A05" w:rsidRPr="00A62238" w:rsidRDefault="00022A05" w:rsidP="00022A05">
      <w:pPr>
        <w:pStyle w:val="BodyText3"/>
        <w:jc w:val="both"/>
        <w:rPr>
          <w:rFonts w:cs="Arial"/>
          <w:b/>
          <w:sz w:val="22"/>
          <w:szCs w:val="22"/>
          <w:lang w:val="hr-HR"/>
        </w:rPr>
      </w:pPr>
    </w:p>
    <w:p w:rsidR="00022A05" w:rsidRPr="00A62238" w:rsidRDefault="00022A05" w:rsidP="00022A05">
      <w:pPr>
        <w:pStyle w:val="BodyText3"/>
        <w:jc w:val="both"/>
        <w:rPr>
          <w:rFonts w:cs="Arial"/>
          <w:b/>
          <w:sz w:val="22"/>
          <w:szCs w:val="22"/>
          <w:lang w:val="hr-HR"/>
        </w:rPr>
      </w:pPr>
    </w:p>
    <w:p w:rsidR="00022A05" w:rsidRPr="00A62238" w:rsidRDefault="00022A05" w:rsidP="00022A05">
      <w:pPr>
        <w:pStyle w:val="BodyText3"/>
        <w:jc w:val="both"/>
        <w:rPr>
          <w:rFonts w:cs="Arial"/>
          <w:b/>
          <w:sz w:val="22"/>
          <w:szCs w:val="22"/>
          <w:lang w:val="hr-HR"/>
        </w:rPr>
      </w:pPr>
    </w:p>
    <w:p w:rsidR="00022A05" w:rsidRPr="00A62238" w:rsidRDefault="00022A05" w:rsidP="00022A05">
      <w:pPr>
        <w:pStyle w:val="BodyText3"/>
        <w:jc w:val="both"/>
        <w:rPr>
          <w:rFonts w:cs="Arial"/>
          <w:b/>
          <w:sz w:val="22"/>
          <w:szCs w:val="22"/>
          <w:lang w:val="hr-HR"/>
        </w:rPr>
      </w:pPr>
    </w:p>
    <w:p w:rsidR="00022A05" w:rsidRPr="00A62238" w:rsidRDefault="00022A05" w:rsidP="00022A05">
      <w:pPr>
        <w:rPr>
          <w:rFonts w:cs="Arial"/>
          <w:sz w:val="22"/>
          <w:szCs w:val="22"/>
          <w:lang w:val="hr-HR"/>
        </w:rPr>
      </w:pPr>
      <w:r w:rsidRPr="00A62238">
        <w:rPr>
          <w:rFonts w:cs="Arial"/>
          <w:sz w:val="22"/>
          <w:szCs w:val="22"/>
          <w:lang w:val="hr-HR"/>
        </w:rPr>
        <w:t xml:space="preserve">  </w:t>
      </w:r>
    </w:p>
    <w:p w:rsidR="00022A05" w:rsidRPr="00A62238" w:rsidRDefault="00022A05" w:rsidP="00022A05">
      <w:pPr>
        <w:rPr>
          <w:rFonts w:cs="Arial"/>
          <w:sz w:val="22"/>
          <w:szCs w:val="22"/>
          <w:lang w:val="hr-HR"/>
        </w:rPr>
      </w:pPr>
    </w:p>
    <w:p w:rsidR="00022A05" w:rsidRPr="00A62238" w:rsidRDefault="00022A05" w:rsidP="00022A05">
      <w:pPr>
        <w:jc w:val="center"/>
        <w:rPr>
          <w:rFonts w:cs="Arial"/>
          <w:b/>
          <w:sz w:val="22"/>
          <w:szCs w:val="22"/>
          <w:lang w:val="hr-HR"/>
        </w:rPr>
      </w:pPr>
      <w:r w:rsidRPr="00A62238">
        <w:rPr>
          <w:rFonts w:cs="Arial"/>
          <w:b/>
          <w:sz w:val="22"/>
          <w:szCs w:val="22"/>
          <w:lang w:val="hr-HR"/>
        </w:rPr>
        <w:t>OBRAZAC PRIJAVE PROJEKTA/AKTIVNOSTI  RAZVOJA ZIMSKOG TURIZMA U GORSKOM KOTARU ZA SUFINANCIRANJE IZ PRORAČUNA PRIMORSKO-GORANSKE ŽUPANIJE ZA 2022. GODINU</w:t>
      </w:r>
    </w:p>
    <w:p w:rsidR="00022A05" w:rsidRPr="00A62238" w:rsidRDefault="00022A05" w:rsidP="00022A05">
      <w:pPr>
        <w:rPr>
          <w:rFonts w:cs="Arial"/>
          <w:sz w:val="22"/>
          <w:szCs w:val="22"/>
          <w:lang w:val="hr-HR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6824"/>
      </w:tblGrid>
      <w:tr w:rsidR="00022A05" w:rsidRPr="00A62238" w:rsidTr="002651AD">
        <w:trPr>
          <w:trHeight w:val="569"/>
        </w:trPr>
        <w:tc>
          <w:tcPr>
            <w:tcW w:w="96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022A05" w:rsidRPr="00A62238" w:rsidRDefault="00022A05" w:rsidP="002651AD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sz w:val="22"/>
                <w:szCs w:val="22"/>
                <w:lang w:val="hr-HR"/>
              </w:rPr>
              <w:t>A) OSNOVNI PODACI O PRIJAVITELJU/KORISNIKU</w:t>
            </w:r>
          </w:p>
        </w:tc>
      </w:tr>
      <w:tr w:rsidR="00022A05" w:rsidRPr="00A62238" w:rsidTr="002651AD">
        <w:trPr>
          <w:trHeight w:val="680"/>
        </w:trPr>
        <w:tc>
          <w:tcPr>
            <w:tcW w:w="28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022A05" w:rsidRPr="00A62238" w:rsidRDefault="00022A05" w:rsidP="002651AD">
            <w:pPr>
              <w:rPr>
                <w:rFonts w:cs="Arial"/>
                <w:b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b/>
                <w:sz w:val="22"/>
                <w:szCs w:val="22"/>
                <w:lang w:val="hr-HR"/>
              </w:rPr>
              <w:t>Naziv prijavitelja</w:t>
            </w:r>
          </w:p>
          <w:p w:rsidR="00022A05" w:rsidRPr="00A62238" w:rsidRDefault="00022A05" w:rsidP="002651AD">
            <w:pPr>
              <w:rPr>
                <w:rFonts w:cs="Arial"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sz w:val="22"/>
                <w:szCs w:val="22"/>
                <w:lang w:val="hr-HR"/>
              </w:rPr>
              <w:t>(upisati puni naziv)</w:t>
            </w:r>
          </w:p>
        </w:tc>
        <w:tc>
          <w:tcPr>
            <w:tcW w:w="68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22A05" w:rsidRPr="00A62238" w:rsidRDefault="00022A05" w:rsidP="002651AD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022A05" w:rsidRPr="00A62238" w:rsidTr="002651AD">
        <w:trPr>
          <w:trHeight w:val="680"/>
        </w:trPr>
        <w:tc>
          <w:tcPr>
            <w:tcW w:w="28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022A05" w:rsidRPr="00A62238" w:rsidRDefault="00022A05" w:rsidP="002651AD">
            <w:pPr>
              <w:rPr>
                <w:rFonts w:cs="Arial"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sz w:val="22"/>
                <w:szCs w:val="22"/>
                <w:lang w:val="hr-HR"/>
              </w:rPr>
              <w:t>Sjedište i adresa</w:t>
            </w:r>
          </w:p>
          <w:p w:rsidR="00022A05" w:rsidRPr="00A62238" w:rsidRDefault="00022A05" w:rsidP="002651AD">
            <w:pPr>
              <w:ind w:right="-81"/>
              <w:rPr>
                <w:rFonts w:cs="Arial"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sz w:val="22"/>
                <w:szCs w:val="22"/>
                <w:lang w:val="hr-HR"/>
              </w:rPr>
              <w:t>(upisati mjesto, ulicu i k.br.)</w:t>
            </w:r>
          </w:p>
        </w:tc>
        <w:tc>
          <w:tcPr>
            <w:tcW w:w="6824" w:type="dxa"/>
            <w:tcBorders>
              <w:left w:val="double" w:sz="4" w:space="0" w:color="auto"/>
              <w:right w:val="double" w:sz="4" w:space="0" w:color="auto"/>
            </w:tcBorders>
          </w:tcPr>
          <w:p w:rsidR="00022A05" w:rsidRPr="00A62238" w:rsidRDefault="00022A05" w:rsidP="002651AD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022A05" w:rsidRPr="00A62238" w:rsidTr="002651AD">
        <w:trPr>
          <w:trHeight w:val="680"/>
        </w:trPr>
        <w:tc>
          <w:tcPr>
            <w:tcW w:w="282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022A05" w:rsidRPr="00A62238" w:rsidRDefault="00022A05" w:rsidP="002651AD">
            <w:pPr>
              <w:rPr>
                <w:rFonts w:cs="Arial"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sz w:val="22"/>
                <w:szCs w:val="22"/>
                <w:lang w:val="hr-HR"/>
              </w:rPr>
              <w:t>Osoba ovlaštena za zastupanje (upisati ime i prezime i funkciju)</w:t>
            </w:r>
          </w:p>
        </w:tc>
        <w:tc>
          <w:tcPr>
            <w:tcW w:w="682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2A05" w:rsidRPr="00A62238" w:rsidRDefault="00022A05" w:rsidP="002651AD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022A05" w:rsidRPr="00A62238" w:rsidTr="002651AD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022A05" w:rsidRPr="00A62238" w:rsidRDefault="00022A05" w:rsidP="002651AD">
            <w:pPr>
              <w:rPr>
                <w:rFonts w:cs="Arial"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sz w:val="22"/>
                <w:szCs w:val="22"/>
                <w:lang w:val="hr-HR"/>
              </w:rPr>
              <w:t>OIB</w:t>
            </w:r>
          </w:p>
        </w:tc>
        <w:tc>
          <w:tcPr>
            <w:tcW w:w="682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22A05" w:rsidRPr="00A62238" w:rsidRDefault="00022A05" w:rsidP="002651AD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022A05" w:rsidRPr="00A62238" w:rsidTr="002651AD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022A05" w:rsidRPr="00A62238" w:rsidRDefault="00022A05" w:rsidP="002651AD">
            <w:pPr>
              <w:rPr>
                <w:rFonts w:cs="Arial"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sz w:val="22"/>
                <w:szCs w:val="22"/>
                <w:lang w:val="hr-HR"/>
              </w:rPr>
              <w:t>Telefon</w:t>
            </w:r>
          </w:p>
        </w:tc>
        <w:tc>
          <w:tcPr>
            <w:tcW w:w="682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22A05" w:rsidRPr="00A62238" w:rsidRDefault="00022A05" w:rsidP="002651AD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022A05" w:rsidRPr="00A62238" w:rsidTr="002651AD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022A05" w:rsidRPr="00A62238" w:rsidRDefault="00022A05" w:rsidP="002651AD">
            <w:pPr>
              <w:rPr>
                <w:rFonts w:cs="Arial"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sz w:val="22"/>
                <w:szCs w:val="22"/>
                <w:lang w:val="hr-HR"/>
              </w:rPr>
              <w:t>E-pošta</w:t>
            </w:r>
          </w:p>
        </w:tc>
        <w:tc>
          <w:tcPr>
            <w:tcW w:w="682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22A05" w:rsidRPr="00A62238" w:rsidRDefault="00022A05" w:rsidP="002651AD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022A05" w:rsidRPr="00A62238" w:rsidTr="002651AD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022A05" w:rsidRPr="00A62238" w:rsidRDefault="00022A05" w:rsidP="002651AD">
            <w:pPr>
              <w:rPr>
                <w:rFonts w:cs="Arial"/>
                <w:i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i/>
                <w:sz w:val="22"/>
                <w:szCs w:val="22"/>
                <w:lang w:val="hr-HR"/>
              </w:rPr>
              <w:t>Web-stranica</w:t>
            </w:r>
          </w:p>
        </w:tc>
        <w:tc>
          <w:tcPr>
            <w:tcW w:w="682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22A05" w:rsidRPr="00A62238" w:rsidRDefault="00022A05" w:rsidP="002651AD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022A05" w:rsidRPr="00A62238" w:rsidTr="002651AD">
        <w:trPr>
          <w:trHeight w:val="68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022A05" w:rsidRPr="00A62238" w:rsidRDefault="00022A05" w:rsidP="002651AD">
            <w:pPr>
              <w:rPr>
                <w:rFonts w:cs="Arial"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sz w:val="22"/>
                <w:szCs w:val="22"/>
                <w:lang w:val="hr-HR"/>
              </w:rPr>
              <w:t>Poslovna banka i broj žiro računa</w:t>
            </w:r>
          </w:p>
        </w:tc>
        <w:tc>
          <w:tcPr>
            <w:tcW w:w="6824" w:type="dxa"/>
            <w:tcBorders>
              <w:left w:val="double" w:sz="4" w:space="0" w:color="auto"/>
              <w:right w:val="double" w:sz="4" w:space="0" w:color="auto"/>
            </w:tcBorders>
          </w:tcPr>
          <w:p w:rsidR="00022A05" w:rsidRPr="00A62238" w:rsidRDefault="00022A05" w:rsidP="002651AD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</w:tbl>
    <w:p w:rsidR="00022A05" w:rsidRPr="00A62238" w:rsidRDefault="00022A05" w:rsidP="00022A05">
      <w:pPr>
        <w:rPr>
          <w:rFonts w:cs="Arial"/>
          <w:b/>
          <w:sz w:val="22"/>
          <w:szCs w:val="22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0"/>
        <w:gridCol w:w="2096"/>
        <w:gridCol w:w="2165"/>
        <w:gridCol w:w="2293"/>
      </w:tblGrid>
      <w:tr w:rsidR="00022A05" w:rsidRPr="00A62238" w:rsidTr="002651AD">
        <w:trPr>
          <w:trHeight w:val="567"/>
        </w:trPr>
        <w:tc>
          <w:tcPr>
            <w:tcW w:w="9570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022A05" w:rsidRPr="00A62238" w:rsidRDefault="00022A05" w:rsidP="002651AD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sz w:val="22"/>
                <w:szCs w:val="22"/>
                <w:lang w:val="hr-HR"/>
              </w:rPr>
              <w:t>B) OSNOVNI PODACI O PROJEKTU/AKTIVNOSTI</w:t>
            </w:r>
          </w:p>
        </w:tc>
      </w:tr>
      <w:tr w:rsidR="00022A05" w:rsidRPr="00A62238" w:rsidTr="002651AD">
        <w:trPr>
          <w:trHeight w:val="6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022A05" w:rsidRPr="00A62238" w:rsidRDefault="00022A05" w:rsidP="002651AD">
            <w:pPr>
              <w:rPr>
                <w:rFonts w:cs="Arial"/>
                <w:b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b/>
                <w:sz w:val="22"/>
                <w:szCs w:val="22"/>
                <w:lang w:val="hr-HR"/>
              </w:rPr>
              <w:t>Naziv projekta/aktivnosti</w:t>
            </w:r>
          </w:p>
        </w:tc>
        <w:tc>
          <w:tcPr>
            <w:tcW w:w="6768" w:type="dxa"/>
            <w:gridSpan w:val="3"/>
            <w:tcBorders>
              <w:left w:val="double" w:sz="4" w:space="0" w:color="auto"/>
            </w:tcBorders>
          </w:tcPr>
          <w:p w:rsidR="00022A05" w:rsidRPr="00A62238" w:rsidRDefault="00022A05" w:rsidP="002651AD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022A05" w:rsidRPr="00A62238" w:rsidTr="002651AD">
        <w:trPr>
          <w:trHeight w:val="6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022A05" w:rsidRPr="00A62238" w:rsidRDefault="00022A05" w:rsidP="002651AD">
            <w:pPr>
              <w:rPr>
                <w:rFonts w:cs="Arial"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sz w:val="22"/>
                <w:szCs w:val="22"/>
                <w:lang w:val="hr-HR"/>
              </w:rPr>
              <w:t>Vremensko razdoblje provedbe</w:t>
            </w:r>
          </w:p>
          <w:p w:rsidR="00022A05" w:rsidRPr="00A62238" w:rsidRDefault="00022A05" w:rsidP="002651AD">
            <w:pPr>
              <w:rPr>
                <w:rFonts w:cs="Arial"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sz w:val="22"/>
                <w:szCs w:val="22"/>
                <w:lang w:val="hr-HR"/>
              </w:rPr>
              <w:t>(upisati planirani početak i završetak)</w:t>
            </w:r>
          </w:p>
        </w:tc>
        <w:tc>
          <w:tcPr>
            <w:tcW w:w="6768" w:type="dxa"/>
            <w:gridSpan w:val="3"/>
            <w:tcBorders>
              <w:left w:val="double" w:sz="4" w:space="0" w:color="auto"/>
            </w:tcBorders>
          </w:tcPr>
          <w:p w:rsidR="00022A05" w:rsidRPr="00A62238" w:rsidRDefault="00022A05" w:rsidP="002651AD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022A05" w:rsidRPr="00A62238" w:rsidTr="002651AD">
        <w:trPr>
          <w:trHeight w:val="6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022A05" w:rsidRPr="00A62238" w:rsidRDefault="00022A05" w:rsidP="002651AD">
            <w:pPr>
              <w:rPr>
                <w:rFonts w:cs="Arial"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sz w:val="22"/>
                <w:szCs w:val="22"/>
                <w:lang w:val="hr-HR"/>
              </w:rPr>
              <w:t>Mjesto provedbe</w:t>
            </w:r>
          </w:p>
        </w:tc>
        <w:tc>
          <w:tcPr>
            <w:tcW w:w="6768" w:type="dxa"/>
            <w:gridSpan w:val="3"/>
            <w:tcBorders>
              <w:left w:val="double" w:sz="4" w:space="0" w:color="auto"/>
            </w:tcBorders>
          </w:tcPr>
          <w:p w:rsidR="00022A05" w:rsidRPr="00A62238" w:rsidRDefault="00022A05" w:rsidP="002651AD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022A05" w:rsidRPr="00A62238" w:rsidTr="002651AD">
        <w:trPr>
          <w:trHeight w:val="6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022A05" w:rsidRPr="00A62238" w:rsidRDefault="00022A05" w:rsidP="002651AD">
            <w:pPr>
              <w:rPr>
                <w:rFonts w:cs="Arial"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sz w:val="22"/>
                <w:szCs w:val="22"/>
                <w:lang w:val="hr-HR"/>
              </w:rPr>
              <w:t>Ciljevi provedbe</w:t>
            </w:r>
          </w:p>
        </w:tc>
        <w:tc>
          <w:tcPr>
            <w:tcW w:w="6768" w:type="dxa"/>
            <w:gridSpan w:val="3"/>
            <w:tcBorders>
              <w:left w:val="double" w:sz="4" w:space="0" w:color="auto"/>
            </w:tcBorders>
          </w:tcPr>
          <w:p w:rsidR="00022A05" w:rsidRPr="00A62238" w:rsidRDefault="00022A05" w:rsidP="002651AD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022A05" w:rsidRPr="00A62238" w:rsidTr="002651AD">
        <w:trPr>
          <w:trHeight w:val="3958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022A05" w:rsidRPr="00A62238" w:rsidRDefault="00022A05" w:rsidP="002651AD">
            <w:pPr>
              <w:rPr>
                <w:rFonts w:cs="Arial"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sz w:val="22"/>
                <w:szCs w:val="22"/>
                <w:lang w:val="hr-HR"/>
              </w:rPr>
              <w:lastRenderedPageBreak/>
              <w:t xml:space="preserve">Opisni sažetak projekta/aktivnosti </w:t>
            </w:r>
          </w:p>
          <w:p w:rsidR="00022A05" w:rsidRPr="00A62238" w:rsidRDefault="00022A05" w:rsidP="002651AD">
            <w:pPr>
              <w:rPr>
                <w:rFonts w:cs="Arial"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sz w:val="22"/>
                <w:szCs w:val="22"/>
                <w:lang w:val="hr-HR"/>
              </w:rPr>
              <w:t>(opisati s najviše 100 riječi)</w:t>
            </w:r>
          </w:p>
        </w:tc>
        <w:tc>
          <w:tcPr>
            <w:tcW w:w="6768" w:type="dxa"/>
            <w:gridSpan w:val="3"/>
            <w:tcBorders>
              <w:left w:val="double" w:sz="4" w:space="0" w:color="auto"/>
            </w:tcBorders>
          </w:tcPr>
          <w:p w:rsidR="00022A05" w:rsidRPr="00A62238" w:rsidRDefault="00022A05" w:rsidP="002651AD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022A05" w:rsidRPr="00A62238" w:rsidTr="002651AD">
        <w:trPr>
          <w:trHeight w:val="340"/>
        </w:trPr>
        <w:tc>
          <w:tcPr>
            <w:tcW w:w="2802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022A05" w:rsidRPr="00A62238" w:rsidRDefault="00022A05" w:rsidP="002651AD">
            <w:pPr>
              <w:rPr>
                <w:rFonts w:cs="Arial"/>
                <w:b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b/>
                <w:sz w:val="22"/>
                <w:szCs w:val="22"/>
                <w:lang w:val="hr-HR"/>
              </w:rPr>
              <w:t>Podaci o voditelju projekta/aktivnosti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05" w:rsidRPr="00A62238" w:rsidRDefault="00022A05" w:rsidP="002651AD">
            <w:pPr>
              <w:rPr>
                <w:rFonts w:cs="Arial"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sz w:val="22"/>
                <w:szCs w:val="22"/>
                <w:lang w:val="hr-HR"/>
              </w:rPr>
              <w:t>Ime i prezime:</w:t>
            </w:r>
          </w:p>
        </w:tc>
        <w:tc>
          <w:tcPr>
            <w:tcW w:w="4642" w:type="dxa"/>
            <w:gridSpan w:val="2"/>
            <w:tcBorders>
              <w:left w:val="single" w:sz="4" w:space="0" w:color="auto"/>
            </w:tcBorders>
            <w:vAlign w:val="center"/>
          </w:tcPr>
          <w:p w:rsidR="00022A05" w:rsidRPr="00A62238" w:rsidRDefault="00022A05" w:rsidP="002651AD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022A05" w:rsidRPr="00A62238" w:rsidTr="002651AD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022A05" w:rsidRPr="00A62238" w:rsidRDefault="00022A05" w:rsidP="002651AD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05" w:rsidRPr="00A62238" w:rsidRDefault="00022A05" w:rsidP="002651AD">
            <w:pPr>
              <w:rPr>
                <w:rFonts w:cs="Arial"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sz w:val="22"/>
                <w:szCs w:val="22"/>
                <w:lang w:val="hr-HR"/>
              </w:rPr>
              <w:t>Radno mjesto:</w:t>
            </w:r>
          </w:p>
        </w:tc>
        <w:tc>
          <w:tcPr>
            <w:tcW w:w="4642" w:type="dxa"/>
            <w:gridSpan w:val="2"/>
            <w:tcBorders>
              <w:left w:val="single" w:sz="4" w:space="0" w:color="auto"/>
            </w:tcBorders>
            <w:vAlign w:val="center"/>
          </w:tcPr>
          <w:p w:rsidR="00022A05" w:rsidRPr="00A62238" w:rsidRDefault="00022A05" w:rsidP="002651AD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022A05" w:rsidRPr="00A62238" w:rsidTr="002651AD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022A05" w:rsidRPr="00A62238" w:rsidRDefault="00022A05" w:rsidP="002651AD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05" w:rsidRPr="00A62238" w:rsidRDefault="00022A05" w:rsidP="002651AD">
            <w:pPr>
              <w:rPr>
                <w:rFonts w:cs="Arial"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sz w:val="22"/>
                <w:szCs w:val="22"/>
                <w:lang w:val="hr-HR"/>
              </w:rPr>
              <w:t>Telefon:</w:t>
            </w:r>
          </w:p>
        </w:tc>
        <w:tc>
          <w:tcPr>
            <w:tcW w:w="4642" w:type="dxa"/>
            <w:gridSpan w:val="2"/>
            <w:tcBorders>
              <w:left w:val="single" w:sz="4" w:space="0" w:color="auto"/>
            </w:tcBorders>
            <w:vAlign w:val="center"/>
          </w:tcPr>
          <w:p w:rsidR="00022A05" w:rsidRPr="00A62238" w:rsidRDefault="00022A05" w:rsidP="002651AD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022A05" w:rsidRPr="00A62238" w:rsidTr="002651AD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022A05" w:rsidRPr="00A62238" w:rsidRDefault="00022A05" w:rsidP="002651AD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05" w:rsidRPr="00A62238" w:rsidRDefault="00022A05" w:rsidP="002651AD">
            <w:pPr>
              <w:rPr>
                <w:rFonts w:cs="Arial"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sz w:val="22"/>
                <w:szCs w:val="22"/>
                <w:lang w:val="hr-HR"/>
              </w:rPr>
              <w:t>E-pošta:</w:t>
            </w:r>
          </w:p>
        </w:tc>
        <w:tc>
          <w:tcPr>
            <w:tcW w:w="4642" w:type="dxa"/>
            <w:gridSpan w:val="2"/>
            <w:tcBorders>
              <w:left w:val="single" w:sz="4" w:space="0" w:color="auto"/>
            </w:tcBorders>
            <w:vAlign w:val="center"/>
          </w:tcPr>
          <w:p w:rsidR="00022A05" w:rsidRPr="00A62238" w:rsidRDefault="00022A05" w:rsidP="002651AD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022A05" w:rsidRPr="00A62238" w:rsidTr="002651AD">
        <w:trPr>
          <w:trHeight w:val="567"/>
        </w:trPr>
        <w:tc>
          <w:tcPr>
            <w:tcW w:w="9570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022A05" w:rsidRPr="00A62238" w:rsidRDefault="00022A05" w:rsidP="002651AD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sz w:val="22"/>
                <w:szCs w:val="22"/>
                <w:lang w:val="hr-HR"/>
              </w:rPr>
              <w:t>C) OSNOVNI PODACI O FINANCIJSKOM PLANU PROJEKTA/AKTIVNOSTI</w:t>
            </w:r>
          </w:p>
        </w:tc>
      </w:tr>
      <w:tr w:rsidR="00022A05" w:rsidRPr="00A62238" w:rsidTr="002651AD">
        <w:trPr>
          <w:trHeight w:val="340"/>
        </w:trPr>
        <w:tc>
          <w:tcPr>
            <w:tcW w:w="280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022A05" w:rsidRPr="00A62238" w:rsidRDefault="00022A05" w:rsidP="002651AD">
            <w:pPr>
              <w:rPr>
                <w:rFonts w:cs="Arial"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sz w:val="22"/>
                <w:szCs w:val="22"/>
                <w:lang w:val="hr-HR"/>
              </w:rPr>
              <w:t>Planirani prihodi po izvorima i iznosima financiranja (uključujući zatraženo učešće Županije)</w:t>
            </w:r>
          </w:p>
        </w:tc>
        <w:tc>
          <w:tcPr>
            <w:tcW w:w="439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05" w:rsidRPr="00A62238" w:rsidRDefault="00022A05" w:rsidP="002651AD">
            <w:pPr>
              <w:jc w:val="center"/>
              <w:rPr>
                <w:rFonts w:cs="Arial"/>
                <w:i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i/>
                <w:sz w:val="22"/>
                <w:szCs w:val="22"/>
                <w:lang w:val="hr-HR"/>
              </w:rPr>
              <w:t>Izvor</w:t>
            </w:r>
          </w:p>
        </w:tc>
        <w:tc>
          <w:tcPr>
            <w:tcW w:w="23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A05" w:rsidRPr="00A62238" w:rsidRDefault="00022A05" w:rsidP="002651AD">
            <w:pPr>
              <w:jc w:val="center"/>
              <w:rPr>
                <w:rFonts w:cs="Arial"/>
                <w:i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i/>
                <w:sz w:val="22"/>
                <w:szCs w:val="22"/>
                <w:lang w:val="hr-HR"/>
              </w:rPr>
              <w:t>Iznos (kn)</w:t>
            </w:r>
          </w:p>
        </w:tc>
      </w:tr>
      <w:tr w:rsidR="00022A05" w:rsidRPr="00A62238" w:rsidTr="002651AD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022A05" w:rsidRPr="00A62238" w:rsidRDefault="00022A05" w:rsidP="002651AD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05" w:rsidRPr="00A62238" w:rsidRDefault="00022A05" w:rsidP="002651AD">
            <w:pPr>
              <w:pStyle w:val="ListParagraph"/>
              <w:numPr>
                <w:ilvl w:val="0"/>
                <w:numId w:val="6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sz w:val="22"/>
                <w:szCs w:val="22"/>
                <w:lang w:val="hr-HR"/>
              </w:rPr>
              <w:t>vlastita sredstava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A05" w:rsidRPr="00A62238" w:rsidRDefault="00022A05" w:rsidP="002651AD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022A05" w:rsidRPr="00A62238" w:rsidTr="002651AD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022A05" w:rsidRPr="00A62238" w:rsidRDefault="00022A05" w:rsidP="002651AD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05" w:rsidRPr="00A62238" w:rsidRDefault="00022A05" w:rsidP="002651AD">
            <w:pPr>
              <w:pStyle w:val="ListParagraph"/>
              <w:numPr>
                <w:ilvl w:val="0"/>
                <w:numId w:val="6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sz w:val="22"/>
                <w:szCs w:val="22"/>
                <w:lang w:val="hr-HR"/>
              </w:rPr>
              <w:t>općina/grad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A05" w:rsidRPr="00A62238" w:rsidRDefault="00022A05" w:rsidP="002651AD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022A05" w:rsidRPr="00A62238" w:rsidTr="002651AD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022A05" w:rsidRPr="00A62238" w:rsidRDefault="00022A05" w:rsidP="002651AD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05" w:rsidRPr="00A62238" w:rsidRDefault="00022A05" w:rsidP="002651AD">
            <w:pPr>
              <w:pStyle w:val="ListParagraph"/>
              <w:numPr>
                <w:ilvl w:val="0"/>
                <w:numId w:val="6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sz w:val="22"/>
                <w:szCs w:val="22"/>
                <w:lang w:val="hr-HR"/>
              </w:rPr>
              <w:t>županija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A05" w:rsidRPr="00A62238" w:rsidRDefault="00022A05" w:rsidP="002651AD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022A05" w:rsidRPr="00A62238" w:rsidTr="002651AD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022A05" w:rsidRPr="00A62238" w:rsidRDefault="00022A05" w:rsidP="002651AD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05" w:rsidRPr="00A62238" w:rsidRDefault="00022A05" w:rsidP="002651AD">
            <w:pPr>
              <w:pStyle w:val="ListParagraph"/>
              <w:numPr>
                <w:ilvl w:val="0"/>
                <w:numId w:val="6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sz w:val="22"/>
                <w:szCs w:val="22"/>
                <w:lang w:val="hr-HR"/>
              </w:rPr>
              <w:t>državni proračun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A05" w:rsidRPr="00A62238" w:rsidRDefault="00022A05" w:rsidP="002651AD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022A05" w:rsidRPr="00A62238" w:rsidTr="002651AD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022A05" w:rsidRPr="00A62238" w:rsidRDefault="00022A05" w:rsidP="002651AD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05" w:rsidRPr="00A62238" w:rsidRDefault="00022A05" w:rsidP="002651AD">
            <w:pPr>
              <w:pStyle w:val="ListParagraph"/>
              <w:numPr>
                <w:ilvl w:val="0"/>
                <w:numId w:val="6"/>
              </w:numPr>
              <w:ind w:left="317" w:hanging="317"/>
              <w:rPr>
                <w:rFonts w:cs="Arial"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sz w:val="22"/>
                <w:szCs w:val="22"/>
                <w:lang w:val="hr-HR"/>
              </w:rPr>
              <w:t>ostali izvori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A05" w:rsidRPr="00A62238" w:rsidRDefault="00022A05" w:rsidP="002651AD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022A05" w:rsidRPr="00A62238" w:rsidTr="002651AD">
        <w:trPr>
          <w:trHeight w:val="340"/>
        </w:trPr>
        <w:tc>
          <w:tcPr>
            <w:tcW w:w="280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022A05" w:rsidRPr="00A62238" w:rsidRDefault="00022A05" w:rsidP="002651AD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2A05" w:rsidRPr="00A62238" w:rsidRDefault="00022A05" w:rsidP="002651AD">
            <w:pPr>
              <w:rPr>
                <w:rFonts w:cs="Arial"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22A05" w:rsidRPr="00A62238" w:rsidRDefault="00022A05" w:rsidP="002651AD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022A05" w:rsidRPr="00A62238" w:rsidTr="002651AD">
        <w:trPr>
          <w:trHeight w:val="340"/>
        </w:trPr>
        <w:tc>
          <w:tcPr>
            <w:tcW w:w="2802" w:type="dxa"/>
            <w:vMerge w:val="restart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022A05" w:rsidRPr="00A62238" w:rsidRDefault="00022A05" w:rsidP="002651AD">
            <w:pPr>
              <w:rPr>
                <w:rFonts w:cs="Arial"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sz w:val="22"/>
                <w:szCs w:val="22"/>
                <w:lang w:val="hr-HR"/>
              </w:rPr>
              <w:t>Prikaz pojedinih namjenskih rashoda</w:t>
            </w:r>
          </w:p>
          <w:p w:rsidR="00022A05" w:rsidRPr="00A62238" w:rsidRDefault="00022A05" w:rsidP="002651AD">
            <w:pPr>
              <w:rPr>
                <w:rFonts w:cs="Arial"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sz w:val="22"/>
                <w:szCs w:val="22"/>
                <w:lang w:val="hr-HR"/>
              </w:rPr>
              <w:t>sa specificiranim iznosima troškova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05" w:rsidRPr="00A62238" w:rsidRDefault="00022A05" w:rsidP="002651AD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sz w:val="22"/>
                <w:szCs w:val="22"/>
                <w:lang w:val="hr-HR"/>
              </w:rPr>
              <w:t>Namjena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A05" w:rsidRPr="00A62238" w:rsidRDefault="00022A05" w:rsidP="002651AD">
            <w:pPr>
              <w:jc w:val="center"/>
              <w:rPr>
                <w:rFonts w:cs="Arial"/>
                <w:i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i/>
                <w:sz w:val="22"/>
                <w:szCs w:val="22"/>
                <w:lang w:val="hr-HR"/>
              </w:rPr>
              <w:t>Iznos (kn)</w:t>
            </w:r>
          </w:p>
        </w:tc>
      </w:tr>
      <w:tr w:rsidR="00022A05" w:rsidRPr="00A62238" w:rsidTr="002651AD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022A05" w:rsidRPr="00A62238" w:rsidRDefault="00022A05" w:rsidP="002651AD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05" w:rsidRPr="00A62238" w:rsidRDefault="00022A05" w:rsidP="002651AD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A05" w:rsidRPr="00A62238" w:rsidRDefault="00022A05" w:rsidP="002651AD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022A05" w:rsidRPr="00A62238" w:rsidTr="002651AD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022A05" w:rsidRPr="00A62238" w:rsidRDefault="00022A05" w:rsidP="002651AD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05" w:rsidRPr="00A62238" w:rsidRDefault="00022A05" w:rsidP="002651AD">
            <w:pPr>
              <w:ind w:left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A05" w:rsidRPr="00A62238" w:rsidRDefault="00022A05" w:rsidP="002651AD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022A05" w:rsidRPr="00A62238" w:rsidTr="002651AD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022A05" w:rsidRPr="00A62238" w:rsidRDefault="00022A05" w:rsidP="002651AD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05" w:rsidRPr="00A62238" w:rsidRDefault="00022A05" w:rsidP="002651AD">
            <w:pPr>
              <w:ind w:left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A05" w:rsidRPr="00A62238" w:rsidRDefault="00022A05" w:rsidP="002651AD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022A05" w:rsidRPr="00A62238" w:rsidTr="002651AD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022A05" w:rsidRPr="00A62238" w:rsidRDefault="00022A05" w:rsidP="002651AD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05" w:rsidRPr="00A62238" w:rsidRDefault="00022A05" w:rsidP="002651AD">
            <w:pPr>
              <w:ind w:left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A05" w:rsidRPr="00A62238" w:rsidRDefault="00022A05" w:rsidP="002651AD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022A05" w:rsidRPr="00A62238" w:rsidTr="002651AD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022A05" w:rsidRPr="00A62238" w:rsidRDefault="00022A05" w:rsidP="002651AD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05" w:rsidRPr="00A62238" w:rsidRDefault="00022A05" w:rsidP="002651AD">
            <w:pPr>
              <w:pStyle w:val="ListParagraph"/>
              <w:ind w:left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A05" w:rsidRPr="00A62238" w:rsidRDefault="00022A05" w:rsidP="002651AD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022A05" w:rsidRPr="00A62238" w:rsidTr="002651AD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022A05" w:rsidRPr="00A62238" w:rsidRDefault="00022A05" w:rsidP="002651AD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05" w:rsidRPr="00A62238" w:rsidRDefault="00022A05" w:rsidP="002651AD">
            <w:pPr>
              <w:pStyle w:val="ListParagraph"/>
              <w:ind w:left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A05" w:rsidRPr="00A62238" w:rsidRDefault="00022A05" w:rsidP="002651AD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022A05" w:rsidRPr="00A62238" w:rsidTr="002651AD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022A05" w:rsidRPr="00A62238" w:rsidRDefault="00022A05" w:rsidP="002651AD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05" w:rsidRPr="00A62238" w:rsidRDefault="00022A05" w:rsidP="002651AD">
            <w:pPr>
              <w:tabs>
                <w:tab w:val="num" w:pos="364"/>
              </w:tabs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A05" w:rsidRPr="00A62238" w:rsidRDefault="00022A05" w:rsidP="002651AD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022A05" w:rsidRPr="00A62238" w:rsidTr="002651AD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022A05" w:rsidRPr="00A62238" w:rsidRDefault="00022A05" w:rsidP="002651AD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05" w:rsidRPr="00A62238" w:rsidRDefault="00022A05" w:rsidP="002651AD">
            <w:pPr>
              <w:tabs>
                <w:tab w:val="num" w:pos="364"/>
              </w:tabs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A05" w:rsidRPr="00A62238" w:rsidRDefault="00022A05" w:rsidP="002651AD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022A05" w:rsidRPr="00A62238" w:rsidTr="002651AD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022A05" w:rsidRPr="00A62238" w:rsidRDefault="00022A05" w:rsidP="002651AD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22A05" w:rsidRPr="00A62238" w:rsidRDefault="00022A05" w:rsidP="002651AD">
            <w:pPr>
              <w:tabs>
                <w:tab w:val="num" w:pos="364"/>
              </w:tabs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22A05" w:rsidRPr="00A62238" w:rsidRDefault="00022A05" w:rsidP="002651AD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</w:tbl>
    <w:p w:rsidR="00022A05" w:rsidRPr="00A62238" w:rsidRDefault="00022A05" w:rsidP="00022A05">
      <w:pPr>
        <w:rPr>
          <w:rFonts w:cs="Arial"/>
          <w:sz w:val="22"/>
          <w:szCs w:val="2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031"/>
      </w:tblGrid>
      <w:tr w:rsidR="00022A05" w:rsidRPr="00A62238" w:rsidTr="002651AD">
        <w:trPr>
          <w:trHeight w:val="340"/>
        </w:trPr>
        <w:tc>
          <w:tcPr>
            <w:tcW w:w="1809" w:type="dxa"/>
            <w:vAlign w:val="center"/>
          </w:tcPr>
          <w:p w:rsidR="00022A05" w:rsidRPr="00A62238" w:rsidRDefault="00022A05" w:rsidP="002651AD">
            <w:pPr>
              <w:ind w:right="-108"/>
              <w:rPr>
                <w:rFonts w:cs="Arial"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sz w:val="22"/>
                <w:szCs w:val="22"/>
                <w:lang w:val="hr-HR"/>
              </w:rPr>
              <w:t>Datum prijave:</w:t>
            </w:r>
          </w:p>
        </w:tc>
        <w:tc>
          <w:tcPr>
            <w:tcW w:w="2694" w:type="dxa"/>
            <w:vAlign w:val="center"/>
          </w:tcPr>
          <w:p w:rsidR="00022A05" w:rsidRPr="00A62238" w:rsidRDefault="00022A05" w:rsidP="002651AD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sz w:val="22"/>
                <w:szCs w:val="22"/>
                <w:lang w:val="hr-HR"/>
              </w:rPr>
              <w:t>_______________________</w:t>
            </w:r>
          </w:p>
        </w:tc>
      </w:tr>
    </w:tbl>
    <w:p w:rsidR="00022A05" w:rsidRPr="00A62238" w:rsidRDefault="00022A05" w:rsidP="00022A05">
      <w:pPr>
        <w:rPr>
          <w:rFonts w:cs="Arial"/>
          <w:sz w:val="22"/>
          <w:szCs w:val="2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8"/>
        <w:gridCol w:w="2803"/>
        <w:gridCol w:w="3453"/>
      </w:tblGrid>
      <w:tr w:rsidR="00022A05" w:rsidRPr="00A62238" w:rsidTr="002651AD">
        <w:tc>
          <w:tcPr>
            <w:tcW w:w="3190" w:type="dxa"/>
          </w:tcPr>
          <w:p w:rsidR="00022A05" w:rsidRPr="00A62238" w:rsidRDefault="00022A05" w:rsidP="002651AD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872" w:type="dxa"/>
          </w:tcPr>
          <w:p w:rsidR="00022A05" w:rsidRPr="00A62238" w:rsidRDefault="00022A05" w:rsidP="002651AD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508" w:type="dxa"/>
            <w:vAlign w:val="center"/>
          </w:tcPr>
          <w:p w:rsidR="00022A05" w:rsidRPr="00A62238" w:rsidRDefault="00022A05" w:rsidP="002651AD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sz w:val="22"/>
                <w:szCs w:val="22"/>
                <w:lang w:val="hr-HR"/>
              </w:rPr>
              <w:t>PODNOSITELJ PRIJAVE</w:t>
            </w:r>
          </w:p>
        </w:tc>
      </w:tr>
      <w:tr w:rsidR="00022A05" w:rsidRPr="00A62238" w:rsidTr="002651AD">
        <w:tc>
          <w:tcPr>
            <w:tcW w:w="3190" w:type="dxa"/>
          </w:tcPr>
          <w:p w:rsidR="00022A05" w:rsidRPr="00A62238" w:rsidRDefault="00022A05" w:rsidP="002651AD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872" w:type="dxa"/>
          </w:tcPr>
          <w:p w:rsidR="00022A05" w:rsidRPr="00A62238" w:rsidRDefault="00022A05" w:rsidP="002651AD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508" w:type="dxa"/>
            <w:vAlign w:val="center"/>
          </w:tcPr>
          <w:p w:rsidR="00022A05" w:rsidRPr="00A62238" w:rsidRDefault="00022A05" w:rsidP="002651AD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sz w:val="22"/>
                <w:szCs w:val="22"/>
                <w:lang w:val="hr-HR"/>
              </w:rPr>
              <w:t>Ovlaštena osoba</w:t>
            </w:r>
          </w:p>
        </w:tc>
      </w:tr>
      <w:tr w:rsidR="00022A05" w:rsidRPr="00A62238" w:rsidTr="002651AD">
        <w:tc>
          <w:tcPr>
            <w:tcW w:w="3190" w:type="dxa"/>
          </w:tcPr>
          <w:p w:rsidR="00022A05" w:rsidRPr="00A62238" w:rsidRDefault="00022A05" w:rsidP="002651AD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872" w:type="dxa"/>
            <w:vAlign w:val="center"/>
          </w:tcPr>
          <w:p w:rsidR="00022A05" w:rsidRPr="00A62238" w:rsidRDefault="00022A05" w:rsidP="002651AD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sz w:val="22"/>
                <w:szCs w:val="22"/>
                <w:lang w:val="hr-HR"/>
              </w:rPr>
              <w:t>M.P.</w:t>
            </w:r>
          </w:p>
        </w:tc>
        <w:tc>
          <w:tcPr>
            <w:tcW w:w="3508" w:type="dxa"/>
            <w:vAlign w:val="center"/>
          </w:tcPr>
          <w:p w:rsidR="00022A05" w:rsidRPr="00A62238" w:rsidRDefault="00022A05" w:rsidP="002651AD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022A05" w:rsidRPr="00A62238" w:rsidTr="002651AD">
        <w:tc>
          <w:tcPr>
            <w:tcW w:w="3190" w:type="dxa"/>
          </w:tcPr>
          <w:p w:rsidR="00022A05" w:rsidRPr="00A62238" w:rsidRDefault="00022A05" w:rsidP="002651AD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872" w:type="dxa"/>
          </w:tcPr>
          <w:p w:rsidR="00022A05" w:rsidRPr="00A62238" w:rsidRDefault="00022A05" w:rsidP="002651AD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508" w:type="dxa"/>
            <w:vAlign w:val="center"/>
          </w:tcPr>
          <w:p w:rsidR="00022A05" w:rsidRPr="00A62238" w:rsidRDefault="00022A05" w:rsidP="002651AD">
            <w:pPr>
              <w:pBdr>
                <w:bottom w:val="single" w:sz="12" w:space="1" w:color="auto"/>
              </w:pBd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  <w:p w:rsidR="00022A05" w:rsidRPr="00A62238" w:rsidRDefault="00022A05" w:rsidP="002651AD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sz w:val="22"/>
                <w:szCs w:val="22"/>
                <w:lang w:val="hr-HR"/>
              </w:rPr>
              <w:t xml:space="preserve">(ime i prezime i potpis) </w:t>
            </w:r>
          </w:p>
        </w:tc>
      </w:tr>
      <w:tr w:rsidR="00022A05" w:rsidRPr="00A62238" w:rsidTr="002651AD">
        <w:tc>
          <w:tcPr>
            <w:tcW w:w="3190" w:type="dxa"/>
          </w:tcPr>
          <w:p w:rsidR="00022A05" w:rsidRPr="00A62238" w:rsidRDefault="00022A05" w:rsidP="002651AD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872" w:type="dxa"/>
          </w:tcPr>
          <w:p w:rsidR="00022A05" w:rsidRPr="00A62238" w:rsidRDefault="00022A05" w:rsidP="002651AD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508" w:type="dxa"/>
            <w:vAlign w:val="center"/>
          </w:tcPr>
          <w:p w:rsidR="00022A05" w:rsidRPr="00A62238" w:rsidRDefault="00022A05" w:rsidP="002651AD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</w:tbl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4"/>
        <w:gridCol w:w="1780"/>
      </w:tblGrid>
      <w:tr w:rsidR="00022A05" w:rsidRPr="00A62238" w:rsidTr="002651AD">
        <w:trPr>
          <w:trHeight w:val="340"/>
        </w:trPr>
        <w:tc>
          <w:tcPr>
            <w:tcW w:w="776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022A05" w:rsidRPr="00A62238" w:rsidRDefault="00022A05" w:rsidP="002651AD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sz w:val="22"/>
                <w:szCs w:val="22"/>
                <w:lang w:val="hr-HR"/>
              </w:rPr>
              <w:lastRenderedPageBreak/>
              <w:t>Prilozi uz prijavu</w:t>
            </w:r>
          </w:p>
        </w:tc>
        <w:tc>
          <w:tcPr>
            <w:tcW w:w="1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022A05" w:rsidRPr="00A62238" w:rsidRDefault="00022A05" w:rsidP="002651AD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sz w:val="22"/>
                <w:szCs w:val="22"/>
                <w:lang w:val="hr-HR"/>
              </w:rPr>
              <w:t>Zaokružiti točan odgovor</w:t>
            </w:r>
          </w:p>
        </w:tc>
      </w:tr>
      <w:tr w:rsidR="00022A05" w:rsidRPr="00A62238" w:rsidTr="002651AD">
        <w:trPr>
          <w:trHeight w:val="340"/>
        </w:trPr>
        <w:tc>
          <w:tcPr>
            <w:tcW w:w="776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05" w:rsidRPr="00A62238" w:rsidRDefault="00022A05" w:rsidP="002651AD">
            <w:pPr>
              <w:pStyle w:val="ListParagraph"/>
              <w:numPr>
                <w:ilvl w:val="0"/>
                <w:numId w:val="7"/>
              </w:numPr>
              <w:ind w:left="363" w:hanging="363"/>
              <w:jc w:val="both"/>
              <w:rPr>
                <w:rFonts w:cs="Arial"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sz w:val="22"/>
                <w:szCs w:val="22"/>
                <w:lang w:val="hr-HR"/>
              </w:rPr>
              <w:t>Potvrda mjesno nadležne Porezne uprave o nepostojanju duga prijavitelja prema državi, ne starija od 30 dana od dana objave javnog poziva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22A05" w:rsidRPr="00A62238" w:rsidRDefault="00022A05" w:rsidP="002651AD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sz w:val="22"/>
                <w:szCs w:val="22"/>
                <w:lang w:val="hr-HR"/>
              </w:rPr>
              <w:t xml:space="preserve">DA / NE </w:t>
            </w:r>
          </w:p>
        </w:tc>
      </w:tr>
      <w:tr w:rsidR="00022A05" w:rsidRPr="00A62238" w:rsidTr="002651AD">
        <w:trPr>
          <w:trHeight w:val="340"/>
        </w:trPr>
        <w:tc>
          <w:tcPr>
            <w:tcW w:w="7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2A05" w:rsidRPr="00A62238" w:rsidRDefault="00022A05" w:rsidP="002651AD">
            <w:pPr>
              <w:pStyle w:val="ListParagraph"/>
              <w:numPr>
                <w:ilvl w:val="0"/>
                <w:numId w:val="7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sz w:val="22"/>
                <w:szCs w:val="22"/>
                <w:lang w:val="hr-HR"/>
              </w:rPr>
              <w:t>Fotografije u vezi s projektom/aktivnosti za koji se traži sufinanciranje (lokacija i dr.)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A05" w:rsidRPr="00A62238" w:rsidRDefault="00022A05" w:rsidP="002651AD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sz w:val="22"/>
                <w:szCs w:val="22"/>
                <w:lang w:val="hr-HR"/>
              </w:rPr>
              <w:t>DA / NE</w:t>
            </w:r>
          </w:p>
        </w:tc>
      </w:tr>
      <w:tr w:rsidR="00022A05" w:rsidRPr="00A62238" w:rsidTr="002651AD">
        <w:trPr>
          <w:trHeight w:val="340"/>
        </w:trPr>
        <w:tc>
          <w:tcPr>
            <w:tcW w:w="7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2A05" w:rsidRPr="00A62238" w:rsidRDefault="00022A05" w:rsidP="002651AD">
            <w:pPr>
              <w:pStyle w:val="ListParagraph"/>
              <w:numPr>
                <w:ilvl w:val="0"/>
                <w:numId w:val="7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sz w:val="22"/>
                <w:szCs w:val="22"/>
                <w:lang w:val="hr-HR"/>
              </w:rPr>
              <w:t>Izjava 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A05" w:rsidRPr="00A62238" w:rsidRDefault="00022A05" w:rsidP="002651AD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sz w:val="22"/>
                <w:szCs w:val="22"/>
                <w:lang w:val="hr-HR"/>
              </w:rPr>
              <w:t xml:space="preserve">DA / NE </w:t>
            </w:r>
          </w:p>
        </w:tc>
      </w:tr>
      <w:tr w:rsidR="00022A05" w:rsidRPr="00A62238" w:rsidTr="002651AD">
        <w:trPr>
          <w:trHeight w:val="340"/>
        </w:trPr>
        <w:tc>
          <w:tcPr>
            <w:tcW w:w="7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2A05" w:rsidRPr="00A62238" w:rsidRDefault="00022A05" w:rsidP="002651AD">
            <w:pPr>
              <w:pStyle w:val="ListParagraph"/>
              <w:numPr>
                <w:ilvl w:val="0"/>
                <w:numId w:val="7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sz w:val="22"/>
                <w:szCs w:val="22"/>
                <w:lang w:val="hr-HR"/>
              </w:rPr>
              <w:t>Izjava 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A05" w:rsidRPr="00A62238" w:rsidRDefault="00022A05" w:rsidP="002651AD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sz w:val="22"/>
                <w:szCs w:val="22"/>
                <w:lang w:val="hr-HR"/>
              </w:rPr>
              <w:t>DA / NE</w:t>
            </w:r>
          </w:p>
        </w:tc>
      </w:tr>
    </w:tbl>
    <w:p w:rsidR="00022A05" w:rsidRPr="00A62238" w:rsidRDefault="00022A05" w:rsidP="00022A05">
      <w:pPr>
        <w:rPr>
          <w:rFonts w:cs="Arial"/>
          <w:b/>
          <w:u w:val="single"/>
          <w:lang w:val="hr-HR"/>
        </w:rPr>
      </w:pPr>
    </w:p>
    <w:p w:rsidR="00022A05" w:rsidRPr="00A62238" w:rsidRDefault="00022A05" w:rsidP="00022A05">
      <w:pPr>
        <w:rPr>
          <w:rFonts w:cs="Arial"/>
          <w:b/>
          <w:u w:val="single"/>
          <w:lang w:val="hr-HR"/>
        </w:rPr>
      </w:pPr>
    </w:p>
    <w:p w:rsidR="00022A05" w:rsidRPr="00A62238" w:rsidRDefault="00022A05" w:rsidP="00022A05">
      <w:pPr>
        <w:rPr>
          <w:rFonts w:cs="Arial"/>
          <w:b/>
          <w:u w:val="single"/>
          <w:lang w:val="hr-HR"/>
        </w:rPr>
      </w:pPr>
    </w:p>
    <w:p w:rsidR="00022A05" w:rsidRPr="00A62238" w:rsidRDefault="00022A05" w:rsidP="00022A05">
      <w:pPr>
        <w:rPr>
          <w:rFonts w:cs="Arial"/>
          <w:b/>
          <w:u w:val="single"/>
          <w:lang w:val="hr-HR"/>
        </w:rPr>
      </w:pPr>
    </w:p>
    <w:p w:rsidR="00022A05" w:rsidRPr="00A62238" w:rsidRDefault="00022A05" w:rsidP="00022A05">
      <w:pPr>
        <w:rPr>
          <w:rFonts w:cs="Arial"/>
          <w:b/>
          <w:u w:val="single"/>
          <w:lang w:val="hr-HR"/>
        </w:rPr>
      </w:pPr>
    </w:p>
    <w:p w:rsidR="00022A05" w:rsidRPr="00A62238" w:rsidRDefault="00022A05" w:rsidP="00022A05">
      <w:pPr>
        <w:rPr>
          <w:rFonts w:cs="Arial"/>
          <w:b/>
          <w:u w:val="single"/>
          <w:lang w:val="hr-HR"/>
        </w:rPr>
      </w:pPr>
    </w:p>
    <w:p w:rsidR="00022A05" w:rsidRPr="00A62238" w:rsidRDefault="00022A05" w:rsidP="00022A05">
      <w:pPr>
        <w:rPr>
          <w:rFonts w:cs="Arial"/>
          <w:b/>
          <w:u w:val="single"/>
          <w:lang w:val="hr-HR"/>
        </w:rPr>
      </w:pPr>
    </w:p>
    <w:p w:rsidR="00022A05" w:rsidRPr="00A62238" w:rsidRDefault="00022A05" w:rsidP="00022A05">
      <w:pPr>
        <w:rPr>
          <w:rFonts w:cs="Arial"/>
          <w:b/>
          <w:u w:val="single"/>
          <w:lang w:val="hr-HR"/>
        </w:rPr>
      </w:pPr>
    </w:p>
    <w:p w:rsidR="00022A05" w:rsidRPr="00A62238" w:rsidRDefault="00022A05" w:rsidP="00022A05">
      <w:pPr>
        <w:rPr>
          <w:rFonts w:cs="Arial"/>
          <w:b/>
          <w:u w:val="single"/>
          <w:lang w:val="hr-HR"/>
        </w:rPr>
      </w:pPr>
    </w:p>
    <w:p w:rsidR="00022A05" w:rsidRPr="00A62238" w:rsidRDefault="00022A05" w:rsidP="00022A05">
      <w:pPr>
        <w:rPr>
          <w:rFonts w:cs="Arial"/>
          <w:b/>
          <w:u w:val="single"/>
          <w:lang w:val="hr-HR"/>
        </w:rPr>
      </w:pPr>
    </w:p>
    <w:p w:rsidR="00022A05" w:rsidRPr="00A62238" w:rsidRDefault="00022A05" w:rsidP="00022A05">
      <w:pPr>
        <w:rPr>
          <w:rFonts w:cs="Arial"/>
          <w:b/>
          <w:u w:val="single"/>
          <w:lang w:val="hr-HR"/>
        </w:rPr>
      </w:pPr>
    </w:p>
    <w:p w:rsidR="00022A05" w:rsidRPr="00A62238" w:rsidRDefault="00022A05" w:rsidP="00022A05">
      <w:pPr>
        <w:rPr>
          <w:rFonts w:cs="Arial"/>
          <w:b/>
          <w:u w:val="single"/>
          <w:lang w:val="hr-HR"/>
        </w:rPr>
      </w:pPr>
    </w:p>
    <w:p w:rsidR="00022A05" w:rsidRPr="00A62238" w:rsidRDefault="00022A05" w:rsidP="00022A05">
      <w:pPr>
        <w:rPr>
          <w:rFonts w:cs="Arial"/>
          <w:b/>
          <w:u w:val="single"/>
          <w:lang w:val="hr-HR"/>
        </w:rPr>
      </w:pPr>
    </w:p>
    <w:p w:rsidR="00022A05" w:rsidRPr="00A62238" w:rsidRDefault="00022A05" w:rsidP="00022A05">
      <w:pPr>
        <w:rPr>
          <w:rFonts w:cs="Arial"/>
          <w:b/>
          <w:u w:val="single"/>
          <w:lang w:val="hr-HR"/>
        </w:rPr>
      </w:pPr>
    </w:p>
    <w:p w:rsidR="00022A05" w:rsidRPr="00A62238" w:rsidRDefault="00022A05" w:rsidP="00022A05">
      <w:pPr>
        <w:rPr>
          <w:rFonts w:cs="Arial"/>
          <w:b/>
          <w:u w:val="single"/>
          <w:lang w:val="hr-HR"/>
        </w:rPr>
      </w:pPr>
    </w:p>
    <w:p w:rsidR="00022A05" w:rsidRPr="00A62238" w:rsidRDefault="00022A05" w:rsidP="00022A05">
      <w:pPr>
        <w:rPr>
          <w:rFonts w:cs="Arial"/>
          <w:b/>
          <w:u w:val="single"/>
          <w:lang w:val="hr-HR"/>
        </w:rPr>
      </w:pPr>
    </w:p>
    <w:p w:rsidR="00022A05" w:rsidRPr="00A62238" w:rsidRDefault="00022A05" w:rsidP="00022A05">
      <w:pPr>
        <w:rPr>
          <w:rFonts w:cs="Arial"/>
          <w:b/>
          <w:u w:val="single"/>
          <w:lang w:val="hr-HR"/>
        </w:rPr>
      </w:pPr>
    </w:p>
    <w:p w:rsidR="00022A05" w:rsidRPr="00A62238" w:rsidRDefault="00022A05" w:rsidP="00022A05">
      <w:pPr>
        <w:rPr>
          <w:rFonts w:cs="Arial"/>
          <w:b/>
          <w:u w:val="single"/>
          <w:lang w:val="hr-HR"/>
        </w:rPr>
      </w:pPr>
    </w:p>
    <w:p w:rsidR="00022A05" w:rsidRPr="00A62238" w:rsidRDefault="00022A05" w:rsidP="00022A05">
      <w:pPr>
        <w:rPr>
          <w:rFonts w:cs="Arial"/>
          <w:b/>
          <w:u w:val="single"/>
          <w:lang w:val="hr-HR"/>
        </w:rPr>
      </w:pPr>
    </w:p>
    <w:p w:rsidR="00022A05" w:rsidRPr="00A62238" w:rsidRDefault="00022A05" w:rsidP="00022A05">
      <w:pPr>
        <w:rPr>
          <w:rFonts w:cs="Arial"/>
          <w:b/>
          <w:u w:val="single"/>
          <w:lang w:val="hr-HR"/>
        </w:rPr>
      </w:pPr>
    </w:p>
    <w:p w:rsidR="00022A05" w:rsidRPr="00A62238" w:rsidRDefault="00022A05" w:rsidP="00022A05">
      <w:pPr>
        <w:rPr>
          <w:rFonts w:cs="Arial"/>
          <w:b/>
          <w:u w:val="single"/>
          <w:lang w:val="hr-HR"/>
        </w:rPr>
      </w:pPr>
    </w:p>
    <w:p w:rsidR="00022A05" w:rsidRPr="00A62238" w:rsidRDefault="00022A05" w:rsidP="00022A05">
      <w:pPr>
        <w:rPr>
          <w:rFonts w:cs="Arial"/>
          <w:b/>
          <w:u w:val="single"/>
          <w:lang w:val="hr-HR"/>
        </w:rPr>
      </w:pPr>
    </w:p>
    <w:p w:rsidR="00022A05" w:rsidRPr="00A62238" w:rsidRDefault="00022A05" w:rsidP="00022A05">
      <w:pPr>
        <w:rPr>
          <w:rFonts w:cs="Arial"/>
          <w:b/>
          <w:u w:val="single"/>
          <w:lang w:val="hr-HR"/>
        </w:rPr>
      </w:pPr>
    </w:p>
    <w:p w:rsidR="00022A05" w:rsidRPr="00A62238" w:rsidRDefault="00022A05" w:rsidP="00022A05">
      <w:pPr>
        <w:rPr>
          <w:rFonts w:cs="Arial"/>
          <w:b/>
          <w:u w:val="single"/>
          <w:lang w:val="hr-HR"/>
        </w:rPr>
      </w:pPr>
    </w:p>
    <w:p w:rsidR="00022A05" w:rsidRPr="00A62238" w:rsidRDefault="00022A05" w:rsidP="00022A05">
      <w:pPr>
        <w:rPr>
          <w:rFonts w:cs="Arial"/>
          <w:b/>
          <w:u w:val="single"/>
          <w:lang w:val="hr-HR"/>
        </w:rPr>
      </w:pPr>
    </w:p>
    <w:p w:rsidR="00022A05" w:rsidRPr="00A62238" w:rsidRDefault="00022A05" w:rsidP="00022A05">
      <w:pPr>
        <w:rPr>
          <w:rFonts w:cs="Arial"/>
          <w:b/>
          <w:u w:val="single"/>
          <w:lang w:val="hr-HR"/>
        </w:rPr>
      </w:pPr>
    </w:p>
    <w:p w:rsidR="00022A05" w:rsidRPr="00A62238" w:rsidRDefault="00022A05" w:rsidP="00022A05">
      <w:pPr>
        <w:rPr>
          <w:rFonts w:cs="Arial"/>
          <w:b/>
          <w:u w:val="single"/>
          <w:lang w:val="hr-HR"/>
        </w:rPr>
      </w:pPr>
    </w:p>
    <w:p w:rsidR="00022A05" w:rsidRPr="00A62238" w:rsidRDefault="00022A05" w:rsidP="00022A05">
      <w:pPr>
        <w:rPr>
          <w:rFonts w:cs="Arial"/>
          <w:b/>
          <w:u w:val="single"/>
          <w:lang w:val="hr-HR"/>
        </w:rPr>
      </w:pPr>
    </w:p>
    <w:p w:rsidR="00022A05" w:rsidRPr="00A62238" w:rsidRDefault="00022A05" w:rsidP="00022A05">
      <w:pPr>
        <w:rPr>
          <w:rFonts w:cs="Arial"/>
          <w:b/>
          <w:u w:val="single"/>
          <w:lang w:val="hr-HR"/>
        </w:rPr>
      </w:pPr>
    </w:p>
    <w:p w:rsidR="00022A05" w:rsidRPr="00A62238" w:rsidRDefault="00022A05" w:rsidP="00022A05">
      <w:pPr>
        <w:rPr>
          <w:rFonts w:cs="Arial"/>
          <w:b/>
          <w:u w:val="single"/>
          <w:lang w:val="hr-HR"/>
        </w:rPr>
      </w:pPr>
    </w:p>
    <w:p w:rsidR="00022A05" w:rsidRPr="00A62238" w:rsidRDefault="00022A05" w:rsidP="00022A05">
      <w:pPr>
        <w:rPr>
          <w:rFonts w:cs="Arial"/>
          <w:b/>
          <w:u w:val="single"/>
          <w:lang w:val="hr-HR"/>
        </w:rPr>
      </w:pPr>
    </w:p>
    <w:p w:rsidR="00022A05" w:rsidRPr="00A62238" w:rsidRDefault="00022A05" w:rsidP="00022A05">
      <w:pPr>
        <w:rPr>
          <w:rFonts w:cs="Arial"/>
          <w:b/>
          <w:u w:val="single"/>
          <w:lang w:val="hr-HR"/>
        </w:rPr>
      </w:pPr>
    </w:p>
    <w:p w:rsidR="00022A05" w:rsidRPr="00A62238" w:rsidRDefault="00022A05" w:rsidP="00022A05">
      <w:pPr>
        <w:rPr>
          <w:rFonts w:cs="Arial"/>
          <w:b/>
          <w:u w:val="single"/>
          <w:lang w:val="hr-HR"/>
        </w:rPr>
      </w:pPr>
    </w:p>
    <w:p w:rsidR="00022A05" w:rsidRPr="00A62238" w:rsidRDefault="00022A05" w:rsidP="00022A05">
      <w:pPr>
        <w:rPr>
          <w:rFonts w:cs="Arial"/>
          <w:b/>
          <w:u w:val="single"/>
          <w:lang w:val="hr-HR"/>
        </w:rPr>
      </w:pPr>
    </w:p>
    <w:p w:rsidR="00022A05" w:rsidRPr="00A62238" w:rsidRDefault="00022A05" w:rsidP="00022A05">
      <w:pPr>
        <w:rPr>
          <w:rFonts w:cs="Arial"/>
          <w:b/>
          <w:u w:val="single"/>
          <w:lang w:val="hr-HR"/>
        </w:rPr>
      </w:pPr>
    </w:p>
    <w:p w:rsidR="00022A05" w:rsidRPr="00A62238" w:rsidRDefault="00022A05" w:rsidP="00022A05">
      <w:pPr>
        <w:rPr>
          <w:rFonts w:cs="Arial"/>
          <w:b/>
          <w:u w:val="single"/>
          <w:lang w:val="hr-HR"/>
        </w:rPr>
      </w:pPr>
    </w:p>
    <w:p w:rsidR="00022A05" w:rsidRPr="00A62238" w:rsidRDefault="00022A05" w:rsidP="00022A05">
      <w:pPr>
        <w:rPr>
          <w:rFonts w:cs="Arial"/>
          <w:b/>
          <w:u w:val="single"/>
          <w:lang w:val="hr-HR"/>
        </w:rPr>
      </w:pPr>
    </w:p>
    <w:p w:rsidR="00022A05" w:rsidRPr="00A62238" w:rsidRDefault="00022A05" w:rsidP="00022A05">
      <w:pPr>
        <w:rPr>
          <w:rFonts w:cs="Arial"/>
          <w:b/>
          <w:u w:val="single"/>
          <w:lang w:val="hr-HR"/>
        </w:rPr>
      </w:pPr>
    </w:p>
    <w:p w:rsidR="00022A05" w:rsidRPr="00A62238" w:rsidRDefault="00022A05" w:rsidP="00022A05">
      <w:pPr>
        <w:rPr>
          <w:rFonts w:cs="Arial"/>
          <w:b/>
          <w:u w:val="single"/>
          <w:lang w:val="hr-HR"/>
        </w:rPr>
      </w:pPr>
    </w:p>
    <w:p w:rsidR="00022A05" w:rsidRPr="00A62238" w:rsidRDefault="00022A05" w:rsidP="00022A05">
      <w:pPr>
        <w:rPr>
          <w:rFonts w:cs="Arial"/>
          <w:b/>
          <w:u w:val="single"/>
          <w:lang w:val="hr-HR"/>
        </w:rPr>
      </w:pPr>
    </w:p>
    <w:p w:rsidR="00022A05" w:rsidRPr="00A62238" w:rsidRDefault="00022A05" w:rsidP="00022A05">
      <w:pPr>
        <w:rPr>
          <w:rFonts w:cs="Arial"/>
          <w:b/>
          <w:u w:val="single"/>
          <w:lang w:val="hr-HR"/>
        </w:rPr>
      </w:pPr>
    </w:p>
    <w:p w:rsidR="00022A05" w:rsidRPr="00A62238" w:rsidRDefault="00022A05" w:rsidP="00022A05">
      <w:pPr>
        <w:rPr>
          <w:rFonts w:cs="Arial"/>
          <w:b/>
          <w:u w:val="single"/>
          <w:lang w:val="hr-HR"/>
        </w:rPr>
      </w:pPr>
    </w:p>
    <w:p w:rsidR="00022A05" w:rsidRPr="00A62238" w:rsidRDefault="00022A05" w:rsidP="00022A05">
      <w:pPr>
        <w:rPr>
          <w:rFonts w:cs="Arial"/>
          <w:b/>
          <w:u w:val="single"/>
          <w:lang w:val="hr-HR"/>
        </w:rPr>
      </w:pPr>
    </w:p>
    <w:p w:rsidR="00022A05" w:rsidRPr="00A62238" w:rsidRDefault="00022A05" w:rsidP="00022A05">
      <w:pPr>
        <w:rPr>
          <w:rFonts w:cs="Arial"/>
          <w:b/>
          <w:u w:val="single"/>
          <w:lang w:val="hr-HR"/>
        </w:rPr>
      </w:pPr>
    </w:p>
    <w:p w:rsidR="00022A05" w:rsidRPr="00A62238" w:rsidRDefault="00022A05" w:rsidP="00022A05">
      <w:pPr>
        <w:tabs>
          <w:tab w:val="left" w:pos="1134"/>
          <w:tab w:val="left" w:pos="5670"/>
        </w:tabs>
        <w:ind w:left="5670" w:right="16" w:hanging="283"/>
        <w:jc w:val="right"/>
        <w:rPr>
          <w:rFonts w:cs="Arial"/>
          <w:b/>
          <w:i/>
          <w:sz w:val="22"/>
          <w:szCs w:val="22"/>
          <w:u w:val="single"/>
          <w:lang w:val="hr-HR"/>
        </w:rPr>
      </w:pPr>
      <w:r w:rsidRPr="00A62238">
        <w:rPr>
          <w:rFonts w:cs="Arial"/>
          <w:b/>
          <w:i/>
          <w:sz w:val="22"/>
          <w:szCs w:val="22"/>
          <w:u w:val="single"/>
          <w:lang w:val="hr-HR"/>
        </w:rPr>
        <w:t>Prilog 2.: Obrazac prijave za poduzetnike i obrtnike</w:t>
      </w:r>
    </w:p>
    <w:p w:rsidR="00022A05" w:rsidRPr="00A62238" w:rsidRDefault="00022A05" w:rsidP="00022A05">
      <w:pPr>
        <w:tabs>
          <w:tab w:val="left" w:pos="1134"/>
          <w:tab w:val="left" w:pos="5670"/>
        </w:tabs>
        <w:ind w:left="5670" w:right="16"/>
        <w:jc w:val="both"/>
        <w:rPr>
          <w:rFonts w:cs="Arial"/>
          <w:i/>
          <w:sz w:val="20"/>
          <w:lang w:val="hr-HR"/>
        </w:rPr>
      </w:pPr>
    </w:p>
    <w:p w:rsidR="00022A05" w:rsidRPr="00A62238" w:rsidRDefault="00022A05" w:rsidP="00022A05">
      <w:pPr>
        <w:tabs>
          <w:tab w:val="left" w:pos="1134"/>
          <w:tab w:val="left" w:pos="5670"/>
        </w:tabs>
        <w:ind w:left="5670" w:right="16"/>
        <w:jc w:val="both"/>
        <w:rPr>
          <w:rFonts w:cs="Arial"/>
          <w:i/>
          <w:sz w:val="6"/>
          <w:szCs w:val="6"/>
          <w:lang w:val="hr-HR"/>
        </w:rPr>
      </w:pPr>
    </w:p>
    <w:p w:rsidR="00022A05" w:rsidRPr="00A62238" w:rsidRDefault="00022A05" w:rsidP="00022A05">
      <w:pPr>
        <w:pStyle w:val="Tijeloteksta31"/>
        <w:ind w:right="16"/>
        <w:jc w:val="both"/>
        <w:rPr>
          <w:b w:val="0"/>
          <w:bCs w:val="0"/>
          <w:i/>
          <w:sz w:val="22"/>
          <w:szCs w:val="22"/>
        </w:rPr>
      </w:pPr>
      <w:r w:rsidRPr="00A62238">
        <w:rPr>
          <w:i/>
          <w:noProof/>
          <w:lang w:eastAsia="hr-HR"/>
        </w:rPr>
        <mc:AlternateContent>
          <mc:Choice Requires="wps">
            <w:drawing>
              <wp:anchor distT="0" distB="0" distL="0" distR="114300" simplePos="0" relativeHeight="251662336" behindDoc="0" locked="0" layoutInCell="1" allowOverlap="1" wp14:anchorId="303BFCF1" wp14:editId="08638664">
                <wp:simplePos x="0" y="0"/>
                <wp:positionH relativeFrom="column">
                  <wp:posOffset>-68580</wp:posOffset>
                </wp:positionH>
                <wp:positionV relativeFrom="paragraph">
                  <wp:posOffset>635</wp:posOffset>
                </wp:positionV>
                <wp:extent cx="3037840" cy="1068705"/>
                <wp:effectExtent l="7620" t="8255" r="2540" b="889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1068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786"/>
                            </w:tblGrid>
                            <w:tr w:rsidR="00022A05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022A05" w:rsidRDefault="00022A05">
                                  <w:pPr>
                                    <w:pStyle w:val="Header"/>
                                    <w:ind w:right="16"/>
                                    <w:jc w:val="center"/>
                                  </w:pPr>
                                  <w:r>
                                    <w:rPr>
                                      <w:b/>
                                      <w:noProof/>
                                      <w:lang w:eastAsia="hr-HR"/>
                                    </w:rPr>
                                    <w:drawing>
                                      <wp:inline distT="0" distB="0" distL="0" distR="0" wp14:anchorId="270604FD" wp14:editId="2CFA21CC">
                                        <wp:extent cx="403860" cy="427355"/>
                                        <wp:effectExtent l="0" t="0" r="0" b="0"/>
                                        <wp:docPr id="4" name="Slika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3860" cy="4273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alpha val="0"/>
                                                  </a:srgbClr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22A05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022A05" w:rsidRDefault="00022A05">
                                  <w:pPr>
                                    <w:pStyle w:val="Header"/>
                                    <w:ind w:right="16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REPUBLIKA HRVATSKA</w:t>
                                  </w:r>
                                </w:p>
                              </w:tc>
                            </w:tr>
                            <w:tr w:rsidR="00022A05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022A05" w:rsidRDefault="00022A05">
                                  <w:pPr>
                                    <w:pStyle w:val="Header"/>
                                    <w:ind w:right="16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PRIMORSKO-GORANSKA ŽUPANIJA</w:t>
                                  </w:r>
                                </w:p>
                              </w:tc>
                            </w:tr>
                            <w:tr w:rsidR="00022A05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022A05" w:rsidRDefault="00022A05">
                                  <w:pPr>
                                    <w:pStyle w:val="Header"/>
                                    <w:ind w:right="1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Upravni odjel za</w:t>
                                  </w:r>
                                </w:p>
                                <w:p w:rsidR="00022A05" w:rsidRDefault="00022A05">
                                  <w:pPr>
                                    <w:pStyle w:val="Header"/>
                                    <w:ind w:right="16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turizam, poduzetništvo i ruralni razvoj</w:t>
                                  </w:r>
                                </w:p>
                              </w:tc>
                            </w:tr>
                          </w:tbl>
                          <w:p w:rsidR="00022A05" w:rsidRDefault="00022A05" w:rsidP="00022A0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3BFCF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4pt;margin-top:.05pt;width:239.2pt;height:84.15pt;z-index:251662336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786"/>
                      </w:tblGrid>
                      <w:tr w:rsidR="00022A05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022A05" w:rsidRDefault="00022A05">
                            <w:pPr>
                              <w:pStyle w:val="Header"/>
                              <w:ind w:right="16"/>
                              <w:jc w:val="center"/>
                            </w:pPr>
                            <w:r>
                              <w:rPr>
                                <w:b/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270604FD" wp14:editId="2CFA21CC">
                                  <wp:extent cx="403860" cy="427355"/>
                                  <wp:effectExtent l="0" t="0" r="0" b="0"/>
                                  <wp:docPr id="4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27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22A05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022A05" w:rsidRDefault="00022A05">
                            <w:pPr>
                              <w:pStyle w:val="Header"/>
                              <w:ind w:right="1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REPUBLIKA HRVATSKA</w:t>
                            </w:r>
                          </w:p>
                        </w:tc>
                      </w:tr>
                      <w:tr w:rsidR="00022A05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022A05" w:rsidRDefault="00022A05">
                            <w:pPr>
                              <w:pStyle w:val="Header"/>
                              <w:ind w:right="1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PRIMORSKO-GORANSKA ŽUPANIJA</w:t>
                            </w:r>
                          </w:p>
                        </w:tc>
                      </w:tr>
                      <w:tr w:rsidR="00022A05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022A05" w:rsidRDefault="00022A05">
                            <w:pPr>
                              <w:pStyle w:val="Header"/>
                              <w:ind w:right="1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Upravni odjel za</w:t>
                            </w:r>
                          </w:p>
                          <w:p w:rsidR="00022A05" w:rsidRDefault="00022A05">
                            <w:pPr>
                              <w:pStyle w:val="Header"/>
                              <w:ind w:right="1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turizam, poduzetništvo i ruralni razvoj</w:t>
                            </w:r>
                          </w:p>
                        </w:tc>
                      </w:tr>
                    </w:tbl>
                    <w:p w:rsidR="00022A05" w:rsidRDefault="00022A05" w:rsidP="00022A05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2A05" w:rsidRPr="00A62238" w:rsidRDefault="00022A05" w:rsidP="00022A05">
      <w:pPr>
        <w:pStyle w:val="Tijeloteksta31"/>
        <w:ind w:right="16"/>
        <w:jc w:val="both"/>
        <w:rPr>
          <w:b w:val="0"/>
          <w:bCs w:val="0"/>
          <w:i/>
          <w:sz w:val="22"/>
          <w:szCs w:val="22"/>
        </w:rPr>
      </w:pPr>
    </w:p>
    <w:p w:rsidR="00022A05" w:rsidRPr="00A62238" w:rsidRDefault="00022A05" w:rsidP="00022A05">
      <w:pPr>
        <w:pStyle w:val="Tijeloteksta31"/>
        <w:ind w:right="16"/>
        <w:jc w:val="both"/>
        <w:rPr>
          <w:b w:val="0"/>
          <w:bCs w:val="0"/>
          <w:i/>
          <w:sz w:val="22"/>
          <w:szCs w:val="22"/>
          <w:lang w:eastAsia="hr-HR"/>
        </w:rPr>
      </w:pPr>
      <w:r w:rsidRPr="00A62238">
        <w:rPr>
          <w:i/>
          <w:noProof/>
          <w:lang w:eastAsia="hr-HR"/>
        </w:rPr>
        <w:drawing>
          <wp:anchor distT="0" distB="0" distL="114935" distR="114935" simplePos="0" relativeHeight="251663360" behindDoc="0" locked="0" layoutInCell="1" allowOverlap="1" wp14:anchorId="6D275FD3" wp14:editId="1A941605">
            <wp:simplePos x="0" y="0"/>
            <wp:positionH relativeFrom="column">
              <wp:posOffset>-3322955</wp:posOffset>
            </wp:positionH>
            <wp:positionV relativeFrom="paragraph">
              <wp:posOffset>130810</wp:posOffset>
            </wp:positionV>
            <wp:extent cx="291465" cy="356870"/>
            <wp:effectExtent l="0" t="0" r="0" b="0"/>
            <wp:wrapNone/>
            <wp:docPr id="8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356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A05" w:rsidRPr="00A62238" w:rsidRDefault="00022A05" w:rsidP="00022A05">
      <w:pPr>
        <w:pStyle w:val="Tijeloteksta31"/>
        <w:ind w:right="16"/>
        <w:jc w:val="both"/>
        <w:rPr>
          <w:b w:val="0"/>
          <w:bCs w:val="0"/>
          <w:i/>
          <w:sz w:val="22"/>
          <w:szCs w:val="22"/>
          <w:lang w:eastAsia="hr-HR"/>
        </w:rPr>
      </w:pPr>
    </w:p>
    <w:p w:rsidR="00022A05" w:rsidRPr="00A62238" w:rsidRDefault="00022A05" w:rsidP="00022A05">
      <w:pPr>
        <w:ind w:right="16"/>
        <w:rPr>
          <w:rFonts w:cs="Arial"/>
          <w:b/>
          <w:bCs/>
          <w:i/>
          <w:sz w:val="22"/>
          <w:szCs w:val="22"/>
          <w:lang w:val="hr-HR"/>
        </w:rPr>
      </w:pPr>
    </w:p>
    <w:p w:rsidR="00022A05" w:rsidRPr="00A62238" w:rsidRDefault="00022A05" w:rsidP="00022A05">
      <w:pPr>
        <w:ind w:right="16"/>
        <w:rPr>
          <w:rFonts w:cs="Arial"/>
          <w:b/>
          <w:bCs/>
          <w:i/>
          <w:sz w:val="22"/>
          <w:szCs w:val="22"/>
          <w:lang w:val="hr-HR"/>
        </w:rPr>
      </w:pPr>
    </w:p>
    <w:p w:rsidR="00022A05" w:rsidRPr="00A62238" w:rsidRDefault="00022A05" w:rsidP="00022A05">
      <w:pPr>
        <w:ind w:right="16"/>
        <w:rPr>
          <w:rFonts w:cs="Arial"/>
          <w:b/>
          <w:bCs/>
          <w:i/>
          <w:sz w:val="22"/>
          <w:szCs w:val="22"/>
          <w:lang w:val="hr-HR"/>
        </w:rPr>
      </w:pPr>
    </w:p>
    <w:p w:rsidR="00022A05" w:rsidRPr="00A62238" w:rsidRDefault="00022A05" w:rsidP="00022A05">
      <w:pPr>
        <w:ind w:right="16"/>
        <w:rPr>
          <w:rFonts w:cs="Arial"/>
          <w:i/>
          <w:sz w:val="22"/>
          <w:szCs w:val="22"/>
          <w:lang w:val="hr-HR"/>
        </w:rPr>
      </w:pPr>
    </w:p>
    <w:p w:rsidR="00022A05" w:rsidRPr="00A62238" w:rsidRDefault="00022A05" w:rsidP="00022A05">
      <w:pPr>
        <w:jc w:val="center"/>
        <w:rPr>
          <w:rFonts w:cs="Arial"/>
          <w:b/>
          <w:sz w:val="22"/>
          <w:szCs w:val="22"/>
          <w:lang w:val="hr-HR"/>
        </w:rPr>
      </w:pPr>
      <w:r w:rsidRPr="00A62238">
        <w:rPr>
          <w:rFonts w:cs="Arial"/>
          <w:b/>
          <w:sz w:val="22"/>
          <w:szCs w:val="22"/>
          <w:lang w:val="hr-HR"/>
        </w:rPr>
        <w:t xml:space="preserve">OBRAZAC PRIJAVE PROJEKTA/AKTIVNOSTI RAZVOJA ZIMSKOG TURIZMA U GORSKOM KOTARU ZA SUFINANCIRANJE IZ PRORAČUNA PRIMORSKO-GORANSKE ŽUPANIJE </w:t>
      </w:r>
    </w:p>
    <w:p w:rsidR="00022A05" w:rsidRPr="00A62238" w:rsidRDefault="00022A05" w:rsidP="00022A05">
      <w:pPr>
        <w:ind w:right="-2"/>
        <w:jc w:val="center"/>
        <w:rPr>
          <w:rFonts w:cs="Arial"/>
          <w:b/>
          <w:sz w:val="22"/>
          <w:szCs w:val="22"/>
          <w:lang w:val="hr-HR"/>
        </w:rPr>
      </w:pPr>
      <w:r w:rsidRPr="00A62238">
        <w:rPr>
          <w:rFonts w:cs="Arial"/>
          <w:b/>
          <w:sz w:val="22"/>
          <w:szCs w:val="22"/>
          <w:lang w:val="hr-HR"/>
        </w:rPr>
        <w:t>ZA 2022. GODINU</w:t>
      </w:r>
    </w:p>
    <w:p w:rsidR="00022A05" w:rsidRPr="00A62238" w:rsidRDefault="00022A05" w:rsidP="00022A05">
      <w:pPr>
        <w:tabs>
          <w:tab w:val="left" w:pos="426"/>
          <w:tab w:val="left" w:pos="567"/>
          <w:tab w:val="left" w:pos="993"/>
        </w:tabs>
        <w:jc w:val="both"/>
        <w:rPr>
          <w:rFonts w:cs="Arial"/>
          <w:b/>
          <w:lang w:val="hr-HR"/>
        </w:rPr>
      </w:pPr>
    </w:p>
    <w:tbl>
      <w:tblPr>
        <w:tblW w:w="10207" w:type="dxa"/>
        <w:tblInd w:w="-299" w:type="dxa"/>
        <w:tblLayout w:type="fixed"/>
        <w:tblLook w:val="0000" w:firstRow="0" w:lastRow="0" w:firstColumn="0" w:lastColumn="0" w:noHBand="0" w:noVBand="0"/>
      </w:tblPr>
      <w:tblGrid>
        <w:gridCol w:w="2411"/>
        <w:gridCol w:w="1030"/>
        <w:gridCol w:w="104"/>
        <w:gridCol w:w="4252"/>
        <w:gridCol w:w="2410"/>
      </w:tblGrid>
      <w:tr w:rsidR="00022A05" w:rsidRPr="00A62238" w:rsidTr="002651AD">
        <w:trPr>
          <w:trHeight w:val="488"/>
        </w:trPr>
        <w:tc>
          <w:tcPr>
            <w:tcW w:w="10207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  <w:vAlign w:val="center"/>
          </w:tcPr>
          <w:p w:rsidR="00022A05" w:rsidRPr="00A62238" w:rsidRDefault="00022A05" w:rsidP="002651AD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jc w:val="both"/>
              <w:rPr>
                <w:b/>
                <w:lang w:val="hr-HR"/>
              </w:rPr>
            </w:pPr>
            <w:r w:rsidRPr="00A62238">
              <w:rPr>
                <w:rFonts w:cs="Arial"/>
                <w:b/>
                <w:lang w:val="hr-HR"/>
              </w:rPr>
              <w:t>A) OSNOVNI PODACI O PRIJAVITELJU (PODUZETNIKU/OBRTNIKU)</w:t>
            </w:r>
          </w:p>
        </w:tc>
      </w:tr>
      <w:tr w:rsidR="00022A05" w:rsidRPr="00A62238" w:rsidTr="002651AD">
        <w:trPr>
          <w:trHeight w:val="680"/>
        </w:trPr>
        <w:tc>
          <w:tcPr>
            <w:tcW w:w="3545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22A05" w:rsidRPr="00A62238" w:rsidRDefault="00022A05" w:rsidP="002651AD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cs="Arial"/>
                <w:b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b/>
                <w:sz w:val="22"/>
                <w:szCs w:val="22"/>
                <w:lang w:val="hr-HR"/>
              </w:rPr>
              <w:t>Naziv (</w:t>
            </w:r>
            <w:r w:rsidRPr="00A62238">
              <w:rPr>
                <w:rFonts w:cs="Arial"/>
                <w:b/>
                <w:sz w:val="20"/>
                <w:lang w:val="hr-HR"/>
              </w:rPr>
              <w:t>upisati puni naziv i organizacijski oblik prijavitelja</w:t>
            </w:r>
            <w:r w:rsidRPr="00A62238">
              <w:rPr>
                <w:rFonts w:cs="Arial"/>
                <w:b/>
                <w:sz w:val="22"/>
                <w:szCs w:val="22"/>
                <w:lang w:val="hr-HR"/>
              </w:rPr>
              <w:t xml:space="preserve"> )</w:t>
            </w:r>
          </w:p>
        </w:tc>
        <w:tc>
          <w:tcPr>
            <w:tcW w:w="6662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2A05" w:rsidRPr="00A62238" w:rsidRDefault="00022A05" w:rsidP="002651AD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cs="Arial"/>
                <w:b/>
                <w:sz w:val="22"/>
                <w:szCs w:val="22"/>
                <w:lang w:val="hr-HR"/>
              </w:rPr>
            </w:pPr>
          </w:p>
          <w:p w:rsidR="00022A05" w:rsidRPr="00A62238" w:rsidRDefault="00022A05" w:rsidP="002651AD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cs="Arial"/>
                <w:b/>
                <w:sz w:val="22"/>
                <w:szCs w:val="22"/>
                <w:lang w:val="hr-HR"/>
              </w:rPr>
            </w:pPr>
          </w:p>
        </w:tc>
      </w:tr>
      <w:tr w:rsidR="00022A05" w:rsidRPr="00A62238" w:rsidTr="002651AD">
        <w:trPr>
          <w:trHeight w:val="632"/>
        </w:trPr>
        <w:tc>
          <w:tcPr>
            <w:tcW w:w="3545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22A05" w:rsidRPr="00A62238" w:rsidRDefault="00022A05" w:rsidP="002651AD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cs="Arial"/>
                <w:b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b/>
                <w:sz w:val="22"/>
                <w:szCs w:val="22"/>
                <w:lang w:val="hr-HR"/>
              </w:rPr>
              <w:t>Sjedište i adresa (</w:t>
            </w:r>
            <w:r w:rsidRPr="00A62238">
              <w:rPr>
                <w:rFonts w:cs="Arial"/>
                <w:b/>
                <w:sz w:val="20"/>
                <w:lang w:val="hr-HR"/>
              </w:rPr>
              <w:t>upisati  ulicu i k.br., poštanski broj i mjesto)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2A05" w:rsidRPr="00A62238" w:rsidRDefault="00022A05" w:rsidP="002651AD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cs="Arial"/>
                <w:b/>
                <w:sz w:val="22"/>
                <w:szCs w:val="22"/>
                <w:lang w:val="hr-HR"/>
              </w:rPr>
            </w:pPr>
          </w:p>
        </w:tc>
      </w:tr>
      <w:tr w:rsidR="00022A05" w:rsidRPr="00A62238" w:rsidTr="002651AD">
        <w:trPr>
          <w:trHeight w:val="393"/>
        </w:trPr>
        <w:tc>
          <w:tcPr>
            <w:tcW w:w="3545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22A05" w:rsidRPr="00A62238" w:rsidRDefault="00022A05" w:rsidP="002651AD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cs="Arial"/>
                <w:b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b/>
                <w:sz w:val="22"/>
                <w:szCs w:val="22"/>
                <w:lang w:val="hr-HR"/>
              </w:rPr>
              <w:t>OIB</w:t>
            </w:r>
            <w:r w:rsidRPr="00A62238">
              <w:rPr>
                <w:rFonts w:cs="Arial"/>
                <w:b/>
                <w:sz w:val="22"/>
                <w:szCs w:val="22"/>
                <w:lang w:val="hr-HR" w:eastAsia="hr-HR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2A05" w:rsidRPr="00A62238" w:rsidRDefault="00022A05" w:rsidP="002651AD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cs="Arial"/>
                <w:b/>
                <w:sz w:val="22"/>
                <w:szCs w:val="22"/>
                <w:lang w:val="hr-HR"/>
              </w:rPr>
            </w:pPr>
          </w:p>
        </w:tc>
      </w:tr>
      <w:tr w:rsidR="00022A05" w:rsidRPr="00A62238" w:rsidTr="002651AD">
        <w:trPr>
          <w:trHeight w:val="393"/>
        </w:trPr>
        <w:tc>
          <w:tcPr>
            <w:tcW w:w="3545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22A05" w:rsidRPr="00A62238" w:rsidRDefault="00022A05" w:rsidP="002651AD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cs="Arial"/>
                <w:b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b/>
                <w:sz w:val="22"/>
                <w:szCs w:val="22"/>
                <w:lang w:val="hr-HR"/>
              </w:rPr>
              <w:t xml:space="preserve">Datum i godina osnivanja 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2A05" w:rsidRPr="00A62238" w:rsidRDefault="00022A05" w:rsidP="002651AD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cs="Arial"/>
                <w:b/>
                <w:sz w:val="22"/>
                <w:szCs w:val="22"/>
                <w:lang w:val="hr-HR"/>
              </w:rPr>
            </w:pPr>
          </w:p>
        </w:tc>
      </w:tr>
      <w:tr w:rsidR="00022A05" w:rsidRPr="00A62238" w:rsidTr="002651AD">
        <w:trPr>
          <w:trHeight w:val="399"/>
        </w:trPr>
        <w:tc>
          <w:tcPr>
            <w:tcW w:w="3545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22A05" w:rsidRPr="00A62238" w:rsidRDefault="00022A05" w:rsidP="002651AD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cs="Arial"/>
                <w:b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b/>
                <w:sz w:val="22"/>
                <w:szCs w:val="22"/>
                <w:lang w:val="hr-HR"/>
              </w:rPr>
              <w:t>Telefon/mobitel – osoba za kontakt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2A05" w:rsidRPr="00A62238" w:rsidRDefault="00022A05" w:rsidP="002651AD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cs="Arial"/>
                <w:b/>
                <w:sz w:val="22"/>
                <w:szCs w:val="22"/>
                <w:lang w:val="hr-HR"/>
              </w:rPr>
            </w:pPr>
          </w:p>
        </w:tc>
      </w:tr>
      <w:tr w:rsidR="00022A05" w:rsidRPr="00A62238" w:rsidTr="002651AD">
        <w:trPr>
          <w:trHeight w:val="388"/>
        </w:trPr>
        <w:tc>
          <w:tcPr>
            <w:tcW w:w="3545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22A05" w:rsidRPr="00A62238" w:rsidRDefault="00022A05" w:rsidP="002651AD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cs="Arial"/>
                <w:b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b/>
                <w:sz w:val="22"/>
                <w:szCs w:val="22"/>
                <w:lang w:val="hr-HR"/>
              </w:rPr>
              <w:t>E-pošta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2A05" w:rsidRPr="00A62238" w:rsidRDefault="00022A05" w:rsidP="002651AD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cs="Arial"/>
                <w:b/>
                <w:sz w:val="22"/>
                <w:szCs w:val="22"/>
                <w:lang w:val="hr-HR"/>
              </w:rPr>
            </w:pPr>
          </w:p>
        </w:tc>
      </w:tr>
      <w:tr w:rsidR="00022A05" w:rsidRPr="00A62238" w:rsidTr="002651AD">
        <w:trPr>
          <w:trHeight w:val="340"/>
        </w:trPr>
        <w:tc>
          <w:tcPr>
            <w:tcW w:w="3545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22A05" w:rsidRPr="00A62238" w:rsidRDefault="00022A05" w:rsidP="002651AD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cs="Arial"/>
                <w:b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b/>
                <w:sz w:val="22"/>
                <w:szCs w:val="22"/>
                <w:lang w:val="hr-HR"/>
              </w:rPr>
              <w:t>Web-stranica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2A05" w:rsidRPr="00A62238" w:rsidRDefault="00022A05" w:rsidP="002651AD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cs="Arial"/>
                <w:b/>
                <w:sz w:val="22"/>
                <w:szCs w:val="22"/>
                <w:lang w:val="hr-HR"/>
              </w:rPr>
            </w:pPr>
          </w:p>
        </w:tc>
      </w:tr>
      <w:tr w:rsidR="00022A05" w:rsidRPr="00A62238" w:rsidTr="002651AD">
        <w:trPr>
          <w:trHeight w:val="560"/>
        </w:trPr>
        <w:tc>
          <w:tcPr>
            <w:tcW w:w="3545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22A05" w:rsidRPr="00A62238" w:rsidRDefault="00022A05" w:rsidP="002651AD">
            <w:pPr>
              <w:tabs>
                <w:tab w:val="center" w:pos="4536"/>
                <w:tab w:val="right" w:pos="9072"/>
              </w:tabs>
              <w:ind w:right="16"/>
              <w:rPr>
                <w:rFonts w:cs="Arial"/>
                <w:b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b/>
                <w:sz w:val="22"/>
                <w:szCs w:val="22"/>
                <w:lang w:val="hr-HR"/>
              </w:rPr>
              <w:t xml:space="preserve">Poslovna banka i broj žiro računa- IBAN 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2A05" w:rsidRPr="00A62238" w:rsidRDefault="00022A05" w:rsidP="002651AD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cs="Arial"/>
                <w:b/>
                <w:sz w:val="22"/>
                <w:szCs w:val="22"/>
                <w:lang w:val="hr-HR"/>
              </w:rPr>
            </w:pPr>
          </w:p>
          <w:p w:rsidR="00022A05" w:rsidRPr="00A62238" w:rsidRDefault="00022A05" w:rsidP="002651AD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cs="Arial"/>
                <w:b/>
                <w:sz w:val="22"/>
                <w:szCs w:val="22"/>
                <w:lang w:val="hr-HR"/>
              </w:rPr>
            </w:pPr>
          </w:p>
        </w:tc>
      </w:tr>
      <w:tr w:rsidR="00022A05" w:rsidRPr="00A62238" w:rsidTr="002651AD">
        <w:trPr>
          <w:trHeight w:val="245"/>
        </w:trPr>
        <w:tc>
          <w:tcPr>
            <w:tcW w:w="3545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22A05" w:rsidRPr="00A62238" w:rsidRDefault="00022A05" w:rsidP="002651AD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eastAsia="Arial" w:cs="Arial"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sz w:val="22"/>
                <w:szCs w:val="22"/>
                <w:lang w:val="hr-HR"/>
              </w:rPr>
              <w:t>Prijavitelj je obveznik PDV</w:t>
            </w:r>
          </w:p>
          <w:p w:rsidR="00022A05" w:rsidRPr="00A62238" w:rsidRDefault="00022A05" w:rsidP="002651AD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cs="Arial"/>
                <w:b/>
                <w:i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sz w:val="22"/>
                <w:szCs w:val="22"/>
                <w:lang w:val="hr-HR"/>
              </w:rPr>
              <w:t>(zaokružiti točan odgovor)</w:t>
            </w:r>
          </w:p>
        </w:tc>
        <w:tc>
          <w:tcPr>
            <w:tcW w:w="42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05" w:rsidRPr="00A62238" w:rsidRDefault="00022A05" w:rsidP="002651AD">
            <w:pPr>
              <w:ind w:right="16"/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  <w:p w:rsidR="00022A05" w:rsidRPr="00A62238" w:rsidRDefault="00022A05" w:rsidP="002651AD">
            <w:pPr>
              <w:ind w:right="16"/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sz w:val="22"/>
                <w:szCs w:val="22"/>
                <w:lang w:val="hr-HR"/>
              </w:rPr>
              <w:t>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2A05" w:rsidRPr="00A62238" w:rsidRDefault="00022A05" w:rsidP="002651AD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  <w:p w:rsidR="00022A05" w:rsidRPr="00A62238" w:rsidRDefault="00022A05" w:rsidP="002651AD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jc w:val="center"/>
              <w:rPr>
                <w:sz w:val="22"/>
                <w:szCs w:val="22"/>
                <w:lang w:val="hr-HR"/>
              </w:rPr>
            </w:pPr>
            <w:r w:rsidRPr="00A62238">
              <w:rPr>
                <w:rFonts w:cs="Arial"/>
                <w:sz w:val="22"/>
                <w:szCs w:val="22"/>
                <w:lang w:val="hr-HR"/>
              </w:rPr>
              <w:t>NE</w:t>
            </w:r>
          </w:p>
        </w:tc>
      </w:tr>
      <w:tr w:rsidR="00022A05" w:rsidRPr="00A62238" w:rsidTr="002651AD">
        <w:trPr>
          <w:trHeight w:val="824"/>
        </w:trPr>
        <w:tc>
          <w:tcPr>
            <w:tcW w:w="3545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22A05" w:rsidRPr="00A62238" w:rsidRDefault="00022A05" w:rsidP="002651AD">
            <w:pPr>
              <w:tabs>
                <w:tab w:val="center" w:pos="4536"/>
                <w:tab w:val="right" w:pos="9072"/>
              </w:tabs>
              <w:ind w:right="16"/>
              <w:rPr>
                <w:rFonts w:cs="Arial"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b/>
                <w:sz w:val="22"/>
                <w:szCs w:val="22"/>
                <w:lang w:val="hr-HR"/>
              </w:rPr>
              <w:t xml:space="preserve">Lokacija planiranih radova/ aktivnosti </w:t>
            </w:r>
            <w:r w:rsidRPr="00A62238">
              <w:rPr>
                <w:rFonts w:cs="Arial"/>
                <w:sz w:val="22"/>
                <w:szCs w:val="22"/>
                <w:lang w:val="hr-HR"/>
              </w:rPr>
              <w:t>(upisati JLS u Gorskom kotaru i toponim)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2A05" w:rsidRPr="00A62238" w:rsidRDefault="00022A05" w:rsidP="002651AD">
            <w:pPr>
              <w:tabs>
                <w:tab w:val="center" w:pos="4536"/>
                <w:tab w:val="right" w:pos="9072"/>
              </w:tabs>
              <w:ind w:right="16"/>
              <w:rPr>
                <w:rFonts w:cs="Arial"/>
                <w:sz w:val="22"/>
                <w:szCs w:val="22"/>
                <w:lang w:val="hr-HR"/>
              </w:rPr>
            </w:pPr>
          </w:p>
          <w:p w:rsidR="00022A05" w:rsidRPr="00A62238" w:rsidRDefault="00022A05" w:rsidP="002651AD">
            <w:pPr>
              <w:tabs>
                <w:tab w:val="center" w:pos="4536"/>
                <w:tab w:val="right" w:pos="9072"/>
              </w:tabs>
              <w:ind w:right="16"/>
              <w:rPr>
                <w:lang w:val="hr-HR"/>
              </w:rPr>
            </w:pPr>
          </w:p>
        </w:tc>
      </w:tr>
      <w:tr w:rsidR="00022A05" w:rsidRPr="00A62238" w:rsidTr="002651AD">
        <w:trPr>
          <w:trHeight w:val="1008"/>
        </w:trPr>
        <w:tc>
          <w:tcPr>
            <w:tcW w:w="3545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99"/>
            <w:vAlign w:val="center"/>
          </w:tcPr>
          <w:p w:rsidR="00022A05" w:rsidRPr="00A62238" w:rsidRDefault="00022A05" w:rsidP="002651AD">
            <w:pPr>
              <w:tabs>
                <w:tab w:val="center" w:pos="4536"/>
                <w:tab w:val="right" w:pos="9072"/>
              </w:tabs>
              <w:ind w:right="16"/>
              <w:jc w:val="both"/>
              <w:rPr>
                <w:rFonts w:cs="Arial"/>
                <w:b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b/>
                <w:sz w:val="22"/>
                <w:szCs w:val="22"/>
                <w:lang w:val="hr-HR"/>
              </w:rPr>
              <w:t xml:space="preserve">Ime i prezime </w:t>
            </w:r>
          </w:p>
          <w:p w:rsidR="00022A05" w:rsidRPr="00A62238" w:rsidRDefault="00022A05" w:rsidP="002651AD">
            <w:pPr>
              <w:tabs>
                <w:tab w:val="center" w:pos="4536"/>
                <w:tab w:val="right" w:pos="9072"/>
              </w:tabs>
              <w:ind w:right="16"/>
              <w:jc w:val="both"/>
              <w:rPr>
                <w:rFonts w:cs="Arial"/>
                <w:i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sz w:val="22"/>
                <w:szCs w:val="22"/>
                <w:lang w:val="hr-HR"/>
              </w:rPr>
              <w:t>potpisnika ugovora o potpori</w:t>
            </w:r>
            <w:r w:rsidRPr="00A62238">
              <w:rPr>
                <w:sz w:val="22"/>
                <w:szCs w:val="22"/>
                <w:lang w:val="hr-HR"/>
              </w:rPr>
              <w:t xml:space="preserve"> -</w:t>
            </w:r>
            <w:r w:rsidRPr="00A62238">
              <w:rPr>
                <w:rFonts w:cs="Arial"/>
                <w:sz w:val="22"/>
                <w:szCs w:val="22"/>
                <w:lang w:val="hr-HR"/>
              </w:rPr>
              <w:t>osobe ovlaštene za zastupanje</w:t>
            </w:r>
          </w:p>
          <w:p w:rsidR="00022A05" w:rsidRPr="00A62238" w:rsidRDefault="00022A05" w:rsidP="002651AD">
            <w:pPr>
              <w:tabs>
                <w:tab w:val="center" w:pos="4536"/>
                <w:tab w:val="right" w:pos="9072"/>
              </w:tabs>
              <w:ind w:right="17"/>
              <w:contextualSpacing/>
              <w:rPr>
                <w:rFonts w:cs="Arial"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22A05" w:rsidRPr="00A62238" w:rsidRDefault="00022A05" w:rsidP="002651AD">
            <w:pPr>
              <w:tabs>
                <w:tab w:val="center" w:pos="4536"/>
                <w:tab w:val="right" w:pos="9072"/>
              </w:tabs>
              <w:ind w:right="16"/>
              <w:jc w:val="center"/>
              <w:rPr>
                <w:lang w:val="hr-HR"/>
              </w:rPr>
            </w:pPr>
          </w:p>
          <w:p w:rsidR="00022A05" w:rsidRPr="00A62238" w:rsidRDefault="00022A05" w:rsidP="002651AD">
            <w:pPr>
              <w:tabs>
                <w:tab w:val="center" w:pos="4536"/>
                <w:tab w:val="right" w:pos="9072"/>
              </w:tabs>
              <w:ind w:right="16"/>
              <w:jc w:val="center"/>
              <w:rPr>
                <w:lang w:val="hr-HR"/>
              </w:rPr>
            </w:pPr>
          </w:p>
          <w:p w:rsidR="00022A05" w:rsidRPr="00A62238" w:rsidRDefault="00022A05" w:rsidP="002651AD">
            <w:pPr>
              <w:tabs>
                <w:tab w:val="center" w:pos="4536"/>
                <w:tab w:val="right" w:pos="9072"/>
              </w:tabs>
              <w:ind w:right="16"/>
              <w:jc w:val="center"/>
              <w:rPr>
                <w:lang w:val="hr-HR"/>
              </w:rPr>
            </w:pPr>
          </w:p>
          <w:p w:rsidR="00022A05" w:rsidRPr="00A62238" w:rsidRDefault="00022A05" w:rsidP="002651AD">
            <w:pPr>
              <w:tabs>
                <w:tab w:val="center" w:pos="4536"/>
                <w:tab w:val="right" w:pos="9072"/>
              </w:tabs>
              <w:ind w:right="16"/>
              <w:jc w:val="center"/>
              <w:rPr>
                <w:lang w:val="hr-HR"/>
              </w:rPr>
            </w:pPr>
            <w:r w:rsidRPr="00A62238">
              <w:rPr>
                <w:lang w:val="hr-HR"/>
              </w:rPr>
              <w:t>___________________________</w:t>
            </w:r>
          </w:p>
          <w:p w:rsidR="00022A05" w:rsidRPr="00A62238" w:rsidRDefault="00022A05" w:rsidP="002651AD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sz w:val="20"/>
                <w:lang w:val="hr-HR"/>
              </w:rPr>
              <w:t>osoba ovlaštena za zastupanje</w:t>
            </w:r>
          </w:p>
        </w:tc>
      </w:tr>
      <w:tr w:rsidR="00022A05" w:rsidRPr="00A62238" w:rsidTr="002651AD">
        <w:trPr>
          <w:trHeight w:val="397"/>
        </w:trPr>
        <w:tc>
          <w:tcPr>
            <w:tcW w:w="10207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  <w:vAlign w:val="center"/>
          </w:tcPr>
          <w:p w:rsidR="00022A05" w:rsidRPr="00A62238" w:rsidRDefault="00022A05" w:rsidP="002651AD">
            <w:pPr>
              <w:spacing w:after="200" w:line="276" w:lineRule="auto"/>
              <w:ind w:right="17"/>
              <w:rPr>
                <w:rFonts w:eastAsia="Calibri" w:cs="Arial"/>
                <w:b/>
                <w:bCs/>
                <w:lang w:val="hr-HR"/>
              </w:rPr>
            </w:pPr>
            <w:r w:rsidRPr="00A62238">
              <w:rPr>
                <w:rFonts w:eastAsia="Calibri" w:cs="Arial"/>
                <w:b/>
                <w:bCs/>
                <w:lang w:val="hr-HR"/>
              </w:rPr>
              <w:t>B)  OSNOVNI PODACI O PROJEKTU/AKTIVNOSTI</w:t>
            </w:r>
          </w:p>
        </w:tc>
      </w:tr>
      <w:tr w:rsidR="00022A05" w:rsidRPr="00A62238" w:rsidTr="002651AD">
        <w:trPr>
          <w:trHeight w:val="828"/>
        </w:trPr>
        <w:tc>
          <w:tcPr>
            <w:tcW w:w="344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22A05" w:rsidRPr="00A62238" w:rsidRDefault="00022A05" w:rsidP="002651AD">
            <w:pPr>
              <w:ind w:right="16"/>
              <w:contextualSpacing/>
              <w:rPr>
                <w:rFonts w:eastAsia="Calibri" w:cs="Arial"/>
                <w:bCs/>
                <w:sz w:val="18"/>
                <w:szCs w:val="18"/>
                <w:lang w:val="hr-HR"/>
              </w:rPr>
            </w:pPr>
            <w:r w:rsidRPr="00A62238">
              <w:rPr>
                <w:rFonts w:eastAsia="Calibri" w:cs="Arial"/>
                <w:b/>
                <w:bCs/>
                <w:sz w:val="22"/>
                <w:szCs w:val="22"/>
                <w:lang w:val="hr-HR"/>
              </w:rPr>
              <w:t xml:space="preserve">NAZIV projekta/aktivnosti za koju se traži potpora Županije </w:t>
            </w:r>
          </w:p>
        </w:tc>
        <w:tc>
          <w:tcPr>
            <w:tcW w:w="6766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2A05" w:rsidRPr="00A62238" w:rsidRDefault="00022A05" w:rsidP="002651AD">
            <w:pPr>
              <w:snapToGrid w:val="0"/>
              <w:ind w:right="16"/>
              <w:contextualSpacing/>
              <w:rPr>
                <w:rFonts w:eastAsia="Calibri" w:cs="Arial"/>
                <w:b/>
                <w:bCs/>
                <w:i/>
                <w:sz w:val="22"/>
                <w:szCs w:val="22"/>
                <w:lang w:val="hr-HR"/>
              </w:rPr>
            </w:pPr>
          </w:p>
        </w:tc>
      </w:tr>
      <w:tr w:rsidR="00022A05" w:rsidRPr="00A62238" w:rsidTr="002651AD">
        <w:trPr>
          <w:trHeight w:val="705"/>
        </w:trPr>
        <w:tc>
          <w:tcPr>
            <w:tcW w:w="344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22A05" w:rsidRPr="00A62238" w:rsidRDefault="00022A05" w:rsidP="002651AD">
            <w:pPr>
              <w:ind w:right="16"/>
              <w:contextualSpacing/>
              <w:rPr>
                <w:rFonts w:eastAsia="Calibri" w:cs="Arial"/>
                <w:b/>
                <w:bCs/>
                <w:sz w:val="22"/>
                <w:szCs w:val="22"/>
                <w:lang w:val="hr-HR"/>
              </w:rPr>
            </w:pPr>
            <w:r w:rsidRPr="00A62238">
              <w:rPr>
                <w:rFonts w:eastAsia="Calibri" w:cs="Arial"/>
                <w:b/>
                <w:bCs/>
                <w:sz w:val="22"/>
                <w:szCs w:val="22"/>
                <w:lang w:val="hr-HR"/>
              </w:rPr>
              <w:t xml:space="preserve">Vremenski okvir  provedbe </w:t>
            </w:r>
          </w:p>
        </w:tc>
        <w:tc>
          <w:tcPr>
            <w:tcW w:w="6766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2A05" w:rsidRPr="00A62238" w:rsidRDefault="00022A05" w:rsidP="002651AD">
            <w:pPr>
              <w:snapToGrid w:val="0"/>
              <w:ind w:right="16"/>
              <w:contextualSpacing/>
              <w:rPr>
                <w:rFonts w:eastAsia="Calibri" w:cs="Arial"/>
                <w:b/>
                <w:bCs/>
                <w:i/>
                <w:sz w:val="22"/>
                <w:szCs w:val="22"/>
                <w:lang w:val="hr-HR"/>
              </w:rPr>
            </w:pPr>
          </w:p>
        </w:tc>
      </w:tr>
      <w:tr w:rsidR="00022A05" w:rsidRPr="00A62238" w:rsidTr="002651AD">
        <w:trPr>
          <w:trHeight w:val="8475"/>
        </w:trPr>
        <w:tc>
          <w:tcPr>
            <w:tcW w:w="344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99"/>
            <w:vAlign w:val="center"/>
          </w:tcPr>
          <w:p w:rsidR="00022A05" w:rsidRPr="00A62238" w:rsidRDefault="00022A05" w:rsidP="002651AD">
            <w:pPr>
              <w:ind w:right="16"/>
              <w:contextualSpacing/>
              <w:rPr>
                <w:rFonts w:eastAsia="Calibri" w:cs="Arial"/>
                <w:b/>
                <w:bCs/>
                <w:sz w:val="28"/>
                <w:szCs w:val="28"/>
                <w:lang w:val="hr-HR"/>
              </w:rPr>
            </w:pPr>
            <w:r w:rsidRPr="00A62238">
              <w:rPr>
                <w:rFonts w:eastAsia="Calibri" w:cs="Arial"/>
                <w:b/>
                <w:bCs/>
                <w:sz w:val="28"/>
                <w:szCs w:val="28"/>
                <w:lang w:val="hr-HR"/>
              </w:rPr>
              <w:lastRenderedPageBreak/>
              <w:t>DETALJAN OPIS  PROJEKTA/</w:t>
            </w:r>
          </w:p>
          <w:p w:rsidR="00022A05" w:rsidRPr="00A62238" w:rsidRDefault="00022A05" w:rsidP="002651AD">
            <w:pPr>
              <w:ind w:right="16"/>
              <w:contextualSpacing/>
              <w:rPr>
                <w:rFonts w:eastAsia="Calibri" w:cs="Arial"/>
                <w:b/>
                <w:bCs/>
                <w:sz w:val="28"/>
                <w:szCs w:val="28"/>
                <w:lang w:val="hr-HR"/>
              </w:rPr>
            </w:pPr>
            <w:r w:rsidRPr="00A62238">
              <w:rPr>
                <w:rFonts w:eastAsia="Calibri" w:cs="Arial"/>
                <w:b/>
                <w:bCs/>
                <w:sz w:val="28"/>
                <w:szCs w:val="28"/>
                <w:lang w:val="hr-HR"/>
              </w:rPr>
              <w:t>AKTIVNOSTI</w:t>
            </w:r>
          </w:p>
          <w:p w:rsidR="00022A05" w:rsidRPr="00A62238" w:rsidRDefault="00022A05" w:rsidP="002651AD">
            <w:pPr>
              <w:ind w:right="16"/>
              <w:contextualSpacing/>
              <w:rPr>
                <w:rFonts w:eastAsia="Calibri" w:cs="Arial"/>
                <w:b/>
                <w:bCs/>
                <w:sz w:val="28"/>
                <w:szCs w:val="28"/>
                <w:lang w:val="hr-HR"/>
              </w:rPr>
            </w:pPr>
          </w:p>
          <w:p w:rsidR="00022A05" w:rsidRPr="00A62238" w:rsidRDefault="00022A05" w:rsidP="002651AD">
            <w:pPr>
              <w:ind w:right="16"/>
              <w:contextualSpacing/>
              <w:rPr>
                <w:rFonts w:eastAsia="Calibri" w:cs="Arial"/>
                <w:b/>
                <w:bCs/>
                <w:sz w:val="28"/>
                <w:szCs w:val="28"/>
                <w:lang w:val="hr-HR"/>
              </w:rPr>
            </w:pPr>
          </w:p>
          <w:p w:rsidR="00022A05" w:rsidRPr="00A62238" w:rsidRDefault="00022A05" w:rsidP="002651AD">
            <w:pPr>
              <w:ind w:right="16"/>
              <w:contextualSpacing/>
              <w:rPr>
                <w:rFonts w:cs="Arial"/>
                <w:b/>
                <w:bCs/>
                <w:kern w:val="1"/>
                <w:sz w:val="20"/>
                <w:lang w:val="hr-HR" w:eastAsia="hr-HR"/>
              </w:rPr>
            </w:pPr>
          </w:p>
          <w:p w:rsidR="00022A05" w:rsidRPr="00A62238" w:rsidRDefault="00022A05" w:rsidP="002651AD">
            <w:pPr>
              <w:ind w:right="16"/>
              <w:contextualSpacing/>
              <w:rPr>
                <w:rFonts w:eastAsia="Calibri" w:cs="Arial"/>
                <w:bCs/>
                <w:sz w:val="20"/>
                <w:lang w:val="hr-HR"/>
              </w:rPr>
            </w:pPr>
            <w:r w:rsidRPr="00A62238">
              <w:rPr>
                <w:rFonts w:eastAsia="Calibri" w:cs="Arial"/>
                <w:bCs/>
                <w:sz w:val="20"/>
                <w:lang w:val="hr-HR"/>
              </w:rPr>
              <w:t xml:space="preserve">1.namjena ulaganja </w:t>
            </w:r>
          </w:p>
          <w:p w:rsidR="00022A05" w:rsidRPr="00A62238" w:rsidRDefault="00022A05" w:rsidP="002651AD">
            <w:pPr>
              <w:ind w:right="16"/>
              <w:contextualSpacing/>
              <w:rPr>
                <w:rFonts w:eastAsia="Calibri" w:cs="Arial"/>
                <w:bCs/>
                <w:sz w:val="20"/>
                <w:lang w:val="hr-HR"/>
              </w:rPr>
            </w:pPr>
            <w:r w:rsidRPr="00A62238">
              <w:rPr>
                <w:rFonts w:eastAsia="Calibri" w:cs="Arial"/>
                <w:bCs/>
                <w:sz w:val="20"/>
                <w:lang w:val="hr-HR"/>
              </w:rPr>
              <w:t xml:space="preserve">2.očekivani rezultati (učinak) ulaganja  </w:t>
            </w:r>
          </w:p>
          <w:p w:rsidR="00022A05" w:rsidRPr="00A62238" w:rsidRDefault="00022A05" w:rsidP="002651AD">
            <w:pPr>
              <w:ind w:right="16"/>
              <w:contextualSpacing/>
              <w:rPr>
                <w:rFonts w:eastAsia="Calibri" w:cs="Arial"/>
                <w:bCs/>
                <w:sz w:val="20"/>
                <w:lang w:val="hr-HR"/>
              </w:rPr>
            </w:pPr>
          </w:p>
          <w:p w:rsidR="00022A05" w:rsidRPr="00A62238" w:rsidRDefault="00022A05" w:rsidP="002651AD">
            <w:pPr>
              <w:ind w:right="16"/>
              <w:contextualSpacing/>
              <w:rPr>
                <w:rFonts w:eastAsia="Arial" w:cs="Arial"/>
                <w:bCs/>
                <w:sz w:val="20"/>
                <w:lang w:val="hr-HR"/>
              </w:rPr>
            </w:pPr>
            <w:r w:rsidRPr="00A62238">
              <w:rPr>
                <w:rFonts w:eastAsia="Arial" w:cs="Arial"/>
                <w:bCs/>
                <w:sz w:val="20"/>
                <w:lang w:val="hr-HR"/>
              </w:rPr>
              <w:t xml:space="preserve"> (do sto riječi)</w:t>
            </w:r>
          </w:p>
          <w:p w:rsidR="00022A05" w:rsidRPr="00A62238" w:rsidRDefault="00022A05" w:rsidP="002651AD">
            <w:pPr>
              <w:ind w:right="16"/>
              <w:contextualSpacing/>
              <w:rPr>
                <w:rFonts w:eastAsia="Arial" w:cs="Arial"/>
                <w:bCs/>
                <w:sz w:val="20"/>
                <w:lang w:val="hr-HR"/>
              </w:rPr>
            </w:pPr>
          </w:p>
          <w:p w:rsidR="00022A05" w:rsidRPr="00A62238" w:rsidRDefault="00022A05" w:rsidP="002651AD">
            <w:pPr>
              <w:ind w:right="16"/>
              <w:contextualSpacing/>
              <w:rPr>
                <w:rFonts w:eastAsia="Arial" w:cs="Arial"/>
                <w:bCs/>
                <w:sz w:val="20"/>
                <w:lang w:val="hr-HR"/>
              </w:rPr>
            </w:pPr>
            <w:r w:rsidRPr="00A62238">
              <w:rPr>
                <w:rFonts w:eastAsia="Arial" w:cs="Arial"/>
                <w:bCs/>
                <w:sz w:val="20"/>
                <w:lang w:val="hr-HR"/>
              </w:rPr>
              <w:t xml:space="preserve"> </w:t>
            </w:r>
          </w:p>
          <w:p w:rsidR="00022A05" w:rsidRPr="00A62238" w:rsidRDefault="00022A05" w:rsidP="002651AD">
            <w:pPr>
              <w:ind w:right="16"/>
              <w:contextualSpacing/>
              <w:rPr>
                <w:rFonts w:eastAsia="Calibri" w:cs="Arial"/>
                <w:bCs/>
                <w:i/>
                <w:sz w:val="22"/>
                <w:szCs w:val="22"/>
                <w:lang w:val="hr-HR"/>
              </w:rPr>
            </w:pPr>
          </w:p>
        </w:tc>
        <w:tc>
          <w:tcPr>
            <w:tcW w:w="676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22A05" w:rsidRPr="00A62238" w:rsidRDefault="00022A05" w:rsidP="002651AD">
            <w:pPr>
              <w:ind w:right="16"/>
              <w:contextualSpacing/>
              <w:rPr>
                <w:rFonts w:eastAsia="Calibri" w:cs="Arial"/>
                <w:i/>
                <w:sz w:val="22"/>
                <w:szCs w:val="22"/>
                <w:lang w:val="hr-HR"/>
              </w:rPr>
            </w:pPr>
          </w:p>
        </w:tc>
      </w:tr>
      <w:tr w:rsidR="00022A05" w:rsidRPr="00A62238" w:rsidTr="002651AD">
        <w:trPr>
          <w:trHeight w:val="816"/>
        </w:trPr>
        <w:tc>
          <w:tcPr>
            <w:tcW w:w="10207" w:type="dxa"/>
            <w:gridSpan w:val="5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99"/>
            <w:vAlign w:val="center"/>
          </w:tcPr>
          <w:p w:rsidR="00022A05" w:rsidRPr="00A62238" w:rsidRDefault="00022A05" w:rsidP="002651AD">
            <w:pPr>
              <w:ind w:right="16"/>
              <w:contextualSpacing/>
              <w:rPr>
                <w:b/>
                <w:i/>
                <w:lang w:val="hr-HR"/>
              </w:rPr>
            </w:pPr>
            <w:r w:rsidRPr="00A62238">
              <w:rPr>
                <w:rFonts w:eastAsia="Calibri" w:cs="Arial"/>
                <w:b/>
                <w:bCs/>
                <w:sz w:val="22"/>
                <w:szCs w:val="22"/>
                <w:lang w:val="hr-HR"/>
              </w:rPr>
              <w:t>C)</w:t>
            </w:r>
            <w:r w:rsidRPr="00A62238">
              <w:rPr>
                <w:rFonts w:eastAsia="Calibri" w:cs="Arial"/>
                <w:b/>
                <w:bCs/>
                <w:i/>
                <w:sz w:val="22"/>
                <w:szCs w:val="22"/>
                <w:lang w:val="hr-HR"/>
              </w:rPr>
              <w:t xml:space="preserve">  </w:t>
            </w:r>
            <w:r w:rsidRPr="00A62238">
              <w:rPr>
                <w:rFonts w:eastAsia="Calibri" w:cs="Arial"/>
                <w:b/>
                <w:bCs/>
                <w:sz w:val="22"/>
                <w:szCs w:val="22"/>
                <w:lang w:val="hr-HR"/>
              </w:rPr>
              <w:t>OSNOVNI PODACI O FINANCIJSKOM PLANU PROJEKTA/AKTIVNOSTI</w:t>
            </w:r>
          </w:p>
        </w:tc>
      </w:tr>
      <w:tr w:rsidR="00022A05" w:rsidRPr="00A62238" w:rsidTr="002651AD">
        <w:trPr>
          <w:cantSplit/>
          <w:trHeight w:val="227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22A05" w:rsidRPr="00A62238" w:rsidRDefault="00022A05" w:rsidP="002651AD">
            <w:pPr>
              <w:shd w:val="clear" w:color="auto" w:fill="FFFF99"/>
              <w:ind w:right="16"/>
              <w:contextualSpacing/>
              <w:rPr>
                <w:rFonts w:eastAsia="Calibri" w:cs="Arial"/>
                <w:b/>
                <w:bCs/>
                <w:sz w:val="22"/>
                <w:szCs w:val="22"/>
                <w:lang w:val="hr-HR"/>
              </w:rPr>
            </w:pPr>
            <w:r w:rsidRPr="00A62238">
              <w:rPr>
                <w:rFonts w:eastAsia="Calibri" w:cs="Arial"/>
                <w:b/>
                <w:bCs/>
                <w:sz w:val="22"/>
                <w:szCs w:val="22"/>
                <w:lang w:val="hr-HR"/>
              </w:rPr>
              <w:t xml:space="preserve">Vlastita sredstva  i očekivana potpora Županije </w:t>
            </w:r>
          </w:p>
          <w:p w:rsidR="00022A05" w:rsidRPr="00A62238" w:rsidRDefault="00022A05" w:rsidP="002651AD">
            <w:pPr>
              <w:shd w:val="clear" w:color="auto" w:fill="FFFF99"/>
              <w:ind w:right="16"/>
              <w:contextualSpacing/>
              <w:rPr>
                <w:rFonts w:eastAsia="Calibri" w:cs="Arial"/>
                <w:b/>
                <w:bCs/>
                <w:i/>
                <w:sz w:val="22"/>
                <w:szCs w:val="22"/>
                <w:lang w:val="hr-HR"/>
              </w:rPr>
            </w:pPr>
          </w:p>
          <w:p w:rsidR="00022A05" w:rsidRPr="00A62238" w:rsidRDefault="00022A05" w:rsidP="002651AD">
            <w:pPr>
              <w:shd w:val="clear" w:color="auto" w:fill="FFFF99"/>
              <w:ind w:right="16"/>
              <w:contextualSpacing/>
              <w:rPr>
                <w:rFonts w:eastAsia="Calibri" w:cs="Arial"/>
                <w:b/>
                <w:bCs/>
                <w:i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i/>
                <w:kern w:val="1"/>
                <w:sz w:val="20"/>
                <w:lang w:val="hr-HR"/>
              </w:rPr>
              <w:t>Prijavitelji koji su u sustavu PDV-a upisuju iznos osnovice, bez PDV-a</w:t>
            </w:r>
            <w:r w:rsidRPr="00A62238">
              <w:rPr>
                <w:rFonts w:cs="Arial"/>
                <w:i/>
                <w:kern w:val="1"/>
                <w:lang w:val="hr-HR"/>
              </w:rPr>
              <w:t>.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05" w:rsidRPr="00A62238" w:rsidRDefault="00022A05" w:rsidP="002651AD">
            <w:pPr>
              <w:snapToGrid w:val="0"/>
              <w:ind w:right="16"/>
              <w:contextualSpacing/>
              <w:rPr>
                <w:rFonts w:eastAsia="Calibri" w:cs="Arial"/>
                <w:b/>
                <w:bCs/>
                <w:iCs/>
                <w:lang w:val="hr-HR"/>
              </w:rPr>
            </w:pPr>
            <w:r w:rsidRPr="00A62238">
              <w:rPr>
                <w:rFonts w:eastAsia="Calibri" w:cs="Arial"/>
                <w:bCs/>
                <w:iCs/>
                <w:lang w:val="hr-HR"/>
              </w:rPr>
              <w:t>Ukupan iznos prihvatljivih troškova (</w:t>
            </w:r>
            <w:r w:rsidRPr="00A62238">
              <w:rPr>
                <w:rFonts w:eastAsia="Calibri" w:cs="Arial"/>
                <w:bCs/>
                <w:iCs/>
                <w:u w:val="single"/>
                <w:lang w:val="hr-HR"/>
              </w:rPr>
              <w:t>100</w:t>
            </w:r>
            <w:r w:rsidRPr="00A62238">
              <w:rPr>
                <w:rFonts w:eastAsia="Calibri" w:cs="Arial"/>
                <w:bCs/>
                <w:iCs/>
                <w:lang w:val="hr-HR"/>
              </w:rPr>
              <w:t xml:space="preserve">%)  _____________kn   </w:t>
            </w:r>
          </w:p>
          <w:p w:rsidR="00022A05" w:rsidRPr="00A62238" w:rsidRDefault="00022A05" w:rsidP="002651AD">
            <w:pPr>
              <w:snapToGrid w:val="0"/>
              <w:ind w:right="16"/>
              <w:contextualSpacing/>
              <w:rPr>
                <w:rFonts w:eastAsia="Calibri" w:cs="Arial"/>
                <w:bCs/>
                <w:iCs/>
                <w:lang w:val="hr-HR"/>
              </w:rPr>
            </w:pPr>
          </w:p>
          <w:p w:rsidR="00022A05" w:rsidRPr="00A62238" w:rsidRDefault="00022A05" w:rsidP="002651AD">
            <w:pPr>
              <w:tabs>
                <w:tab w:val="left" w:pos="430"/>
              </w:tabs>
              <w:ind w:right="16"/>
              <w:contextualSpacing/>
              <w:rPr>
                <w:rFonts w:eastAsia="Calibri" w:cs="Arial"/>
                <w:bCs/>
                <w:iCs/>
                <w:lang w:val="hr-HR"/>
              </w:rPr>
            </w:pPr>
            <w:r w:rsidRPr="00A62238">
              <w:rPr>
                <w:rFonts w:eastAsia="Calibri" w:cs="Arial"/>
                <w:bCs/>
                <w:iCs/>
                <w:lang w:val="hr-HR"/>
              </w:rPr>
              <w:t xml:space="preserve">Vlastita   sredstva:    (___%) _____________kn </w:t>
            </w:r>
          </w:p>
          <w:p w:rsidR="00022A05" w:rsidRPr="00A62238" w:rsidRDefault="00022A05" w:rsidP="002651AD">
            <w:pPr>
              <w:tabs>
                <w:tab w:val="left" w:pos="430"/>
              </w:tabs>
              <w:ind w:right="16"/>
              <w:contextualSpacing/>
              <w:rPr>
                <w:rFonts w:eastAsia="Calibri" w:cs="Arial"/>
                <w:bCs/>
                <w:iCs/>
                <w:lang w:val="hr-HR"/>
              </w:rPr>
            </w:pPr>
          </w:p>
          <w:p w:rsidR="00022A05" w:rsidRPr="00A62238" w:rsidRDefault="00022A05" w:rsidP="002651AD">
            <w:pPr>
              <w:snapToGrid w:val="0"/>
              <w:ind w:right="16"/>
              <w:contextualSpacing/>
              <w:rPr>
                <w:rFonts w:eastAsia="Calibri" w:cs="Arial"/>
                <w:b/>
                <w:bCs/>
                <w:iCs/>
                <w:lang w:val="hr-HR"/>
              </w:rPr>
            </w:pPr>
            <w:r w:rsidRPr="00A62238">
              <w:rPr>
                <w:rFonts w:eastAsia="Calibri" w:cs="Arial"/>
                <w:bCs/>
                <w:iCs/>
                <w:lang w:val="hr-HR"/>
              </w:rPr>
              <w:t>T</w:t>
            </w:r>
            <w:r w:rsidRPr="00A62238">
              <w:rPr>
                <w:rFonts w:eastAsia="Calibri" w:cs="Arial"/>
                <w:bCs/>
                <w:lang w:val="hr-HR"/>
              </w:rPr>
              <w:t>raženi iznos potpore</w:t>
            </w:r>
            <w:r w:rsidRPr="00A62238">
              <w:rPr>
                <w:rFonts w:eastAsia="Calibri" w:cs="Arial"/>
                <w:bCs/>
                <w:i/>
                <w:lang w:val="hr-HR"/>
              </w:rPr>
              <w:t xml:space="preserve">: </w:t>
            </w:r>
            <w:r w:rsidRPr="00A62238">
              <w:rPr>
                <w:rFonts w:eastAsia="Calibri" w:cs="Arial"/>
                <w:b/>
                <w:bCs/>
                <w:lang w:val="hr-HR"/>
              </w:rPr>
              <w:t xml:space="preserve">Sredstva Županije  </w:t>
            </w:r>
            <w:r w:rsidRPr="00A62238">
              <w:rPr>
                <w:rFonts w:cs="Arial"/>
                <w:lang w:val="hr-HR" w:eastAsia="hr-HR"/>
              </w:rPr>
              <w:t xml:space="preserve">(___%) ______________kn </w:t>
            </w:r>
          </w:p>
          <w:p w:rsidR="00022A05" w:rsidRPr="00A62238" w:rsidRDefault="00022A05" w:rsidP="002651AD">
            <w:pPr>
              <w:ind w:right="16"/>
              <w:contextualSpacing/>
              <w:rPr>
                <w:lang w:val="hr-HR"/>
              </w:rPr>
            </w:pPr>
            <w:r w:rsidRPr="00A62238">
              <w:rPr>
                <w:rFonts w:eastAsia="Calibri" w:cs="Arial"/>
                <w:i/>
                <w:lang w:val="hr-HR"/>
              </w:rPr>
              <w:t>moguće je tražiti do 80% prihvatljivog troška</w:t>
            </w:r>
          </w:p>
        </w:tc>
      </w:tr>
      <w:tr w:rsidR="00022A05" w:rsidRPr="00A62238" w:rsidTr="002651AD">
        <w:trPr>
          <w:cantSplit/>
          <w:trHeight w:val="83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22A05" w:rsidRPr="00A62238" w:rsidRDefault="00022A05" w:rsidP="002651AD">
            <w:pPr>
              <w:tabs>
                <w:tab w:val="center" w:pos="4536"/>
                <w:tab w:val="right" w:pos="9072"/>
              </w:tabs>
              <w:ind w:right="16"/>
              <w:contextualSpacing/>
              <w:rPr>
                <w:rFonts w:cs="Arial"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b/>
                <w:sz w:val="22"/>
                <w:szCs w:val="22"/>
                <w:lang w:val="hr-HR"/>
              </w:rPr>
              <w:t>Ime i prezime</w:t>
            </w:r>
            <w:r w:rsidRPr="00A62238">
              <w:rPr>
                <w:rFonts w:cs="Arial"/>
                <w:sz w:val="22"/>
                <w:szCs w:val="22"/>
                <w:lang w:val="hr-HR"/>
              </w:rPr>
              <w:t xml:space="preserve"> podnositelja prijave i</w:t>
            </w:r>
          </w:p>
          <w:p w:rsidR="00022A05" w:rsidRPr="00A62238" w:rsidRDefault="00022A05" w:rsidP="002651AD">
            <w:pPr>
              <w:shd w:val="clear" w:color="auto" w:fill="FFFF99"/>
              <w:snapToGrid w:val="0"/>
              <w:ind w:right="16"/>
              <w:contextualSpacing/>
              <w:rPr>
                <w:rFonts w:eastAsia="Calibri" w:cs="Arial"/>
                <w:b/>
                <w:bCs/>
                <w:i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b/>
                <w:sz w:val="22"/>
                <w:szCs w:val="22"/>
                <w:lang w:val="hr-HR"/>
              </w:rPr>
              <w:t>Funkcija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05" w:rsidRPr="00A62238" w:rsidRDefault="00022A05" w:rsidP="002651AD">
            <w:pPr>
              <w:ind w:right="16"/>
              <w:contextualSpacing/>
              <w:rPr>
                <w:rFonts w:eastAsia="Calibri" w:cs="Arial"/>
                <w:b/>
                <w:bCs/>
                <w:i/>
                <w:u w:val="single"/>
                <w:lang w:val="hr-HR"/>
              </w:rPr>
            </w:pPr>
          </w:p>
        </w:tc>
      </w:tr>
    </w:tbl>
    <w:p w:rsidR="00022A05" w:rsidRPr="00A62238" w:rsidRDefault="00022A05" w:rsidP="00022A05">
      <w:pPr>
        <w:spacing w:after="200"/>
        <w:ind w:right="16"/>
        <w:contextualSpacing/>
        <w:rPr>
          <w:rFonts w:eastAsia="Calibri" w:cs="Arial"/>
          <w:b/>
          <w:sz w:val="22"/>
          <w:szCs w:val="22"/>
          <w:lang w:val="hr-HR"/>
        </w:rPr>
      </w:pPr>
    </w:p>
    <w:p w:rsidR="00022A05" w:rsidRPr="00A62238" w:rsidRDefault="00022A05" w:rsidP="00022A05">
      <w:pPr>
        <w:spacing w:after="200"/>
        <w:ind w:right="16"/>
        <w:contextualSpacing/>
        <w:rPr>
          <w:rFonts w:eastAsia="Calibri" w:cs="Arial"/>
          <w:b/>
          <w:sz w:val="22"/>
          <w:szCs w:val="22"/>
          <w:lang w:val="hr-HR"/>
        </w:rPr>
      </w:pPr>
      <w:r w:rsidRPr="00A62238">
        <w:rPr>
          <w:rFonts w:eastAsia="Calibri" w:cs="Arial"/>
          <w:b/>
          <w:sz w:val="22"/>
          <w:szCs w:val="22"/>
          <w:lang w:val="hr-HR"/>
        </w:rPr>
        <w:t>Datum prijave : ____________2022. godine</w:t>
      </w:r>
    </w:p>
    <w:p w:rsidR="00022A05" w:rsidRPr="00A62238" w:rsidRDefault="00022A05" w:rsidP="00022A05">
      <w:pPr>
        <w:spacing w:after="200"/>
        <w:ind w:left="5664" w:right="16" w:firstLine="708"/>
        <w:contextualSpacing/>
        <w:rPr>
          <w:rFonts w:eastAsia="Calibri" w:cs="Arial"/>
          <w:b/>
          <w:sz w:val="22"/>
          <w:szCs w:val="22"/>
          <w:lang w:val="hr-HR"/>
        </w:rPr>
      </w:pPr>
    </w:p>
    <w:p w:rsidR="00022A05" w:rsidRPr="00A62238" w:rsidRDefault="00022A05" w:rsidP="00022A05">
      <w:pPr>
        <w:spacing w:after="200"/>
        <w:ind w:left="5664" w:right="16" w:firstLine="708"/>
        <w:contextualSpacing/>
        <w:rPr>
          <w:rFonts w:eastAsia="Arial" w:cs="Arial"/>
          <w:sz w:val="22"/>
          <w:szCs w:val="22"/>
          <w:lang w:val="hr-HR"/>
        </w:rPr>
      </w:pPr>
      <w:r w:rsidRPr="00A62238">
        <w:rPr>
          <w:rFonts w:eastAsia="Calibri" w:cs="Arial"/>
          <w:b/>
          <w:sz w:val="22"/>
          <w:szCs w:val="22"/>
          <w:lang w:val="hr-HR"/>
        </w:rPr>
        <w:t>Odgovorna osoba</w:t>
      </w:r>
    </w:p>
    <w:p w:rsidR="00022A05" w:rsidRPr="00A62238" w:rsidRDefault="00022A05" w:rsidP="00022A05">
      <w:pPr>
        <w:spacing w:after="200"/>
        <w:ind w:right="16"/>
        <w:contextualSpacing/>
        <w:rPr>
          <w:rFonts w:eastAsia="Calibri" w:cs="Arial"/>
          <w:b/>
          <w:sz w:val="22"/>
          <w:szCs w:val="22"/>
          <w:lang w:val="hr-HR"/>
        </w:rPr>
      </w:pPr>
      <w:r w:rsidRPr="00A62238">
        <w:rPr>
          <w:rFonts w:eastAsia="Arial" w:cs="Arial"/>
          <w:sz w:val="22"/>
          <w:szCs w:val="22"/>
          <w:lang w:val="hr-HR"/>
        </w:rPr>
        <w:t xml:space="preserve">                                                                        </w:t>
      </w:r>
      <w:r w:rsidRPr="00A62238">
        <w:rPr>
          <w:rFonts w:eastAsia="Calibri" w:cs="Arial"/>
          <w:sz w:val="22"/>
          <w:szCs w:val="22"/>
          <w:lang w:val="hr-HR"/>
        </w:rPr>
        <w:t>M.P.                        (Podnositelj prijave)</w:t>
      </w:r>
    </w:p>
    <w:p w:rsidR="00022A05" w:rsidRPr="00A62238" w:rsidRDefault="00022A05" w:rsidP="00022A05">
      <w:pPr>
        <w:spacing w:after="200"/>
        <w:ind w:right="16"/>
        <w:contextualSpacing/>
        <w:jc w:val="right"/>
        <w:rPr>
          <w:rFonts w:eastAsia="Calibri" w:cs="Arial"/>
          <w:b/>
          <w:sz w:val="22"/>
          <w:szCs w:val="22"/>
          <w:lang w:val="hr-HR"/>
        </w:rPr>
      </w:pPr>
    </w:p>
    <w:p w:rsidR="00022A05" w:rsidRPr="00A62238" w:rsidRDefault="00022A05" w:rsidP="00022A05">
      <w:pPr>
        <w:spacing w:after="200"/>
        <w:ind w:right="16"/>
        <w:contextualSpacing/>
        <w:jc w:val="right"/>
        <w:rPr>
          <w:rFonts w:eastAsia="Calibri" w:cs="Arial"/>
          <w:b/>
          <w:sz w:val="22"/>
          <w:szCs w:val="22"/>
          <w:lang w:val="hr-HR"/>
        </w:rPr>
      </w:pPr>
    </w:p>
    <w:p w:rsidR="00022A05" w:rsidRPr="00A62238" w:rsidRDefault="00022A05" w:rsidP="00022A05">
      <w:pPr>
        <w:spacing w:after="200"/>
        <w:ind w:left="4248" w:right="16" w:firstLine="708"/>
        <w:contextualSpacing/>
        <w:jc w:val="center"/>
        <w:rPr>
          <w:rFonts w:eastAsia="Calibri" w:cs="Arial"/>
          <w:sz w:val="22"/>
          <w:szCs w:val="22"/>
          <w:lang w:val="hr-HR"/>
        </w:rPr>
      </w:pPr>
      <w:r w:rsidRPr="00A62238">
        <w:rPr>
          <w:rFonts w:eastAsia="Calibri" w:cs="Arial"/>
          <w:sz w:val="22"/>
          <w:szCs w:val="22"/>
          <w:lang w:val="hr-HR"/>
        </w:rPr>
        <w:t>___________________________</w:t>
      </w:r>
    </w:p>
    <w:p w:rsidR="00022A05" w:rsidRPr="00A62238" w:rsidRDefault="00022A05" w:rsidP="00022A05">
      <w:pPr>
        <w:spacing w:after="200"/>
        <w:ind w:left="4248" w:right="16" w:firstLine="708"/>
        <w:contextualSpacing/>
        <w:rPr>
          <w:rFonts w:cs="Arial"/>
          <w:b/>
          <w:u w:val="single"/>
          <w:lang w:val="hr-HR"/>
        </w:rPr>
      </w:pPr>
      <w:r w:rsidRPr="00A62238">
        <w:rPr>
          <w:rFonts w:eastAsia="Calibri" w:cs="Arial"/>
          <w:sz w:val="22"/>
          <w:szCs w:val="22"/>
          <w:lang w:val="hr-HR"/>
        </w:rPr>
        <w:lastRenderedPageBreak/>
        <w:t xml:space="preserve"> </w:t>
      </w:r>
    </w:p>
    <w:tbl>
      <w:tblPr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022A05" w:rsidRPr="00A62238" w:rsidTr="002651AD">
        <w:trPr>
          <w:trHeight w:val="340"/>
        </w:trPr>
        <w:tc>
          <w:tcPr>
            <w:tcW w:w="9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022A05" w:rsidRPr="00A62238" w:rsidRDefault="00022A05" w:rsidP="002651AD">
            <w:pPr>
              <w:jc w:val="center"/>
              <w:rPr>
                <w:rFonts w:cs="Arial"/>
                <w:b/>
                <w:szCs w:val="24"/>
                <w:lang w:val="hr-HR"/>
              </w:rPr>
            </w:pPr>
            <w:r w:rsidRPr="00A62238">
              <w:rPr>
                <w:rFonts w:cs="Arial"/>
                <w:b/>
                <w:szCs w:val="24"/>
                <w:lang w:val="hr-HR"/>
              </w:rPr>
              <w:t>PRILOZI UZ PRIJAVU</w:t>
            </w:r>
          </w:p>
        </w:tc>
      </w:tr>
      <w:tr w:rsidR="00022A05" w:rsidRPr="00A62238" w:rsidTr="002651AD">
        <w:trPr>
          <w:trHeight w:val="340"/>
        </w:trPr>
        <w:tc>
          <w:tcPr>
            <w:tcW w:w="960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2A05" w:rsidRPr="00A62238" w:rsidRDefault="00022A05" w:rsidP="002651AD">
            <w:pPr>
              <w:ind w:left="709" w:hanging="529"/>
              <w:jc w:val="both"/>
              <w:rPr>
                <w:rFonts w:cs="Arial"/>
                <w:b/>
                <w:bCs/>
                <w:lang w:val="hr-HR" w:eastAsia="hr-HR"/>
              </w:rPr>
            </w:pPr>
            <w:r w:rsidRPr="00A62238">
              <w:rPr>
                <w:rFonts w:cs="Arial"/>
                <w:b/>
                <w:bCs/>
                <w:lang w:val="hr-HR" w:eastAsia="hr-HR"/>
              </w:rPr>
              <w:t xml:space="preserve">Trgovačka društva </w:t>
            </w:r>
          </w:p>
          <w:p w:rsidR="00022A05" w:rsidRPr="00A62238" w:rsidRDefault="00022A05" w:rsidP="002651AD">
            <w:pPr>
              <w:pStyle w:val="ListParagraph"/>
              <w:ind w:left="363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022A05" w:rsidRPr="00A62238" w:rsidTr="002651AD">
        <w:trPr>
          <w:trHeight w:val="570"/>
        </w:trPr>
        <w:tc>
          <w:tcPr>
            <w:tcW w:w="96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2A05" w:rsidRPr="00A62238" w:rsidRDefault="00022A05" w:rsidP="002651AD">
            <w:pPr>
              <w:numPr>
                <w:ilvl w:val="1"/>
                <w:numId w:val="30"/>
              </w:numPr>
              <w:tabs>
                <w:tab w:val="clear" w:pos="794"/>
                <w:tab w:val="num" w:pos="567"/>
              </w:tabs>
              <w:ind w:hanging="567"/>
              <w:jc w:val="both"/>
              <w:rPr>
                <w:rFonts w:cs="Arial"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lang w:val="hr-HR" w:eastAsia="hr-HR"/>
              </w:rPr>
              <w:t>Izvadak iz sudskog registra Trgovačkog suda ne stariji od 30 dana na dan podnošenja prijave</w:t>
            </w:r>
          </w:p>
        </w:tc>
      </w:tr>
      <w:tr w:rsidR="00022A05" w:rsidRPr="00A62238" w:rsidTr="002651AD">
        <w:trPr>
          <w:trHeight w:val="340"/>
        </w:trPr>
        <w:tc>
          <w:tcPr>
            <w:tcW w:w="96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2A05" w:rsidRPr="00A62238" w:rsidRDefault="00022A05" w:rsidP="002651AD">
            <w:pPr>
              <w:numPr>
                <w:ilvl w:val="1"/>
                <w:numId w:val="30"/>
              </w:numPr>
              <w:tabs>
                <w:tab w:val="clear" w:pos="794"/>
                <w:tab w:val="num" w:pos="567"/>
              </w:tabs>
              <w:ind w:hanging="567"/>
              <w:jc w:val="both"/>
              <w:rPr>
                <w:rFonts w:cs="Arial"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lang w:val="hr-HR" w:eastAsia="hr-HR"/>
              </w:rPr>
              <w:t>Obavijest o razvrstavanju poslovnog subjekta prema NKD-u</w:t>
            </w:r>
          </w:p>
        </w:tc>
      </w:tr>
      <w:tr w:rsidR="00022A05" w:rsidRPr="00A62238" w:rsidTr="002651AD">
        <w:trPr>
          <w:trHeight w:val="340"/>
        </w:trPr>
        <w:tc>
          <w:tcPr>
            <w:tcW w:w="96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2A05" w:rsidRPr="00A62238" w:rsidRDefault="00022A05" w:rsidP="002651AD">
            <w:pPr>
              <w:numPr>
                <w:ilvl w:val="1"/>
                <w:numId w:val="30"/>
              </w:numPr>
              <w:tabs>
                <w:tab w:val="clear" w:pos="794"/>
                <w:tab w:val="num" w:pos="567"/>
              </w:tabs>
              <w:ind w:hanging="567"/>
              <w:jc w:val="both"/>
              <w:rPr>
                <w:rFonts w:cs="Arial"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lang w:val="hr-HR" w:eastAsia="hr-HR"/>
              </w:rPr>
              <w:t xml:space="preserve">Podaci o solventnosti  (obrazac BON 2/SOL 2) ne stariji od 30 dana na dan podnošenja zahtjeva </w:t>
            </w:r>
          </w:p>
        </w:tc>
      </w:tr>
      <w:tr w:rsidR="00022A05" w:rsidRPr="00A62238" w:rsidTr="002651AD">
        <w:trPr>
          <w:trHeight w:val="340"/>
        </w:trPr>
        <w:tc>
          <w:tcPr>
            <w:tcW w:w="96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2A05" w:rsidRPr="00A62238" w:rsidRDefault="00022A05" w:rsidP="002651AD">
            <w:pPr>
              <w:numPr>
                <w:ilvl w:val="1"/>
                <w:numId w:val="30"/>
              </w:numPr>
              <w:tabs>
                <w:tab w:val="clear" w:pos="794"/>
                <w:tab w:val="num" w:pos="567"/>
              </w:tabs>
              <w:ind w:hanging="567"/>
              <w:jc w:val="both"/>
              <w:rPr>
                <w:rFonts w:cs="Arial"/>
                <w:sz w:val="22"/>
                <w:szCs w:val="22"/>
                <w:lang w:val="hr-HR"/>
              </w:rPr>
            </w:pPr>
            <w:r w:rsidRPr="00A62238">
              <w:rPr>
                <w:lang w:val="hr-HR" w:eastAsia="hr-HR"/>
              </w:rPr>
              <w:t>Preslika potpisnog kartona s ovjerom banke</w:t>
            </w:r>
          </w:p>
        </w:tc>
      </w:tr>
      <w:tr w:rsidR="00022A05" w:rsidRPr="00A62238" w:rsidTr="002651AD">
        <w:trPr>
          <w:trHeight w:val="340"/>
        </w:trPr>
        <w:tc>
          <w:tcPr>
            <w:tcW w:w="96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2A05" w:rsidRPr="00A62238" w:rsidRDefault="00022A05" w:rsidP="002651AD">
            <w:pPr>
              <w:numPr>
                <w:ilvl w:val="1"/>
                <w:numId w:val="30"/>
              </w:numPr>
              <w:tabs>
                <w:tab w:val="clear" w:pos="794"/>
                <w:tab w:val="num" w:pos="567"/>
              </w:tabs>
              <w:ind w:hanging="567"/>
              <w:jc w:val="both"/>
              <w:rPr>
                <w:lang w:val="hr-HR" w:eastAsia="hr-HR"/>
              </w:rPr>
            </w:pPr>
            <w:r w:rsidRPr="00A62238">
              <w:rPr>
                <w:lang w:val="hr-HR" w:eastAsia="hr-HR"/>
              </w:rPr>
              <w:t xml:space="preserve">Izjava o korištenim potporama male vrijednosti  </w:t>
            </w:r>
          </w:p>
        </w:tc>
      </w:tr>
      <w:tr w:rsidR="00022A05" w:rsidRPr="00A62238" w:rsidTr="002651AD">
        <w:trPr>
          <w:trHeight w:val="340"/>
        </w:trPr>
        <w:tc>
          <w:tcPr>
            <w:tcW w:w="960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2A05" w:rsidRPr="00A62238" w:rsidRDefault="00022A05" w:rsidP="002651AD">
            <w:pPr>
              <w:pStyle w:val="ListParagraph"/>
              <w:ind w:left="364" w:hanging="222"/>
              <w:rPr>
                <w:rFonts w:cs="Arial"/>
                <w:b/>
                <w:szCs w:val="24"/>
                <w:lang w:val="hr-HR"/>
              </w:rPr>
            </w:pPr>
            <w:r w:rsidRPr="00A62238">
              <w:rPr>
                <w:rFonts w:cs="Arial"/>
                <w:b/>
                <w:szCs w:val="24"/>
                <w:lang w:val="hr-HR"/>
              </w:rPr>
              <w:t>Obrti</w:t>
            </w:r>
          </w:p>
        </w:tc>
      </w:tr>
      <w:tr w:rsidR="00022A05" w:rsidRPr="00A62238" w:rsidTr="002651AD">
        <w:trPr>
          <w:trHeight w:val="340"/>
        </w:trPr>
        <w:tc>
          <w:tcPr>
            <w:tcW w:w="96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2A05" w:rsidRPr="00A62238" w:rsidRDefault="00022A05" w:rsidP="002651AD">
            <w:pPr>
              <w:numPr>
                <w:ilvl w:val="1"/>
                <w:numId w:val="30"/>
              </w:numPr>
              <w:tabs>
                <w:tab w:val="clear" w:pos="794"/>
                <w:tab w:val="num" w:pos="284"/>
              </w:tabs>
              <w:ind w:left="567" w:hanging="283"/>
              <w:jc w:val="both"/>
              <w:rPr>
                <w:rFonts w:cs="Arial"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lang w:val="hr-HR" w:eastAsia="hr-HR"/>
              </w:rPr>
              <w:t>Obrtnica ili Rješenje o obrtu, s prilozima</w:t>
            </w:r>
          </w:p>
        </w:tc>
      </w:tr>
      <w:tr w:rsidR="00022A05" w:rsidRPr="00A62238" w:rsidTr="002651AD">
        <w:trPr>
          <w:trHeight w:val="340"/>
        </w:trPr>
        <w:tc>
          <w:tcPr>
            <w:tcW w:w="9606" w:type="dxa"/>
            <w:tcBorders>
              <w:right w:val="single" w:sz="4" w:space="0" w:color="auto"/>
            </w:tcBorders>
            <w:shd w:val="clear" w:color="auto" w:fill="auto"/>
          </w:tcPr>
          <w:p w:rsidR="00022A05" w:rsidRPr="00A62238" w:rsidRDefault="00022A05" w:rsidP="002651AD">
            <w:pPr>
              <w:numPr>
                <w:ilvl w:val="1"/>
                <w:numId w:val="30"/>
              </w:numPr>
              <w:tabs>
                <w:tab w:val="clear" w:pos="794"/>
                <w:tab w:val="num" w:pos="284"/>
                <w:tab w:val="num" w:pos="1260"/>
              </w:tabs>
              <w:ind w:left="567" w:hanging="283"/>
              <w:jc w:val="both"/>
              <w:rPr>
                <w:rFonts w:cs="Arial"/>
                <w:lang w:val="hr-HR"/>
              </w:rPr>
            </w:pPr>
            <w:r w:rsidRPr="00A62238">
              <w:rPr>
                <w:rFonts w:cs="Arial"/>
                <w:lang w:val="hr-HR" w:eastAsia="hr-HR"/>
              </w:rPr>
              <w:t>Izvadak iz obrtnog registra izdan od Ureda državne uprave u županiji ne stariji od 30 dana od dana izdavanja do dana podnošenja prijave</w:t>
            </w:r>
          </w:p>
        </w:tc>
      </w:tr>
      <w:tr w:rsidR="00022A05" w:rsidRPr="00A62238" w:rsidTr="002651AD">
        <w:trPr>
          <w:trHeight w:val="340"/>
        </w:trPr>
        <w:tc>
          <w:tcPr>
            <w:tcW w:w="9606" w:type="dxa"/>
            <w:tcBorders>
              <w:right w:val="single" w:sz="4" w:space="0" w:color="auto"/>
            </w:tcBorders>
            <w:shd w:val="clear" w:color="auto" w:fill="auto"/>
          </w:tcPr>
          <w:p w:rsidR="00022A05" w:rsidRPr="00A62238" w:rsidRDefault="00022A05" w:rsidP="002651AD">
            <w:pPr>
              <w:numPr>
                <w:ilvl w:val="1"/>
                <w:numId w:val="30"/>
              </w:numPr>
              <w:tabs>
                <w:tab w:val="clear" w:pos="794"/>
                <w:tab w:val="num" w:pos="284"/>
                <w:tab w:val="num" w:pos="1260"/>
              </w:tabs>
              <w:ind w:left="567" w:hanging="283"/>
              <w:jc w:val="both"/>
              <w:rPr>
                <w:rFonts w:cs="Arial"/>
                <w:lang w:val="hr-HR"/>
              </w:rPr>
            </w:pPr>
            <w:r w:rsidRPr="00A62238">
              <w:rPr>
                <w:rFonts w:cs="Arial"/>
                <w:lang w:val="hr-HR" w:eastAsia="hr-HR"/>
              </w:rPr>
              <w:t xml:space="preserve">Podaci o solventnosti (BON 2/SOL 2) ne stariji od 30 dana na dan podnošenja prijave </w:t>
            </w:r>
            <w:r w:rsidRPr="00A62238">
              <w:rPr>
                <w:rFonts w:cs="Arial"/>
                <w:i/>
                <w:lang w:val="hr-HR" w:eastAsia="hr-HR"/>
              </w:rPr>
              <w:t>(Početnici nisu obvezni dostaviti dokumente iz ove točke)</w:t>
            </w:r>
          </w:p>
        </w:tc>
      </w:tr>
      <w:tr w:rsidR="00022A05" w:rsidRPr="00A62238" w:rsidTr="002651AD">
        <w:trPr>
          <w:trHeight w:val="340"/>
        </w:trPr>
        <w:tc>
          <w:tcPr>
            <w:tcW w:w="9606" w:type="dxa"/>
            <w:tcBorders>
              <w:right w:val="single" w:sz="4" w:space="0" w:color="auto"/>
            </w:tcBorders>
            <w:shd w:val="clear" w:color="auto" w:fill="auto"/>
          </w:tcPr>
          <w:p w:rsidR="00022A05" w:rsidRPr="00A62238" w:rsidRDefault="00022A05" w:rsidP="002651AD">
            <w:pPr>
              <w:numPr>
                <w:ilvl w:val="1"/>
                <w:numId w:val="30"/>
              </w:numPr>
              <w:tabs>
                <w:tab w:val="clear" w:pos="794"/>
                <w:tab w:val="num" w:pos="284"/>
                <w:tab w:val="num" w:pos="1260"/>
              </w:tabs>
              <w:ind w:left="567" w:hanging="283"/>
              <w:jc w:val="both"/>
              <w:rPr>
                <w:rFonts w:cs="Arial"/>
                <w:lang w:val="hr-HR"/>
              </w:rPr>
            </w:pPr>
            <w:r w:rsidRPr="00A62238">
              <w:rPr>
                <w:rFonts w:cs="Arial"/>
                <w:lang w:val="hr-HR" w:eastAsia="hr-HR"/>
              </w:rPr>
              <w:t xml:space="preserve">Prijava poreza na dohodak (rješenje) za protekle dvije financijske godine </w:t>
            </w:r>
            <w:r w:rsidRPr="00A62238">
              <w:rPr>
                <w:rFonts w:cs="Arial"/>
                <w:i/>
                <w:lang w:val="hr-HR" w:eastAsia="hr-HR"/>
              </w:rPr>
              <w:t>(Početnici nisu obvezni dostaviti dokumente iz ove točke)</w:t>
            </w:r>
          </w:p>
        </w:tc>
      </w:tr>
      <w:tr w:rsidR="00022A05" w:rsidRPr="00A62238" w:rsidTr="002651AD">
        <w:trPr>
          <w:trHeight w:val="340"/>
        </w:trPr>
        <w:tc>
          <w:tcPr>
            <w:tcW w:w="9606" w:type="dxa"/>
            <w:tcBorders>
              <w:right w:val="single" w:sz="4" w:space="0" w:color="auto"/>
            </w:tcBorders>
            <w:shd w:val="clear" w:color="auto" w:fill="auto"/>
          </w:tcPr>
          <w:p w:rsidR="00022A05" w:rsidRPr="00A62238" w:rsidRDefault="00022A05" w:rsidP="002651AD">
            <w:pPr>
              <w:numPr>
                <w:ilvl w:val="1"/>
                <w:numId w:val="30"/>
              </w:numPr>
              <w:tabs>
                <w:tab w:val="clear" w:pos="794"/>
                <w:tab w:val="num" w:pos="284"/>
              </w:tabs>
              <w:ind w:left="567" w:hanging="283"/>
              <w:jc w:val="both"/>
              <w:rPr>
                <w:lang w:val="hr-HR"/>
              </w:rPr>
            </w:pPr>
            <w:r w:rsidRPr="00A62238">
              <w:rPr>
                <w:lang w:val="hr-HR" w:eastAsia="hr-HR"/>
              </w:rPr>
              <w:t>Preslika potpisnog kartona s ovjerom banke</w:t>
            </w:r>
          </w:p>
        </w:tc>
      </w:tr>
      <w:tr w:rsidR="00022A05" w:rsidRPr="00A62238" w:rsidTr="002651AD">
        <w:trPr>
          <w:trHeight w:val="340"/>
        </w:trPr>
        <w:tc>
          <w:tcPr>
            <w:tcW w:w="9606" w:type="dxa"/>
            <w:tcBorders>
              <w:right w:val="single" w:sz="4" w:space="0" w:color="auto"/>
            </w:tcBorders>
            <w:shd w:val="clear" w:color="auto" w:fill="auto"/>
          </w:tcPr>
          <w:p w:rsidR="00022A05" w:rsidRPr="00A62238" w:rsidRDefault="00022A05" w:rsidP="002651AD">
            <w:pPr>
              <w:numPr>
                <w:ilvl w:val="1"/>
                <w:numId w:val="30"/>
              </w:numPr>
              <w:tabs>
                <w:tab w:val="clear" w:pos="794"/>
                <w:tab w:val="num" w:pos="284"/>
              </w:tabs>
              <w:ind w:left="567" w:hanging="283"/>
              <w:jc w:val="both"/>
              <w:rPr>
                <w:lang w:val="hr-HR" w:eastAsia="hr-HR"/>
              </w:rPr>
            </w:pPr>
            <w:r w:rsidRPr="00A62238">
              <w:rPr>
                <w:lang w:val="hr-HR" w:eastAsia="hr-HR"/>
              </w:rPr>
              <w:t xml:space="preserve">Izjava o korištenim potporama male vrijednosti  </w:t>
            </w:r>
          </w:p>
        </w:tc>
      </w:tr>
    </w:tbl>
    <w:p w:rsidR="00022A05" w:rsidRPr="00A62238" w:rsidRDefault="00022A05" w:rsidP="00022A05">
      <w:pPr>
        <w:rPr>
          <w:rFonts w:cs="Arial"/>
          <w:b/>
          <w:u w:val="single"/>
          <w:lang w:val="hr-HR"/>
        </w:rPr>
      </w:pPr>
    </w:p>
    <w:p w:rsidR="00022A05" w:rsidRPr="00A62238" w:rsidRDefault="00022A05" w:rsidP="00022A05">
      <w:pPr>
        <w:rPr>
          <w:rFonts w:cs="Arial"/>
          <w:b/>
          <w:u w:val="single"/>
          <w:lang w:val="hr-HR"/>
        </w:rPr>
      </w:pPr>
    </w:p>
    <w:p w:rsidR="00022A05" w:rsidRPr="00A62238" w:rsidRDefault="00022A05" w:rsidP="00022A05">
      <w:pPr>
        <w:rPr>
          <w:rFonts w:cs="Arial"/>
          <w:b/>
          <w:u w:val="single"/>
          <w:lang w:val="hr-HR"/>
        </w:rPr>
      </w:pPr>
    </w:p>
    <w:p w:rsidR="00022A05" w:rsidRPr="00A62238" w:rsidRDefault="00022A05" w:rsidP="00022A05">
      <w:pPr>
        <w:rPr>
          <w:rFonts w:cs="Arial"/>
          <w:b/>
          <w:u w:val="single"/>
          <w:lang w:val="hr-HR"/>
        </w:rPr>
      </w:pPr>
    </w:p>
    <w:p w:rsidR="00022A05" w:rsidRPr="00A62238" w:rsidRDefault="00022A05" w:rsidP="00022A05">
      <w:pPr>
        <w:rPr>
          <w:rFonts w:cs="Arial"/>
          <w:b/>
          <w:u w:val="single"/>
          <w:lang w:val="hr-HR"/>
        </w:rPr>
      </w:pPr>
    </w:p>
    <w:p w:rsidR="00022A05" w:rsidRPr="00A62238" w:rsidRDefault="00022A05" w:rsidP="00022A05">
      <w:pPr>
        <w:rPr>
          <w:rFonts w:cs="Arial"/>
          <w:b/>
          <w:u w:val="single"/>
          <w:lang w:val="hr-HR"/>
        </w:rPr>
      </w:pPr>
    </w:p>
    <w:p w:rsidR="00022A05" w:rsidRPr="00A62238" w:rsidRDefault="00022A05" w:rsidP="00022A05">
      <w:pPr>
        <w:rPr>
          <w:rFonts w:cs="Arial"/>
          <w:b/>
          <w:u w:val="single"/>
          <w:lang w:val="hr-HR"/>
        </w:rPr>
      </w:pPr>
    </w:p>
    <w:p w:rsidR="00022A05" w:rsidRPr="00A62238" w:rsidRDefault="00022A05" w:rsidP="00022A05">
      <w:pPr>
        <w:rPr>
          <w:rFonts w:cs="Arial"/>
          <w:b/>
          <w:u w:val="single"/>
          <w:lang w:val="hr-HR"/>
        </w:rPr>
      </w:pPr>
    </w:p>
    <w:p w:rsidR="00022A05" w:rsidRPr="00A62238" w:rsidRDefault="00022A05" w:rsidP="00022A05">
      <w:pPr>
        <w:rPr>
          <w:rFonts w:cs="Arial"/>
          <w:b/>
          <w:u w:val="single"/>
          <w:lang w:val="hr-HR"/>
        </w:rPr>
      </w:pPr>
    </w:p>
    <w:p w:rsidR="00022A05" w:rsidRPr="00A62238" w:rsidRDefault="00022A05" w:rsidP="00022A05">
      <w:pPr>
        <w:rPr>
          <w:rFonts w:cs="Arial"/>
          <w:b/>
          <w:u w:val="single"/>
          <w:lang w:val="hr-HR"/>
        </w:rPr>
      </w:pPr>
    </w:p>
    <w:p w:rsidR="00022A05" w:rsidRPr="00A62238" w:rsidRDefault="00022A05" w:rsidP="00022A05">
      <w:pPr>
        <w:rPr>
          <w:rFonts w:cs="Arial"/>
          <w:b/>
          <w:u w:val="single"/>
          <w:lang w:val="hr-HR"/>
        </w:rPr>
      </w:pPr>
    </w:p>
    <w:p w:rsidR="00022A05" w:rsidRPr="00A62238" w:rsidRDefault="00022A05" w:rsidP="00022A05">
      <w:pPr>
        <w:rPr>
          <w:rFonts w:cs="Arial"/>
          <w:b/>
          <w:u w:val="single"/>
          <w:lang w:val="hr-HR"/>
        </w:rPr>
      </w:pPr>
    </w:p>
    <w:p w:rsidR="00022A05" w:rsidRPr="00A62238" w:rsidRDefault="00022A05" w:rsidP="00022A05">
      <w:pPr>
        <w:rPr>
          <w:rFonts w:cs="Arial"/>
          <w:b/>
          <w:u w:val="single"/>
          <w:lang w:val="hr-HR"/>
        </w:rPr>
      </w:pPr>
    </w:p>
    <w:p w:rsidR="00022A05" w:rsidRPr="00A62238" w:rsidRDefault="00022A05" w:rsidP="00022A05">
      <w:pPr>
        <w:rPr>
          <w:rFonts w:cs="Arial"/>
          <w:b/>
          <w:u w:val="single"/>
          <w:lang w:val="hr-HR"/>
        </w:rPr>
      </w:pPr>
    </w:p>
    <w:p w:rsidR="00022A05" w:rsidRPr="00A62238" w:rsidRDefault="00022A05" w:rsidP="00022A05">
      <w:pPr>
        <w:rPr>
          <w:rFonts w:cs="Arial"/>
          <w:b/>
          <w:u w:val="single"/>
          <w:lang w:val="hr-HR"/>
        </w:rPr>
      </w:pPr>
    </w:p>
    <w:p w:rsidR="00022A05" w:rsidRPr="00A62238" w:rsidRDefault="00022A05" w:rsidP="00022A05">
      <w:pPr>
        <w:rPr>
          <w:rFonts w:cs="Arial"/>
          <w:b/>
          <w:u w:val="single"/>
          <w:lang w:val="hr-HR"/>
        </w:rPr>
      </w:pPr>
    </w:p>
    <w:p w:rsidR="00022A05" w:rsidRPr="00A62238" w:rsidRDefault="00022A05" w:rsidP="00022A05">
      <w:pPr>
        <w:rPr>
          <w:rFonts w:cs="Arial"/>
          <w:b/>
          <w:u w:val="single"/>
          <w:lang w:val="hr-HR"/>
        </w:rPr>
      </w:pPr>
    </w:p>
    <w:p w:rsidR="00022A05" w:rsidRPr="00A62238" w:rsidRDefault="00022A05" w:rsidP="00022A05">
      <w:pPr>
        <w:rPr>
          <w:rFonts w:cs="Arial"/>
          <w:b/>
          <w:u w:val="single"/>
          <w:lang w:val="hr-HR"/>
        </w:rPr>
      </w:pPr>
    </w:p>
    <w:p w:rsidR="00022A05" w:rsidRPr="00A62238" w:rsidRDefault="00022A05" w:rsidP="00022A05">
      <w:pPr>
        <w:rPr>
          <w:rFonts w:cs="Arial"/>
          <w:b/>
          <w:u w:val="single"/>
          <w:lang w:val="hr-HR"/>
        </w:rPr>
      </w:pPr>
    </w:p>
    <w:p w:rsidR="00022A05" w:rsidRPr="00A62238" w:rsidRDefault="00022A05" w:rsidP="00022A05">
      <w:pPr>
        <w:rPr>
          <w:rFonts w:cs="Arial"/>
          <w:b/>
          <w:u w:val="single"/>
          <w:lang w:val="hr-HR"/>
        </w:rPr>
      </w:pPr>
    </w:p>
    <w:p w:rsidR="00022A05" w:rsidRPr="00A62238" w:rsidRDefault="00022A05" w:rsidP="00022A05">
      <w:pPr>
        <w:rPr>
          <w:rFonts w:cs="Arial"/>
          <w:b/>
          <w:u w:val="single"/>
          <w:lang w:val="hr-HR"/>
        </w:rPr>
      </w:pPr>
    </w:p>
    <w:p w:rsidR="00022A05" w:rsidRPr="00A62238" w:rsidRDefault="00022A05" w:rsidP="00022A05">
      <w:pPr>
        <w:rPr>
          <w:rFonts w:cs="Arial"/>
          <w:b/>
          <w:u w:val="single"/>
          <w:lang w:val="hr-HR"/>
        </w:rPr>
      </w:pPr>
    </w:p>
    <w:p w:rsidR="00022A05" w:rsidRPr="00A62238" w:rsidRDefault="00022A05" w:rsidP="00022A05">
      <w:pPr>
        <w:rPr>
          <w:rFonts w:cs="Arial"/>
          <w:b/>
          <w:u w:val="single"/>
          <w:lang w:val="hr-HR"/>
        </w:rPr>
      </w:pPr>
    </w:p>
    <w:p w:rsidR="00022A05" w:rsidRPr="00A62238" w:rsidRDefault="00022A05" w:rsidP="00022A05">
      <w:pPr>
        <w:rPr>
          <w:rFonts w:cs="Arial"/>
          <w:b/>
          <w:u w:val="single"/>
          <w:lang w:val="hr-HR"/>
        </w:rPr>
      </w:pPr>
    </w:p>
    <w:p w:rsidR="00022A05" w:rsidRPr="00A62238" w:rsidRDefault="00022A05" w:rsidP="00022A05">
      <w:pPr>
        <w:rPr>
          <w:rFonts w:cs="Arial"/>
          <w:b/>
          <w:u w:val="single"/>
          <w:lang w:val="hr-HR"/>
        </w:rPr>
      </w:pPr>
    </w:p>
    <w:p w:rsidR="00022A05" w:rsidRPr="00A62238" w:rsidRDefault="00022A05" w:rsidP="00022A05">
      <w:pPr>
        <w:rPr>
          <w:rFonts w:cs="Arial"/>
          <w:b/>
          <w:u w:val="single"/>
          <w:lang w:val="hr-HR"/>
        </w:rPr>
      </w:pPr>
    </w:p>
    <w:p w:rsidR="00022A05" w:rsidRPr="00A62238" w:rsidRDefault="00022A05" w:rsidP="00022A05">
      <w:pPr>
        <w:rPr>
          <w:rFonts w:cs="Arial"/>
          <w:b/>
          <w:u w:val="single"/>
          <w:lang w:val="hr-HR"/>
        </w:rPr>
      </w:pPr>
    </w:p>
    <w:p w:rsidR="00022A05" w:rsidRPr="00A62238" w:rsidRDefault="00022A05" w:rsidP="00022A05">
      <w:pPr>
        <w:rPr>
          <w:rFonts w:cs="Arial"/>
          <w:b/>
          <w:u w:val="single"/>
          <w:lang w:val="hr-HR"/>
        </w:rPr>
      </w:pPr>
    </w:p>
    <w:p w:rsidR="00022A05" w:rsidRPr="00A62238" w:rsidRDefault="00022A05" w:rsidP="00022A05">
      <w:pPr>
        <w:rPr>
          <w:rFonts w:cs="Arial"/>
          <w:b/>
          <w:u w:val="single"/>
          <w:lang w:val="hr-HR"/>
        </w:rPr>
      </w:pPr>
    </w:p>
    <w:p w:rsidR="00022A05" w:rsidRPr="00A62238" w:rsidRDefault="00022A05" w:rsidP="00022A05">
      <w:pPr>
        <w:jc w:val="right"/>
        <w:rPr>
          <w:rFonts w:cs="Arial"/>
          <w:i/>
          <w:sz w:val="22"/>
          <w:szCs w:val="22"/>
          <w:u w:val="single"/>
          <w:lang w:val="hr-HR"/>
        </w:rPr>
      </w:pPr>
      <w:r w:rsidRPr="00A62238">
        <w:rPr>
          <w:rFonts w:cs="Arial"/>
          <w:i/>
          <w:sz w:val="22"/>
          <w:szCs w:val="22"/>
          <w:u w:val="single"/>
          <w:lang w:val="hr-HR"/>
        </w:rPr>
        <w:t xml:space="preserve">Prilog 3. </w:t>
      </w:r>
      <w:r w:rsidRPr="00A62238">
        <w:rPr>
          <w:i/>
          <w:sz w:val="22"/>
          <w:szCs w:val="22"/>
          <w:u w:val="single"/>
          <w:lang w:val="hr-HR" w:eastAsia="hr-HR"/>
        </w:rPr>
        <w:t xml:space="preserve">Izjava o korištenim potporama male vrijednosti  </w:t>
      </w:r>
    </w:p>
    <w:p w:rsidR="00022A05" w:rsidRPr="00A62238" w:rsidRDefault="00022A05" w:rsidP="00022A05">
      <w:pPr>
        <w:rPr>
          <w:rFonts w:cs="Arial"/>
          <w:b/>
          <w:u w:val="single"/>
          <w:lang w:val="hr-HR"/>
        </w:rPr>
      </w:pPr>
    </w:p>
    <w:p w:rsidR="00022A05" w:rsidRPr="00A62238" w:rsidRDefault="00022A05" w:rsidP="00022A05">
      <w:pPr>
        <w:ind w:left="2832" w:right="16" w:firstLine="708"/>
        <w:rPr>
          <w:rFonts w:cs="Arial"/>
          <w:b/>
          <w:lang w:val="hr-HR"/>
        </w:rPr>
      </w:pPr>
    </w:p>
    <w:p w:rsidR="00022A05" w:rsidRPr="00A62238" w:rsidRDefault="00022A05" w:rsidP="00022A05">
      <w:pPr>
        <w:ind w:left="2832" w:right="16" w:firstLine="708"/>
        <w:rPr>
          <w:rFonts w:cs="Arial"/>
          <w:b/>
          <w:lang w:val="hr-HR"/>
        </w:rPr>
      </w:pPr>
    </w:p>
    <w:p w:rsidR="00022A05" w:rsidRPr="00A62238" w:rsidRDefault="00022A05" w:rsidP="00022A05">
      <w:pPr>
        <w:ind w:left="2832" w:right="16" w:firstLine="708"/>
        <w:rPr>
          <w:rFonts w:cs="Arial"/>
          <w:b/>
          <w:lang w:val="hr-HR"/>
        </w:rPr>
      </w:pPr>
    </w:p>
    <w:p w:rsidR="00022A05" w:rsidRPr="00A62238" w:rsidRDefault="00022A05" w:rsidP="00022A05">
      <w:pPr>
        <w:ind w:left="2832" w:right="16" w:firstLine="708"/>
        <w:rPr>
          <w:rFonts w:eastAsia="Arial" w:cs="Arial"/>
          <w:b/>
          <w:lang w:val="hr-HR"/>
        </w:rPr>
      </w:pPr>
      <w:r w:rsidRPr="00A62238">
        <w:rPr>
          <w:rFonts w:cs="Arial"/>
          <w:b/>
          <w:lang w:val="hr-HR"/>
        </w:rPr>
        <w:t xml:space="preserve">IZJAVA </w:t>
      </w:r>
    </w:p>
    <w:p w:rsidR="00022A05" w:rsidRPr="00A62238" w:rsidRDefault="00022A05" w:rsidP="00022A05">
      <w:pPr>
        <w:ind w:right="16"/>
        <w:jc w:val="center"/>
        <w:rPr>
          <w:rFonts w:cs="Arial"/>
          <w:b/>
          <w:sz w:val="19"/>
          <w:szCs w:val="19"/>
          <w:lang w:val="hr-HR"/>
        </w:rPr>
      </w:pPr>
      <w:r w:rsidRPr="00A62238">
        <w:rPr>
          <w:rFonts w:cs="Arial"/>
          <w:b/>
          <w:lang w:val="hr-HR"/>
        </w:rPr>
        <w:t>O KORIŠTENIM  POTPORAMA MALE VRIJEDNOSTI</w:t>
      </w:r>
    </w:p>
    <w:p w:rsidR="00022A05" w:rsidRPr="00A62238" w:rsidRDefault="00022A05" w:rsidP="00022A05">
      <w:pPr>
        <w:ind w:right="16"/>
        <w:rPr>
          <w:rFonts w:cs="Arial"/>
          <w:b/>
          <w:sz w:val="19"/>
          <w:szCs w:val="19"/>
          <w:lang w:val="hr-HR"/>
        </w:rPr>
      </w:pPr>
    </w:p>
    <w:p w:rsidR="00022A05" w:rsidRPr="00A62238" w:rsidRDefault="00022A05" w:rsidP="00022A05">
      <w:pPr>
        <w:ind w:right="16"/>
        <w:jc w:val="both"/>
        <w:rPr>
          <w:rFonts w:cs="Arial"/>
          <w:sz w:val="19"/>
          <w:szCs w:val="19"/>
          <w:lang w:val="hr-HR"/>
        </w:rPr>
      </w:pPr>
      <w:r w:rsidRPr="00A62238">
        <w:rPr>
          <w:rFonts w:cs="Arial"/>
          <w:b/>
          <w:sz w:val="19"/>
          <w:szCs w:val="19"/>
          <w:lang w:val="hr-HR"/>
        </w:rPr>
        <w:t>Potpora male vrijednosti</w:t>
      </w:r>
      <w:r w:rsidRPr="00A62238">
        <w:rPr>
          <w:rFonts w:cs="Arial"/>
          <w:sz w:val="19"/>
          <w:szCs w:val="19"/>
          <w:lang w:val="hr-HR"/>
        </w:rPr>
        <w:t xml:space="preserve"> ne smije biti veća od 200.000 EUR tijekom  tri fiskalne godine ( Uredba Komisije (EU) br.1407/2013 od 18 prosinca 2013. o primjeni članaka 107. i 108. Ugovora o funkcioniranju Europske unije na de minimis potpore)</w:t>
      </w:r>
    </w:p>
    <w:tbl>
      <w:tblPr>
        <w:tblW w:w="0" w:type="auto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573"/>
      </w:tblGrid>
      <w:tr w:rsidR="00022A05" w:rsidRPr="00A62238" w:rsidTr="002651AD">
        <w:tc>
          <w:tcPr>
            <w:tcW w:w="1702" w:type="dxa"/>
            <w:shd w:val="clear" w:color="auto" w:fill="auto"/>
          </w:tcPr>
          <w:p w:rsidR="00022A05" w:rsidRPr="00A62238" w:rsidRDefault="00022A05" w:rsidP="002651AD">
            <w:pPr>
              <w:ind w:right="16"/>
              <w:jc w:val="both"/>
              <w:rPr>
                <w:rFonts w:cs="Arial"/>
                <w:sz w:val="19"/>
                <w:szCs w:val="19"/>
                <w:lang w:val="hr-HR"/>
              </w:rPr>
            </w:pPr>
            <w:r w:rsidRPr="00A62238">
              <w:rPr>
                <w:rFonts w:cs="Arial"/>
                <w:sz w:val="19"/>
                <w:szCs w:val="19"/>
                <w:lang w:val="hr-HR"/>
              </w:rPr>
              <w:t>Ime i prezime poduzetnika:</w:t>
            </w:r>
          </w:p>
        </w:tc>
        <w:tc>
          <w:tcPr>
            <w:tcW w:w="8573" w:type="dxa"/>
            <w:shd w:val="clear" w:color="auto" w:fill="auto"/>
          </w:tcPr>
          <w:p w:rsidR="00022A05" w:rsidRPr="00A62238" w:rsidRDefault="00022A05" w:rsidP="002651AD">
            <w:pPr>
              <w:snapToGrid w:val="0"/>
              <w:ind w:right="16"/>
              <w:jc w:val="both"/>
              <w:rPr>
                <w:rFonts w:cs="Arial"/>
                <w:sz w:val="19"/>
                <w:szCs w:val="19"/>
                <w:lang w:val="hr-HR"/>
              </w:rPr>
            </w:pPr>
          </w:p>
        </w:tc>
      </w:tr>
      <w:tr w:rsidR="00022A05" w:rsidRPr="00A62238" w:rsidTr="002651AD">
        <w:tc>
          <w:tcPr>
            <w:tcW w:w="1702" w:type="dxa"/>
            <w:shd w:val="clear" w:color="auto" w:fill="auto"/>
          </w:tcPr>
          <w:p w:rsidR="00022A05" w:rsidRPr="00A62238" w:rsidRDefault="00022A05" w:rsidP="002651AD">
            <w:pPr>
              <w:ind w:right="16"/>
              <w:jc w:val="both"/>
              <w:rPr>
                <w:rFonts w:cs="Arial"/>
                <w:sz w:val="19"/>
                <w:szCs w:val="19"/>
                <w:lang w:val="hr-HR"/>
              </w:rPr>
            </w:pPr>
            <w:r w:rsidRPr="00A62238">
              <w:rPr>
                <w:rFonts w:cs="Arial"/>
                <w:sz w:val="19"/>
                <w:szCs w:val="19"/>
                <w:lang w:val="hr-HR"/>
              </w:rPr>
              <w:t xml:space="preserve">Naziv tvrtke/obrta: </w:t>
            </w:r>
          </w:p>
        </w:tc>
        <w:tc>
          <w:tcPr>
            <w:tcW w:w="8573" w:type="dxa"/>
            <w:shd w:val="clear" w:color="auto" w:fill="auto"/>
          </w:tcPr>
          <w:p w:rsidR="00022A05" w:rsidRPr="00A62238" w:rsidRDefault="00022A05" w:rsidP="002651AD">
            <w:pPr>
              <w:snapToGrid w:val="0"/>
              <w:ind w:right="16"/>
              <w:jc w:val="both"/>
              <w:rPr>
                <w:rFonts w:cs="Arial"/>
                <w:sz w:val="19"/>
                <w:szCs w:val="19"/>
                <w:lang w:val="hr-HR"/>
              </w:rPr>
            </w:pPr>
          </w:p>
        </w:tc>
      </w:tr>
      <w:tr w:rsidR="00022A05" w:rsidRPr="00A62238" w:rsidTr="002651AD">
        <w:tc>
          <w:tcPr>
            <w:tcW w:w="1702" w:type="dxa"/>
            <w:shd w:val="clear" w:color="auto" w:fill="auto"/>
          </w:tcPr>
          <w:p w:rsidR="00022A05" w:rsidRPr="00A62238" w:rsidRDefault="00022A05" w:rsidP="002651AD">
            <w:pPr>
              <w:ind w:right="16"/>
              <w:jc w:val="both"/>
              <w:rPr>
                <w:rFonts w:cs="Arial"/>
                <w:sz w:val="19"/>
                <w:szCs w:val="19"/>
                <w:lang w:val="hr-HR"/>
              </w:rPr>
            </w:pPr>
            <w:r w:rsidRPr="00A62238">
              <w:rPr>
                <w:rFonts w:cs="Arial"/>
                <w:sz w:val="19"/>
                <w:szCs w:val="19"/>
                <w:lang w:val="hr-HR"/>
              </w:rPr>
              <w:t xml:space="preserve">Adresa tvrtke/obrta: </w:t>
            </w:r>
          </w:p>
        </w:tc>
        <w:tc>
          <w:tcPr>
            <w:tcW w:w="8573" w:type="dxa"/>
            <w:shd w:val="clear" w:color="auto" w:fill="auto"/>
          </w:tcPr>
          <w:p w:rsidR="00022A05" w:rsidRPr="00A62238" w:rsidRDefault="00022A05" w:rsidP="002651AD">
            <w:pPr>
              <w:snapToGrid w:val="0"/>
              <w:ind w:right="16"/>
              <w:jc w:val="both"/>
              <w:rPr>
                <w:rFonts w:cs="Arial"/>
                <w:sz w:val="19"/>
                <w:szCs w:val="19"/>
                <w:lang w:val="hr-HR"/>
              </w:rPr>
            </w:pPr>
          </w:p>
        </w:tc>
      </w:tr>
      <w:tr w:rsidR="00022A05" w:rsidRPr="00A62238" w:rsidTr="002651AD">
        <w:tc>
          <w:tcPr>
            <w:tcW w:w="1702" w:type="dxa"/>
            <w:shd w:val="clear" w:color="auto" w:fill="auto"/>
          </w:tcPr>
          <w:p w:rsidR="00022A05" w:rsidRPr="00A62238" w:rsidRDefault="00022A05" w:rsidP="002651AD">
            <w:pPr>
              <w:ind w:right="16"/>
              <w:jc w:val="both"/>
              <w:rPr>
                <w:rFonts w:cs="Arial"/>
                <w:sz w:val="19"/>
                <w:szCs w:val="19"/>
                <w:lang w:val="hr-HR"/>
              </w:rPr>
            </w:pPr>
            <w:r w:rsidRPr="00A62238">
              <w:rPr>
                <w:rFonts w:cs="Arial"/>
                <w:sz w:val="19"/>
                <w:szCs w:val="19"/>
                <w:lang w:val="hr-HR"/>
              </w:rPr>
              <w:t>U 2020.</w:t>
            </w:r>
          </w:p>
        </w:tc>
        <w:tc>
          <w:tcPr>
            <w:tcW w:w="8573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864"/>
              <w:gridCol w:w="2268"/>
              <w:gridCol w:w="1417"/>
              <w:gridCol w:w="2291"/>
            </w:tblGrid>
            <w:tr w:rsidR="00022A05" w:rsidRPr="00A62238" w:rsidTr="002651AD">
              <w:trPr>
                <w:trHeight w:val="775"/>
              </w:trPr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22A05" w:rsidRPr="00A62238" w:rsidRDefault="00022A05" w:rsidP="002651AD">
                  <w:pPr>
                    <w:tabs>
                      <w:tab w:val="left" w:pos="2585"/>
                    </w:tabs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  <w:r w:rsidRPr="00A62238">
                    <w:rPr>
                      <w:rFonts w:cs="Arial"/>
                      <w:sz w:val="19"/>
                      <w:szCs w:val="19"/>
                      <w:lang w:val="hr-HR"/>
                    </w:rPr>
                    <w:t>Nazivi državnih tijela ili pravnih osoba koje su odobrile potpore malih vrijednosti:</w:t>
                  </w:r>
                </w:p>
                <w:p w:rsidR="00022A05" w:rsidRPr="00A62238" w:rsidRDefault="00022A05" w:rsidP="002651AD">
                  <w:pPr>
                    <w:tabs>
                      <w:tab w:val="left" w:pos="2585"/>
                    </w:tabs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  <w:r w:rsidRPr="00A62238">
                    <w:rPr>
                      <w:rFonts w:cs="Arial"/>
                      <w:sz w:val="19"/>
                      <w:szCs w:val="19"/>
                      <w:lang w:val="hr-HR"/>
                    </w:rPr>
                    <w:t>1.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22A05" w:rsidRPr="00A62238" w:rsidRDefault="00022A05" w:rsidP="002651AD">
                  <w:pPr>
                    <w:tabs>
                      <w:tab w:val="left" w:pos="2585"/>
                    </w:tabs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  <w:r w:rsidRPr="00A62238">
                    <w:rPr>
                      <w:rFonts w:cs="Arial"/>
                      <w:sz w:val="19"/>
                      <w:szCs w:val="19"/>
                      <w:lang w:val="hr-HR"/>
                    </w:rPr>
                    <w:t>Namjene ili projekti za koje su odobrene potpore:</w:t>
                  </w:r>
                </w:p>
                <w:p w:rsidR="00022A05" w:rsidRPr="00A62238" w:rsidRDefault="00022A05" w:rsidP="002651AD">
                  <w:pPr>
                    <w:tabs>
                      <w:tab w:val="left" w:pos="2585"/>
                    </w:tabs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</w:p>
                <w:p w:rsidR="00022A05" w:rsidRPr="00A62238" w:rsidRDefault="00022A05" w:rsidP="002651AD">
                  <w:pPr>
                    <w:tabs>
                      <w:tab w:val="left" w:pos="2585"/>
                    </w:tabs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22A05" w:rsidRPr="00A62238" w:rsidRDefault="00022A05" w:rsidP="002651AD">
                  <w:pPr>
                    <w:tabs>
                      <w:tab w:val="left" w:pos="2585"/>
                    </w:tabs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  <w:r w:rsidRPr="00A62238">
                    <w:rPr>
                      <w:rFonts w:cs="Arial"/>
                      <w:sz w:val="19"/>
                      <w:szCs w:val="19"/>
                      <w:lang w:val="hr-HR"/>
                    </w:rPr>
                    <w:t>Iznosi potpora</w:t>
                  </w:r>
                </w:p>
                <w:p w:rsidR="00022A05" w:rsidRPr="00A62238" w:rsidRDefault="00022A05" w:rsidP="002651AD">
                  <w:pPr>
                    <w:tabs>
                      <w:tab w:val="left" w:pos="2585"/>
                    </w:tabs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  <w:r w:rsidRPr="00A62238">
                    <w:rPr>
                      <w:rFonts w:cs="Arial"/>
                      <w:sz w:val="19"/>
                      <w:szCs w:val="19"/>
                      <w:lang w:val="hr-HR"/>
                    </w:rPr>
                    <w:t>kunama:</w:t>
                  </w:r>
                </w:p>
              </w:tc>
              <w:tc>
                <w:tcPr>
                  <w:tcW w:w="2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22A05" w:rsidRPr="00A62238" w:rsidRDefault="00022A05" w:rsidP="002651AD">
                  <w:pPr>
                    <w:tabs>
                      <w:tab w:val="left" w:pos="2585"/>
                    </w:tabs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  <w:r w:rsidRPr="00A62238">
                    <w:rPr>
                      <w:rFonts w:cs="Arial"/>
                      <w:sz w:val="19"/>
                      <w:szCs w:val="19"/>
                      <w:lang w:val="hr-HR"/>
                    </w:rPr>
                    <w:t>Datumi dodjele</w:t>
                  </w:r>
                </w:p>
                <w:p w:rsidR="00022A05" w:rsidRPr="00A62238" w:rsidRDefault="00022A05" w:rsidP="002651AD">
                  <w:pPr>
                    <w:tabs>
                      <w:tab w:val="left" w:pos="2585"/>
                    </w:tabs>
                    <w:ind w:right="16"/>
                    <w:rPr>
                      <w:lang w:val="hr-HR"/>
                    </w:rPr>
                  </w:pPr>
                  <w:r w:rsidRPr="00A62238">
                    <w:rPr>
                      <w:rFonts w:cs="Arial"/>
                      <w:sz w:val="19"/>
                      <w:szCs w:val="19"/>
                      <w:lang w:val="hr-HR"/>
                    </w:rPr>
                    <w:t xml:space="preserve"> potpora:</w:t>
                  </w:r>
                </w:p>
              </w:tc>
            </w:tr>
            <w:tr w:rsidR="00022A05" w:rsidRPr="00A62238" w:rsidTr="002651AD"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22A05" w:rsidRPr="00A62238" w:rsidRDefault="00022A05" w:rsidP="002651AD">
                  <w:pPr>
                    <w:tabs>
                      <w:tab w:val="left" w:pos="2585"/>
                    </w:tabs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  <w:r w:rsidRPr="00A62238">
                    <w:rPr>
                      <w:rFonts w:cs="Arial"/>
                      <w:sz w:val="19"/>
                      <w:szCs w:val="19"/>
                      <w:lang w:val="hr-HR"/>
                    </w:rPr>
                    <w:t>2.</w:t>
                  </w:r>
                </w:p>
                <w:p w:rsidR="00022A05" w:rsidRPr="00A62238" w:rsidRDefault="00022A05" w:rsidP="002651AD">
                  <w:pPr>
                    <w:tabs>
                      <w:tab w:val="left" w:pos="2585"/>
                    </w:tabs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22A05" w:rsidRPr="00A62238" w:rsidRDefault="00022A05" w:rsidP="002651AD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22A05" w:rsidRPr="00A62238" w:rsidRDefault="00022A05" w:rsidP="002651AD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2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22A05" w:rsidRPr="00A62238" w:rsidRDefault="00022A05" w:rsidP="002651AD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</w:p>
              </w:tc>
            </w:tr>
            <w:tr w:rsidR="00022A05" w:rsidRPr="00A62238" w:rsidTr="002651AD"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22A05" w:rsidRPr="00A62238" w:rsidRDefault="00022A05" w:rsidP="002651AD">
                  <w:pPr>
                    <w:tabs>
                      <w:tab w:val="left" w:pos="2585"/>
                    </w:tabs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  <w:r w:rsidRPr="00A62238">
                    <w:rPr>
                      <w:rFonts w:cs="Arial"/>
                      <w:sz w:val="19"/>
                      <w:szCs w:val="19"/>
                      <w:lang w:val="hr-HR"/>
                    </w:rPr>
                    <w:t>3.</w:t>
                  </w:r>
                </w:p>
                <w:p w:rsidR="00022A05" w:rsidRPr="00A62238" w:rsidRDefault="00022A05" w:rsidP="002651AD">
                  <w:pPr>
                    <w:tabs>
                      <w:tab w:val="left" w:pos="2585"/>
                    </w:tabs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22A05" w:rsidRPr="00A62238" w:rsidRDefault="00022A05" w:rsidP="002651AD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22A05" w:rsidRPr="00A62238" w:rsidRDefault="00022A05" w:rsidP="002651AD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2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22A05" w:rsidRPr="00A62238" w:rsidRDefault="00022A05" w:rsidP="002651AD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</w:p>
              </w:tc>
            </w:tr>
          </w:tbl>
          <w:p w:rsidR="00022A05" w:rsidRPr="00A62238" w:rsidRDefault="00022A05" w:rsidP="002651AD">
            <w:pPr>
              <w:tabs>
                <w:tab w:val="left" w:pos="2585"/>
              </w:tabs>
              <w:ind w:right="16"/>
              <w:rPr>
                <w:rFonts w:cs="Arial"/>
                <w:sz w:val="19"/>
                <w:szCs w:val="19"/>
                <w:lang w:val="hr-HR"/>
              </w:rPr>
            </w:pPr>
          </w:p>
        </w:tc>
      </w:tr>
      <w:tr w:rsidR="00022A05" w:rsidRPr="00A62238" w:rsidTr="002651AD">
        <w:tc>
          <w:tcPr>
            <w:tcW w:w="1702" w:type="dxa"/>
            <w:shd w:val="clear" w:color="auto" w:fill="auto"/>
          </w:tcPr>
          <w:p w:rsidR="00022A05" w:rsidRPr="00A62238" w:rsidRDefault="00022A05" w:rsidP="002651AD">
            <w:pPr>
              <w:ind w:right="16"/>
              <w:jc w:val="both"/>
              <w:rPr>
                <w:rFonts w:cs="Arial"/>
                <w:sz w:val="19"/>
                <w:szCs w:val="19"/>
                <w:lang w:val="hr-HR"/>
              </w:rPr>
            </w:pPr>
            <w:r w:rsidRPr="00A62238">
              <w:rPr>
                <w:rFonts w:cs="Arial"/>
                <w:sz w:val="19"/>
                <w:szCs w:val="19"/>
                <w:lang w:val="hr-HR"/>
              </w:rPr>
              <w:t xml:space="preserve">U 2021. </w:t>
            </w:r>
          </w:p>
          <w:p w:rsidR="00022A05" w:rsidRPr="00A62238" w:rsidRDefault="00022A05" w:rsidP="002651AD">
            <w:pPr>
              <w:ind w:right="16"/>
              <w:jc w:val="both"/>
              <w:rPr>
                <w:rFonts w:cs="Arial"/>
                <w:sz w:val="19"/>
                <w:szCs w:val="19"/>
                <w:lang w:val="hr-HR"/>
              </w:rPr>
            </w:pPr>
          </w:p>
        </w:tc>
        <w:tc>
          <w:tcPr>
            <w:tcW w:w="8573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864"/>
              <w:gridCol w:w="2268"/>
              <w:gridCol w:w="1417"/>
              <w:gridCol w:w="2291"/>
            </w:tblGrid>
            <w:tr w:rsidR="00022A05" w:rsidRPr="00A62238" w:rsidTr="002651AD">
              <w:trPr>
                <w:trHeight w:val="775"/>
              </w:trPr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22A05" w:rsidRPr="00A62238" w:rsidRDefault="00022A05" w:rsidP="002651AD">
                  <w:pPr>
                    <w:tabs>
                      <w:tab w:val="left" w:pos="2585"/>
                    </w:tabs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  <w:r w:rsidRPr="00A62238">
                    <w:rPr>
                      <w:rFonts w:cs="Arial"/>
                      <w:sz w:val="19"/>
                      <w:szCs w:val="19"/>
                      <w:lang w:val="hr-HR"/>
                    </w:rPr>
                    <w:t>Nazivi državnih tijela ili pravnih osoba koje su odobrile potpore malih vrijednosti:</w:t>
                  </w:r>
                </w:p>
                <w:p w:rsidR="00022A05" w:rsidRPr="00A62238" w:rsidRDefault="00022A05" w:rsidP="002651AD">
                  <w:pPr>
                    <w:tabs>
                      <w:tab w:val="left" w:pos="2585"/>
                    </w:tabs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  <w:r w:rsidRPr="00A62238">
                    <w:rPr>
                      <w:rFonts w:cs="Arial"/>
                      <w:sz w:val="19"/>
                      <w:szCs w:val="19"/>
                      <w:lang w:val="hr-HR"/>
                    </w:rPr>
                    <w:t>1.</w:t>
                  </w:r>
                </w:p>
                <w:p w:rsidR="00022A05" w:rsidRPr="00A62238" w:rsidRDefault="00022A05" w:rsidP="002651AD">
                  <w:pPr>
                    <w:tabs>
                      <w:tab w:val="left" w:pos="2585"/>
                    </w:tabs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22A05" w:rsidRPr="00A62238" w:rsidRDefault="00022A05" w:rsidP="002651AD">
                  <w:pPr>
                    <w:tabs>
                      <w:tab w:val="left" w:pos="2585"/>
                    </w:tabs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  <w:r w:rsidRPr="00A62238">
                    <w:rPr>
                      <w:rFonts w:cs="Arial"/>
                      <w:sz w:val="19"/>
                      <w:szCs w:val="19"/>
                      <w:lang w:val="hr-HR"/>
                    </w:rPr>
                    <w:t>Namjene ili projekti za koje su odobrene potpore:</w:t>
                  </w:r>
                </w:p>
                <w:p w:rsidR="00022A05" w:rsidRPr="00A62238" w:rsidRDefault="00022A05" w:rsidP="002651AD">
                  <w:pPr>
                    <w:tabs>
                      <w:tab w:val="left" w:pos="2585"/>
                    </w:tabs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</w:p>
                <w:p w:rsidR="00022A05" w:rsidRPr="00A62238" w:rsidRDefault="00022A05" w:rsidP="002651AD">
                  <w:pPr>
                    <w:tabs>
                      <w:tab w:val="left" w:pos="2585"/>
                    </w:tabs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22A05" w:rsidRPr="00A62238" w:rsidRDefault="00022A05" w:rsidP="002651AD">
                  <w:pPr>
                    <w:tabs>
                      <w:tab w:val="left" w:pos="2585"/>
                    </w:tabs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  <w:r w:rsidRPr="00A62238">
                    <w:rPr>
                      <w:rFonts w:cs="Arial"/>
                      <w:sz w:val="19"/>
                      <w:szCs w:val="19"/>
                      <w:lang w:val="hr-HR"/>
                    </w:rPr>
                    <w:t>Iznosi potpora</w:t>
                  </w:r>
                </w:p>
                <w:p w:rsidR="00022A05" w:rsidRPr="00A62238" w:rsidRDefault="00022A05" w:rsidP="002651AD">
                  <w:pPr>
                    <w:tabs>
                      <w:tab w:val="left" w:pos="2585"/>
                    </w:tabs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  <w:r w:rsidRPr="00A62238">
                    <w:rPr>
                      <w:rFonts w:cs="Arial"/>
                      <w:sz w:val="19"/>
                      <w:szCs w:val="19"/>
                      <w:lang w:val="hr-HR"/>
                    </w:rPr>
                    <w:t>kunama:</w:t>
                  </w:r>
                </w:p>
              </w:tc>
              <w:tc>
                <w:tcPr>
                  <w:tcW w:w="2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22A05" w:rsidRPr="00A62238" w:rsidRDefault="00022A05" w:rsidP="002651AD">
                  <w:pPr>
                    <w:tabs>
                      <w:tab w:val="left" w:pos="2585"/>
                    </w:tabs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  <w:r w:rsidRPr="00A62238">
                    <w:rPr>
                      <w:rFonts w:cs="Arial"/>
                      <w:sz w:val="19"/>
                      <w:szCs w:val="19"/>
                      <w:lang w:val="hr-HR"/>
                    </w:rPr>
                    <w:t>Datumi dodjele</w:t>
                  </w:r>
                </w:p>
                <w:p w:rsidR="00022A05" w:rsidRPr="00A62238" w:rsidRDefault="00022A05" w:rsidP="002651AD">
                  <w:pPr>
                    <w:tabs>
                      <w:tab w:val="left" w:pos="2585"/>
                    </w:tabs>
                    <w:ind w:right="16"/>
                    <w:rPr>
                      <w:lang w:val="hr-HR"/>
                    </w:rPr>
                  </w:pPr>
                  <w:r w:rsidRPr="00A62238">
                    <w:rPr>
                      <w:rFonts w:cs="Arial"/>
                      <w:sz w:val="19"/>
                      <w:szCs w:val="19"/>
                      <w:lang w:val="hr-HR"/>
                    </w:rPr>
                    <w:t xml:space="preserve"> potpora:</w:t>
                  </w:r>
                </w:p>
              </w:tc>
            </w:tr>
            <w:tr w:rsidR="00022A05" w:rsidRPr="00A62238" w:rsidTr="002651AD"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22A05" w:rsidRPr="00A62238" w:rsidRDefault="00022A05" w:rsidP="002651AD">
                  <w:pPr>
                    <w:tabs>
                      <w:tab w:val="left" w:pos="2585"/>
                    </w:tabs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  <w:r w:rsidRPr="00A62238">
                    <w:rPr>
                      <w:rFonts w:cs="Arial"/>
                      <w:sz w:val="19"/>
                      <w:szCs w:val="19"/>
                      <w:lang w:val="hr-HR"/>
                    </w:rPr>
                    <w:t>2.</w:t>
                  </w:r>
                </w:p>
                <w:p w:rsidR="00022A05" w:rsidRPr="00A62238" w:rsidRDefault="00022A05" w:rsidP="002651AD">
                  <w:pPr>
                    <w:tabs>
                      <w:tab w:val="left" w:pos="2585"/>
                    </w:tabs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22A05" w:rsidRPr="00A62238" w:rsidRDefault="00022A05" w:rsidP="002651AD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22A05" w:rsidRPr="00A62238" w:rsidRDefault="00022A05" w:rsidP="002651AD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2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22A05" w:rsidRPr="00A62238" w:rsidRDefault="00022A05" w:rsidP="002651AD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</w:p>
              </w:tc>
            </w:tr>
            <w:tr w:rsidR="00022A05" w:rsidRPr="00A62238" w:rsidTr="002651AD"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22A05" w:rsidRPr="00A62238" w:rsidRDefault="00022A05" w:rsidP="002651AD">
                  <w:pPr>
                    <w:tabs>
                      <w:tab w:val="left" w:pos="2585"/>
                    </w:tabs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  <w:r w:rsidRPr="00A62238">
                    <w:rPr>
                      <w:rFonts w:cs="Arial"/>
                      <w:sz w:val="19"/>
                      <w:szCs w:val="19"/>
                      <w:lang w:val="hr-HR"/>
                    </w:rPr>
                    <w:t>3.</w:t>
                  </w:r>
                </w:p>
                <w:p w:rsidR="00022A05" w:rsidRPr="00A62238" w:rsidRDefault="00022A05" w:rsidP="002651AD">
                  <w:pPr>
                    <w:tabs>
                      <w:tab w:val="left" w:pos="2585"/>
                    </w:tabs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22A05" w:rsidRPr="00A62238" w:rsidRDefault="00022A05" w:rsidP="002651AD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22A05" w:rsidRPr="00A62238" w:rsidRDefault="00022A05" w:rsidP="002651AD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2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22A05" w:rsidRPr="00A62238" w:rsidRDefault="00022A05" w:rsidP="002651AD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</w:p>
              </w:tc>
            </w:tr>
          </w:tbl>
          <w:p w:rsidR="00022A05" w:rsidRPr="00A62238" w:rsidRDefault="00022A05" w:rsidP="002651AD">
            <w:pPr>
              <w:tabs>
                <w:tab w:val="left" w:pos="2585"/>
              </w:tabs>
              <w:ind w:right="16"/>
              <w:rPr>
                <w:rFonts w:cs="Arial"/>
                <w:sz w:val="19"/>
                <w:szCs w:val="19"/>
                <w:lang w:val="hr-HR"/>
              </w:rPr>
            </w:pPr>
          </w:p>
        </w:tc>
      </w:tr>
      <w:tr w:rsidR="00022A05" w:rsidRPr="00A62238" w:rsidTr="002651AD">
        <w:tc>
          <w:tcPr>
            <w:tcW w:w="1702" w:type="dxa"/>
            <w:shd w:val="clear" w:color="auto" w:fill="auto"/>
          </w:tcPr>
          <w:p w:rsidR="00022A05" w:rsidRPr="00A62238" w:rsidRDefault="00022A05" w:rsidP="002651AD">
            <w:pPr>
              <w:ind w:right="16"/>
              <w:jc w:val="both"/>
              <w:rPr>
                <w:rFonts w:cs="Arial"/>
                <w:sz w:val="19"/>
                <w:szCs w:val="19"/>
                <w:lang w:val="hr-HR"/>
              </w:rPr>
            </w:pPr>
            <w:r w:rsidRPr="00A62238">
              <w:rPr>
                <w:rFonts w:cs="Arial"/>
                <w:sz w:val="19"/>
                <w:szCs w:val="19"/>
                <w:lang w:val="hr-HR"/>
              </w:rPr>
              <w:t xml:space="preserve">U 2022. </w:t>
            </w:r>
          </w:p>
          <w:p w:rsidR="00022A05" w:rsidRPr="00A62238" w:rsidRDefault="00022A05" w:rsidP="002651AD">
            <w:pPr>
              <w:ind w:right="16"/>
              <w:jc w:val="both"/>
              <w:rPr>
                <w:rFonts w:cs="Arial"/>
                <w:sz w:val="19"/>
                <w:szCs w:val="19"/>
                <w:lang w:val="hr-HR"/>
              </w:rPr>
            </w:pPr>
          </w:p>
          <w:p w:rsidR="00022A05" w:rsidRPr="00A62238" w:rsidRDefault="00022A05" w:rsidP="002651AD">
            <w:pPr>
              <w:ind w:right="16"/>
              <w:jc w:val="both"/>
              <w:rPr>
                <w:rFonts w:cs="Arial"/>
                <w:sz w:val="19"/>
                <w:szCs w:val="19"/>
                <w:lang w:val="hr-HR"/>
              </w:rPr>
            </w:pPr>
          </w:p>
        </w:tc>
        <w:tc>
          <w:tcPr>
            <w:tcW w:w="8573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864"/>
              <w:gridCol w:w="2268"/>
              <w:gridCol w:w="1417"/>
              <w:gridCol w:w="2291"/>
            </w:tblGrid>
            <w:tr w:rsidR="00022A05" w:rsidRPr="00A62238" w:rsidTr="002651AD">
              <w:trPr>
                <w:trHeight w:val="775"/>
              </w:trPr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22A05" w:rsidRPr="00A62238" w:rsidRDefault="00022A05" w:rsidP="002651AD">
                  <w:pPr>
                    <w:tabs>
                      <w:tab w:val="left" w:pos="2585"/>
                    </w:tabs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  <w:r w:rsidRPr="00A62238">
                    <w:rPr>
                      <w:rFonts w:cs="Arial"/>
                      <w:sz w:val="19"/>
                      <w:szCs w:val="19"/>
                      <w:lang w:val="hr-HR"/>
                    </w:rPr>
                    <w:t>Nazivi državnih tijela ili pravnih osoba koje su odobrile potpore malih vrijednosti:</w:t>
                  </w:r>
                </w:p>
                <w:p w:rsidR="00022A05" w:rsidRPr="00A62238" w:rsidRDefault="00022A05" w:rsidP="002651AD">
                  <w:pPr>
                    <w:tabs>
                      <w:tab w:val="left" w:pos="2585"/>
                    </w:tabs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  <w:r w:rsidRPr="00A62238">
                    <w:rPr>
                      <w:rFonts w:cs="Arial"/>
                      <w:sz w:val="19"/>
                      <w:szCs w:val="19"/>
                      <w:lang w:val="hr-HR"/>
                    </w:rPr>
                    <w:t>1.</w:t>
                  </w:r>
                </w:p>
                <w:p w:rsidR="00022A05" w:rsidRPr="00A62238" w:rsidRDefault="00022A05" w:rsidP="002651AD">
                  <w:pPr>
                    <w:tabs>
                      <w:tab w:val="left" w:pos="2585"/>
                    </w:tabs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22A05" w:rsidRPr="00A62238" w:rsidRDefault="00022A05" w:rsidP="002651AD">
                  <w:pPr>
                    <w:tabs>
                      <w:tab w:val="left" w:pos="2585"/>
                    </w:tabs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  <w:r w:rsidRPr="00A62238">
                    <w:rPr>
                      <w:rFonts w:cs="Arial"/>
                      <w:sz w:val="19"/>
                      <w:szCs w:val="19"/>
                      <w:lang w:val="hr-HR"/>
                    </w:rPr>
                    <w:t>Namjene ili projekti za koje su odobrene potpore:</w:t>
                  </w:r>
                </w:p>
                <w:p w:rsidR="00022A05" w:rsidRPr="00A62238" w:rsidRDefault="00022A05" w:rsidP="002651AD">
                  <w:pPr>
                    <w:tabs>
                      <w:tab w:val="left" w:pos="2585"/>
                    </w:tabs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</w:p>
                <w:p w:rsidR="00022A05" w:rsidRPr="00A62238" w:rsidRDefault="00022A05" w:rsidP="002651AD">
                  <w:pPr>
                    <w:tabs>
                      <w:tab w:val="left" w:pos="2585"/>
                    </w:tabs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22A05" w:rsidRPr="00A62238" w:rsidRDefault="00022A05" w:rsidP="002651AD">
                  <w:pPr>
                    <w:tabs>
                      <w:tab w:val="left" w:pos="2585"/>
                    </w:tabs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  <w:r w:rsidRPr="00A62238">
                    <w:rPr>
                      <w:rFonts w:cs="Arial"/>
                      <w:sz w:val="19"/>
                      <w:szCs w:val="19"/>
                      <w:lang w:val="hr-HR"/>
                    </w:rPr>
                    <w:t>Iznosi potpora</w:t>
                  </w:r>
                </w:p>
                <w:p w:rsidR="00022A05" w:rsidRPr="00A62238" w:rsidRDefault="00022A05" w:rsidP="002651AD">
                  <w:pPr>
                    <w:tabs>
                      <w:tab w:val="left" w:pos="2585"/>
                    </w:tabs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  <w:r w:rsidRPr="00A62238">
                    <w:rPr>
                      <w:rFonts w:cs="Arial"/>
                      <w:sz w:val="19"/>
                      <w:szCs w:val="19"/>
                      <w:lang w:val="hr-HR"/>
                    </w:rPr>
                    <w:t>kunama:</w:t>
                  </w:r>
                </w:p>
              </w:tc>
              <w:tc>
                <w:tcPr>
                  <w:tcW w:w="2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22A05" w:rsidRPr="00A62238" w:rsidRDefault="00022A05" w:rsidP="002651AD">
                  <w:pPr>
                    <w:tabs>
                      <w:tab w:val="left" w:pos="2585"/>
                    </w:tabs>
                    <w:ind w:left="-25"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  <w:r w:rsidRPr="00A62238">
                    <w:rPr>
                      <w:rFonts w:cs="Arial"/>
                      <w:sz w:val="19"/>
                      <w:szCs w:val="19"/>
                      <w:lang w:val="hr-HR"/>
                    </w:rPr>
                    <w:t xml:space="preserve">Datumi dodjele </w:t>
                  </w:r>
                </w:p>
                <w:p w:rsidR="00022A05" w:rsidRPr="00A62238" w:rsidRDefault="00022A05" w:rsidP="002651AD">
                  <w:pPr>
                    <w:tabs>
                      <w:tab w:val="left" w:pos="2585"/>
                    </w:tabs>
                    <w:ind w:left="-25" w:right="16"/>
                    <w:rPr>
                      <w:lang w:val="hr-HR"/>
                    </w:rPr>
                  </w:pPr>
                  <w:r w:rsidRPr="00A62238">
                    <w:rPr>
                      <w:rFonts w:cs="Arial"/>
                      <w:sz w:val="19"/>
                      <w:szCs w:val="19"/>
                      <w:lang w:val="hr-HR"/>
                    </w:rPr>
                    <w:t>potpora:</w:t>
                  </w:r>
                </w:p>
              </w:tc>
            </w:tr>
            <w:tr w:rsidR="00022A05" w:rsidRPr="00A62238" w:rsidTr="002651AD"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22A05" w:rsidRPr="00A62238" w:rsidRDefault="00022A05" w:rsidP="002651AD">
                  <w:pPr>
                    <w:tabs>
                      <w:tab w:val="left" w:pos="2585"/>
                    </w:tabs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  <w:r w:rsidRPr="00A62238">
                    <w:rPr>
                      <w:rFonts w:cs="Arial"/>
                      <w:sz w:val="19"/>
                      <w:szCs w:val="19"/>
                      <w:lang w:val="hr-HR"/>
                    </w:rPr>
                    <w:t>2.</w:t>
                  </w:r>
                </w:p>
                <w:p w:rsidR="00022A05" w:rsidRPr="00A62238" w:rsidRDefault="00022A05" w:rsidP="002651AD">
                  <w:pPr>
                    <w:tabs>
                      <w:tab w:val="left" w:pos="2585"/>
                    </w:tabs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22A05" w:rsidRPr="00A62238" w:rsidRDefault="00022A05" w:rsidP="002651AD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22A05" w:rsidRPr="00A62238" w:rsidRDefault="00022A05" w:rsidP="002651AD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2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22A05" w:rsidRPr="00A62238" w:rsidRDefault="00022A05" w:rsidP="002651AD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</w:p>
              </w:tc>
            </w:tr>
            <w:tr w:rsidR="00022A05" w:rsidRPr="00A62238" w:rsidTr="002651AD"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22A05" w:rsidRPr="00A62238" w:rsidRDefault="00022A05" w:rsidP="002651AD">
                  <w:pPr>
                    <w:tabs>
                      <w:tab w:val="left" w:pos="2585"/>
                    </w:tabs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  <w:r w:rsidRPr="00A62238">
                    <w:rPr>
                      <w:rFonts w:cs="Arial"/>
                      <w:sz w:val="19"/>
                      <w:szCs w:val="19"/>
                      <w:lang w:val="hr-HR"/>
                    </w:rPr>
                    <w:t>3.</w:t>
                  </w:r>
                </w:p>
                <w:p w:rsidR="00022A05" w:rsidRPr="00A62238" w:rsidRDefault="00022A05" w:rsidP="002651AD">
                  <w:pPr>
                    <w:tabs>
                      <w:tab w:val="left" w:pos="2585"/>
                    </w:tabs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22A05" w:rsidRPr="00A62238" w:rsidRDefault="00022A05" w:rsidP="002651AD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22A05" w:rsidRPr="00A62238" w:rsidRDefault="00022A05" w:rsidP="002651AD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2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22A05" w:rsidRPr="00A62238" w:rsidRDefault="00022A05" w:rsidP="002651AD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</w:p>
              </w:tc>
            </w:tr>
          </w:tbl>
          <w:p w:rsidR="00022A05" w:rsidRPr="00A62238" w:rsidRDefault="00022A05" w:rsidP="002651AD">
            <w:pPr>
              <w:tabs>
                <w:tab w:val="left" w:pos="2585"/>
              </w:tabs>
              <w:ind w:right="16"/>
              <w:rPr>
                <w:rFonts w:cs="Arial"/>
                <w:sz w:val="19"/>
                <w:szCs w:val="19"/>
                <w:lang w:val="hr-HR"/>
              </w:rPr>
            </w:pPr>
          </w:p>
        </w:tc>
      </w:tr>
      <w:tr w:rsidR="00022A05" w:rsidRPr="00A62238" w:rsidTr="002651AD">
        <w:tc>
          <w:tcPr>
            <w:tcW w:w="1702" w:type="dxa"/>
            <w:shd w:val="clear" w:color="auto" w:fill="auto"/>
          </w:tcPr>
          <w:p w:rsidR="00022A05" w:rsidRPr="00A62238" w:rsidRDefault="00022A05" w:rsidP="002651AD">
            <w:pPr>
              <w:ind w:right="16"/>
              <w:rPr>
                <w:rFonts w:cs="Arial"/>
                <w:sz w:val="19"/>
                <w:szCs w:val="19"/>
                <w:lang w:val="hr-HR"/>
              </w:rPr>
            </w:pPr>
            <w:r w:rsidRPr="00A62238">
              <w:rPr>
                <w:rFonts w:cs="Arial"/>
                <w:sz w:val="19"/>
                <w:szCs w:val="19"/>
                <w:lang w:val="hr-HR"/>
              </w:rPr>
              <w:t>Iznos ukupno primljenih potpora- kn:</w:t>
            </w:r>
          </w:p>
        </w:tc>
        <w:tc>
          <w:tcPr>
            <w:tcW w:w="8573" w:type="dxa"/>
            <w:shd w:val="clear" w:color="auto" w:fill="auto"/>
          </w:tcPr>
          <w:p w:rsidR="00022A05" w:rsidRPr="00A62238" w:rsidRDefault="00022A05" w:rsidP="002651AD">
            <w:pPr>
              <w:snapToGrid w:val="0"/>
              <w:ind w:right="16"/>
              <w:jc w:val="both"/>
              <w:rPr>
                <w:rFonts w:cs="Arial"/>
                <w:sz w:val="19"/>
                <w:szCs w:val="19"/>
                <w:lang w:val="hr-HR"/>
              </w:rPr>
            </w:pPr>
          </w:p>
        </w:tc>
      </w:tr>
    </w:tbl>
    <w:p w:rsidR="00022A05" w:rsidRPr="00A62238" w:rsidRDefault="00022A05" w:rsidP="00022A05">
      <w:pPr>
        <w:ind w:right="16"/>
        <w:jc w:val="both"/>
        <w:rPr>
          <w:rFonts w:cs="Arial"/>
          <w:i/>
          <w:sz w:val="19"/>
          <w:szCs w:val="19"/>
          <w:lang w:val="hr-HR"/>
        </w:rPr>
      </w:pPr>
    </w:p>
    <w:p w:rsidR="00022A05" w:rsidRPr="00A62238" w:rsidRDefault="00022A05" w:rsidP="00022A05">
      <w:pPr>
        <w:ind w:right="16"/>
        <w:jc w:val="both"/>
        <w:rPr>
          <w:rFonts w:cs="Arial"/>
          <w:i/>
          <w:sz w:val="19"/>
          <w:szCs w:val="19"/>
          <w:lang w:val="hr-HR"/>
        </w:rPr>
      </w:pPr>
    </w:p>
    <w:p w:rsidR="00022A05" w:rsidRPr="00A62238" w:rsidRDefault="00022A05" w:rsidP="00022A05">
      <w:pPr>
        <w:ind w:right="16"/>
        <w:jc w:val="both"/>
        <w:rPr>
          <w:rFonts w:cs="Arial"/>
          <w:i/>
          <w:sz w:val="19"/>
          <w:szCs w:val="19"/>
          <w:lang w:val="hr-HR"/>
        </w:rPr>
      </w:pPr>
      <w:r w:rsidRPr="00A62238">
        <w:rPr>
          <w:rFonts w:cs="Arial"/>
          <w:i/>
          <w:sz w:val="19"/>
          <w:szCs w:val="19"/>
          <w:lang w:val="hr-HR"/>
        </w:rPr>
        <w:t>__________________________________</w:t>
      </w:r>
    </w:p>
    <w:p w:rsidR="00022A05" w:rsidRPr="00A62238" w:rsidRDefault="00022A05" w:rsidP="00022A05">
      <w:pPr>
        <w:ind w:right="16"/>
        <w:jc w:val="both"/>
        <w:rPr>
          <w:rFonts w:cs="Arial"/>
          <w:i/>
          <w:sz w:val="19"/>
          <w:szCs w:val="19"/>
          <w:lang w:val="hr-HR"/>
        </w:rPr>
      </w:pPr>
    </w:p>
    <w:p w:rsidR="00022A05" w:rsidRPr="00A62238" w:rsidRDefault="00022A05" w:rsidP="00022A05">
      <w:pPr>
        <w:ind w:right="16"/>
        <w:jc w:val="both"/>
        <w:rPr>
          <w:rFonts w:cs="Arial"/>
          <w:i/>
          <w:sz w:val="19"/>
          <w:szCs w:val="19"/>
          <w:lang w:val="hr-HR"/>
        </w:rPr>
      </w:pPr>
    </w:p>
    <w:p w:rsidR="00022A05" w:rsidRPr="00A62238" w:rsidRDefault="00022A05" w:rsidP="00022A05">
      <w:pPr>
        <w:ind w:right="16"/>
        <w:jc w:val="both"/>
        <w:rPr>
          <w:rFonts w:cs="Arial"/>
          <w:i/>
          <w:sz w:val="19"/>
          <w:szCs w:val="19"/>
          <w:lang w:val="hr-HR"/>
        </w:rPr>
      </w:pPr>
      <w:r w:rsidRPr="00A62238">
        <w:rPr>
          <w:rFonts w:eastAsia="Arial" w:cs="Arial"/>
          <w:i/>
          <w:sz w:val="19"/>
          <w:szCs w:val="19"/>
          <w:lang w:val="hr-HR"/>
        </w:rPr>
        <w:t xml:space="preserve"> </w:t>
      </w:r>
      <w:r w:rsidRPr="00A62238">
        <w:rPr>
          <w:rFonts w:cs="Arial"/>
          <w:i/>
          <w:sz w:val="19"/>
          <w:szCs w:val="19"/>
          <w:lang w:val="hr-HR"/>
        </w:rPr>
        <w:tab/>
        <w:t>(mjesto i datum izjave)</w:t>
      </w:r>
      <w:r w:rsidRPr="00A62238">
        <w:rPr>
          <w:rFonts w:cs="Arial"/>
          <w:i/>
          <w:sz w:val="19"/>
          <w:szCs w:val="19"/>
          <w:lang w:val="hr-HR"/>
        </w:rPr>
        <w:tab/>
      </w:r>
      <w:r w:rsidRPr="00A62238">
        <w:rPr>
          <w:rFonts w:cs="Arial"/>
          <w:i/>
          <w:sz w:val="19"/>
          <w:szCs w:val="19"/>
          <w:lang w:val="hr-HR"/>
        </w:rPr>
        <w:tab/>
      </w:r>
      <w:r w:rsidRPr="00A62238">
        <w:rPr>
          <w:rFonts w:cs="Arial"/>
          <w:i/>
          <w:sz w:val="19"/>
          <w:szCs w:val="19"/>
          <w:lang w:val="hr-HR"/>
        </w:rPr>
        <w:tab/>
      </w:r>
      <w:r w:rsidRPr="00A62238">
        <w:rPr>
          <w:rFonts w:cs="Arial"/>
          <w:i/>
          <w:sz w:val="19"/>
          <w:szCs w:val="19"/>
          <w:lang w:val="hr-HR"/>
        </w:rPr>
        <w:tab/>
      </w:r>
      <w:r w:rsidRPr="00A62238">
        <w:rPr>
          <w:rFonts w:cs="Arial"/>
          <w:i/>
          <w:sz w:val="19"/>
          <w:szCs w:val="19"/>
          <w:lang w:val="hr-HR"/>
        </w:rPr>
        <w:tab/>
      </w:r>
      <w:r w:rsidRPr="00A62238">
        <w:rPr>
          <w:rFonts w:cs="Arial"/>
          <w:i/>
          <w:sz w:val="19"/>
          <w:szCs w:val="19"/>
          <w:lang w:val="hr-HR"/>
        </w:rPr>
        <w:tab/>
      </w:r>
      <w:r w:rsidRPr="00A62238">
        <w:rPr>
          <w:rFonts w:cs="Arial"/>
          <w:i/>
          <w:sz w:val="19"/>
          <w:szCs w:val="19"/>
          <w:lang w:val="hr-HR"/>
        </w:rPr>
        <w:tab/>
        <w:t>M.P.</w:t>
      </w:r>
      <w:r w:rsidRPr="00A62238">
        <w:rPr>
          <w:rFonts w:cs="Arial"/>
          <w:i/>
          <w:sz w:val="19"/>
          <w:szCs w:val="19"/>
          <w:lang w:val="hr-HR"/>
        </w:rPr>
        <w:tab/>
      </w:r>
      <w:r w:rsidRPr="00A62238">
        <w:rPr>
          <w:rFonts w:cs="Arial"/>
          <w:i/>
          <w:sz w:val="19"/>
          <w:szCs w:val="19"/>
          <w:lang w:val="hr-HR"/>
        </w:rPr>
        <w:tab/>
      </w:r>
      <w:r w:rsidRPr="00A62238">
        <w:rPr>
          <w:rFonts w:cs="Arial"/>
          <w:i/>
          <w:sz w:val="19"/>
          <w:szCs w:val="19"/>
          <w:lang w:val="hr-HR"/>
        </w:rPr>
        <w:tab/>
      </w:r>
      <w:r w:rsidRPr="00A62238">
        <w:rPr>
          <w:rFonts w:cs="Arial"/>
          <w:i/>
          <w:sz w:val="19"/>
          <w:szCs w:val="19"/>
          <w:lang w:val="hr-HR"/>
        </w:rPr>
        <w:tab/>
      </w:r>
      <w:r w:rsidRPr="00A62238">
        <w:rPr>
          <w:rFonts w:cs="Arial"/>
          <w:i/>
          <w:sz w:val="19"/>
          <w:szCs w:val="19"/>
          <w:lang w:val="hr-HR"/>
        </w:rPr>
        <w:tab/>
      </w:r>
      <w:r w:rsidRPr="00A62238">
        <w:rPr>
          <w:rFonts w:cs="Arial"/>
          <w:i/>
          <w:sz w:val="19"/>
          <w:szCs w:val="19"/>
          <w:lang w:val="hr-HR"/>
        </w:rPr>
        <w:tab/>
      </w:r>
      <w:r w:rsidRPr="00A62238">
        <w:rPr>
          <w:rFonts w:cs="Arial"/>
          <w:i/>
          <w:sz w:val="19"/>
          <w:szCs w:val="19"/>
          <w:lang w:val="hr-HR"/>
        </w:rPr>
        <w:tab/>
      </w:r>
      <w:r w:rsidRPr="00A62238">
        <w:rPr>
          <w:rFonts w:cs="Arial"/>
          <w:i/>
          <w:sz w:val="19"/>
          <w:szCs w:val="19"/>
          <w:lang w:val="hr-HR"/>
        </w:rPr>
        <w:tab/>
      </w:r>
      <w:r w:rsidRPr="00A62238">
        <w:rPr>
          <w:rFonts w:cs="Arial"/>
          <w:i/>
          <w:sz w:val="19"/>
          <w:szCs w:val="19"/>
          <w:lang w:val="hr-HR"/>
        </w:rPr>
        <w:tab/>
      </w:r>
      <w:r w:rsidRPr="00A62238">
        <w:rPr>
          <w:rFonts w:cs="Arial"/>
          <w:i/>
          <w:sz w:val="19"/>
          <w:szCs w:val="19"/>
          <w:lang w:val="hr-HR"/>
        </w:rPr>
        <w:tab/>
      </w:r>
      <w:r w:rsidRPr="00A62238">
        <w:rPr>
          <w:rFonts w:cs="Arial"/>
          <w:i/>
          <w:sz w:val="19"/>
          <w:szCs w:val="19"/>
          <w:lang w:val="hr-HR"/>
        </w:rPr>
        <w:tab/>
      </w:r>
      <w:r w:rsidRPr="00A62238">
        <w:rPr>
          <w:rFonts w:cs="Arial"/>
          <w:i/>
          <w:sz w:val="19"/>
          <w:szCs w:val="19"/>
          <w:lang w:val="hr-HR"/>
        </w:rPr>
        <w:tab/>
      </w:r>
      <w:r w:rsidRPr="00A62238">
        <w:rPr>
          <w:rFonts w:cs="Arial"/>
          <w:i/>
          <w:sz w:val="19"/>
          <w:szCs w:val="19"/>
          <w:lang w:val="hr-HR"/>
        </w:rPr>
        <w:tab/>
      </w:r>
      <w:r w:rsidRPr="00A62238">
        <w:rPr>
          <w:rFonts w:cs="Arial"/>
          <w:i/>
          <w:sz w:val="19"/>
          <w:szCs w:val="19"/>
          <w:lang w:val="hr-HR"/>
        </w:rPr>
        <w:tab/>
      </w:r>
      <w:r w:rsidRPr="00A62238">
        <w:rPr>
          <w:rFonts w:cs="Arial"/>
          <w:i/>
          <w:sz w:val="19"/>
          <w:szCs w:val="19"/>
          <w:lang w:val="hr-HR"/>
        </w:rPr>
        <w:tab/>
      </w:r>
      <w:r w:rsidRPr="00A62238">
        <w:rPr>
          <w:rFonts w:cs="Arial"/>
          <w:i/>
          <w:sz w:val="19"/>
          <w:szCs w:val="19"/>
          <w:lang w:val="hr-HR"/>
        </w:rPr>
        <w:tab/>
      </w:r>
      <w:r w:rsidRPr="00A62238">
        <w:rPr>
          <w:rFonts w:cs="Arial"/>
          <w:i/>
          <w:sz w:val="19"/>
          <w:szCs w:val="19"/>
          <w:lang w:val="hr-HR"/>
        </w:rPr>
        <w:tab/>
      </w:r>
      <w:r w:rsidRPr="00A62238">
        <w:rPr>
          <w:rFonts w:cs="Arial"/>
          <w:i/>
          <w:sz w:val="19"/>
          <w:szCs w:val="19"/>
          <w:lang w:val="hr-HR"/>
        </w:rPr>
        <w:tab/>
      </w:r>
      <w:r w:rsidRPr="00A62238">
        <w:rPr>
          <w:rFonts w:cs="Arial"/>
          <w:i/>
          <w:sz w:val="19"/>
          <w:szCs w:val="19"/>
          <w:lang w:val="hr-HR"/>
        </w:rPr>
        <w:tab/>
      </w:r>
      <w:r w:rsidRPr="00A62238">
        <w:rPr>
          <w:rFonts w:cs="Arial"/>
          <w:i/>
          <w:sz w:val="19"/>
          <w:szCs w:val="19"/>
          <w:lang w:val="hr-HR"/>
        </w:rPr>
        <w:tab/>
      </w:r>
      <w:r w:rsidRPr="00A62238">
        <w:rPr>
          <w:rFonts w:cs="Arial"/>
          <w:i/>
          <w:sz w:val="19"/>
          <w:szCs w:val="19"/>
          <w:lang w:val="hr-HR"/>
        </w:rPr>
        <w:tab/>
      </w:r>
      <w:r w:rsidRPr="00A62238">
        <w:rPr>
          <w:rFonts w:cs="Arial"/>
          <w:i/>
          <w:sz w:val="19"/>
          <w:szCs w:val="19"/>
          <w:lang w:val="hr-HR"/>
        </w:rPr>
        <w:tab/>
      </w:r>
      <w:r w:rsidRPr="00A62238">
        <w:rPr>
          <w:rFonts w:cs="Arial"/>
          <w:i/>
          <w:sz w:val="19"/>
          <w:szCs w:val="19"/>
          <w:lang w:val="hr-HR"/>
        </w:rPr>
        <w:tab/>
        <w:t xml:space="preserve"> </w:t>
      </w:r>
      <w:r w:rsidRPr="00A62238">
        <w:rPr>
          <w:rFonts w:cs="Arial"/>
          <w:i/>
          <w:sz w:val="19"/>
          <w:szCs w:val="19"/>
          <w:lang w:val="hr-HR"/>
        </w:rPr>
        <w:tab/>
        <w:t>_______________________________</w:t>
      </w:r>
    </w:p>
    <w:p w:rsidR="00022A05" w:rsidRPr="00A62238" w:rsidRDefault="00022A05" w:rsidP="00022A05">
      <w:pPr>
        <w:ind w:left="4253" w:right="16" w:firstLine="708"/>
        <w:jc w:val="both"/>
        <w:rPr>
          <w:rFonts w:cs="Arial"/>
          <w:i/>
          <w:sz w:val="19"/>
          <w:szCs w:val="19"/>
          <w:lang w:val="hr-HR"/>
        </w:rPr>
      </w:pPr>
      <w:r w:rsidRPr="00A62238">
        <w:rPr>
          <w:rFonts w:cs="Arial"/>
          <w:i/>
          <w:sz w:val="19"/>
          <w:szCs w:val="19"/>
          <w:lang w:val="hr-HR"/>
        </w:rPr>
        <w:t>me i prezime te potpis osobe ovl za zastupanje</w:t>
      </w:r>
    </w:p>
    <w:p w:rsidR="00022A05" w:rsidRPr="00A62238" w:rsidRDefault="00022A05" w:rsidP="00022A05">
      <w:pPr>
        <w:rPr>
          <w:rFonts w:cs="Arial"/>
          <w:b/>
          <w:u w:val="single"/>
          <w:lang w:val="hr-HR"/>
        </w:rPr>
      </w:pPr>
    </w:p>
    <w:p w:rsidR="00022A05" w:rsidRPr="00A62238" w:rsidRDefault="00022A05" w:rsidP="00022A05">
      <w:pPr>
        <w:rPr>
          <w:rFonts w:cs="Arial"/>
          <w:b/>
          <w:u w:val="single"/>
          <w:lang w:val="hr-HR"/>
        </w:rPr>
      </w:pPr>
    </w:p>
    <w:p w:rsidR="00022A05" w:rsidRPr="00A62238" w:rsidRDefault="00022A05" w:rsidP="00022A05">
      <w:pPr>
        <w:rPr>
          <w:rFonts w:cs="Arial"/>
          <w:b/>
          <w:u w:val="single"/>
          <w:lang w:val="hr-HR"/>
        </w:rPr>
      </w:pPr>
    </w:p>
    <w:p w:rsidR="00022A05" w:rsidRPr="00A62238" w:rsidRDefault="00022A05" w:rsidP="00022A05">
      <w:pPr>
        <w:rPr>
          <w:rFonts w:cs="Arial"/>
          <w:b/>
          <w:u w:val="single"/>
          <w:lang w:val="hr-HR"/>
        </w:rPr>
      </w:pPr>
    </w:p>
    <w:p w:rsidR="00022A05" w:rsidRPr="00A62238" w:rsidRDefault="00022A05" w:rsidP="00022A05">
      <w:pPr>
        <w:rPr>
          <w:rFonts w:cs="Arial"/>
          <w:b/>
          <w:u w:val="single"/>
          <w:lang w:val="hr-HR"/>
        </w:rPr>
      </w:pPr>
    </w:p>
    <w:p w:rsidR="00022A05" w:rsidRPr="00A62238" w:rsidRDefault="00022A05" w:rsidP="00022A05">
      <w:pPr>
        <w:rPr>
          <w:b/>
          <w:u w:val="single"/>
          <w:lang w:val="hr-HR"/>
        </w:rPr>
      </w:pPr>
      <w:r w:rsidRPr="00A62238">
        <w:rPr>
          <w:rFonts w:cs="Arial"/>
          <w:b/>
          <w:u w:val="single"/>
          <w:lang w:val="hr-HR"/>
        </w:rPr>
        <w:lastRenderedPageBreak/>
        <w:t>IZJAVA 1</w:t>
      </w:r>
    </w:p>
    <w:p w:rsidR="00022A05" w:rsidRPr="00A62238" w:rsidRDefault="00022A05" w:rsidP="00022A05">
      <w:pPr>
        <w:rPr>
          <w:lang w:val="hr-HR"/>
        </w:rPr>
      </w:pPr>
    </w:p>
    <w:p w:rsidR="00022A05" w:rsidRPr="00A62238" w:rsidRDefault="00022A05" w:rsidP="00022A05">
      <w:pPr>
        <w:rPr>
          <w:lang w:val="hr-HR"/>
        </w:rPr>
      </w:pPr>
    </w:p>
    <w:p w:rsidR="00022A05" w:rsidRPr="00A62238" w:rsidRDefault="00022A05" w:rsidP="00022A05">
      <w:pPr>
        <w:rPr>
          <w:lang w:val="hr-HR"/>
        </w:rPr>
      </w:pPr>
    </w:p>
    <w:p w:rsidR="00022A05" w:rsidRPr="00A62238" w:rsidRDefault="00022A05" w:rsidP="00022A05">
      <w:pPr>
        <w:spacing w:line="360" w:lineRule="atLeast"/>
        <w:jc w:val="center"/>
        <w:rPr>
          <w:rFonts w:cs="Arial"/>
          <w:b/>
          <w:szCs w:val="24"/>
          <w:lang w:val="hr-HR"/>
        </w:rPr>
      </w:pPr>
      <w:r w:rsidRPr="00A62238">
        <w:rPr>
          <w:rFonts w:cs="Arial"/>
          <w:b/>
          <w:szCs w:val="24"/>
          <w:lang w:val="hr-HR"/>
        </w:rPr>
        <w:t>IZJAVA GRADONAČENIKA/NAČELNIKA O OSIGURANJU SREDSTAVA IZ PRORAČUNA ZA PROJEKT/AKTIVNOST ZIMSKOG TURIZMA U GORSKOM KOTARU</w:t>
      </w:r>
    </w:p>
    <w:p w:rsidR="00022A05" w:rsidRPr="00A62238" w:rsidRDefault="00022A05" w:rsidP="00022A05">
      <w:pPr>
        <w:rPr>
          <w:rFonts w:cs="Arial"/>
          <w:sz w:val="30"/>
          <w:szCs w:val="30"/>
          <w:lang w:val="hr-HR"/>
        </w:rPr>
      </w:pPr>
    </w:p>
    <w:p w:rsidR="00022A05" w:rsidRPr="00A62238" w:rsidRDefault="00022A05" w:rsidP="00022A05">
      <w:pPr>
        <w:rPr>
          <w:rFonts w:cs="Arial"/>
          <w:sz w:val="30"/>
          <w:szCs w:val="30"/>
          <w:lang w:val="hr-HR"/>
        </w:rPr>
      </w:pPr>
    </w:p>
    <w:p w:rsidR="00022A05" w:rsidRPr="00A62238" w:rsidRDefault="00022A05" w:rsidP="00022A05">
      <w:pPr>
        <w:spacing w:line="360" w:lineRule="auto"/>
        <w:jc w:val="both"/>
        <w:rPr>
          <w:rFonts w:cs="Arial"/>
          <w:lang w:val="hr-HR"/>
        </w:rPr>
      </w:pPr>
      <w:r w:rsidRPr="00A62238">
        <w:rPr>
          <w:rFonts w:cs="Arial"/>
          <w:lang w:val="hr-HR"/>
        </w:rPr>
        <w:t xml:space="preserve">Ja, ___________________________________________________________, kao odgovorna osoba na poziciji ______________________________________, </w:t>
      </w:r>
    </w:p>
    <w:p w:rsidR="00022A05" w:rsidRPr="00A62238" w:rsidRDefault="00022A05" w:rsidP="00022A05">
      <w:pPr>
        <w:spacing w:line="360" w:lineRule="auto"/>
        <w:jc w:val="both"/>
        <w:rPr>
          <w:rFonts w:cs="Arial"/>
          <w:lang w:val="hr-HR"/>
        </w:rPr>
      </w:pPr>
      <w:r w:rsidRPr="00A62238">
        <w:rPr>
          <w:rFonts w:cs="Arial"/>
          <w:lang w:val="hr-HR"/>
        </w:rPr>
        <w:t>dajem sljedeću</w:t>
      </w:r>
    </w:p>
    <w:p w:rsidR="00022A05" w:rsidRPr="00A62238" w:rsidRDefault="00022A05" w:rsidP="00022A05">
      <w:pPr>
        <w:rPr>
          <w:rFonts w:cs="Arial"/>
          <w:lang w:val="hr-HR"/>
        </w:rPr>
      </w:pPr>
    </w:p>
    <w:p w:rsidR="00022A05" w:rsidRPr="00A62238" w:rsidRDefault="00022A05" w:rsidP="00022A05">
      <w:pPr>
        <w:rPr>
          <w:rFonts w:cs="Arial"/>
          <w:lang w:val="hr-HR"/>
        </w:rPr>
      </w:pPr>
    </w:p>
    <w:p w:rsidR="00022A05" w:rsidRPr="00A62238" w:rsidRDefault="00022A05" w:rsidP="00022A05">
      <w:pPr>
        <w:rPr>
          <w:rFonts w:cs="Arial"/>
          <w:lang w:val="hr-HR"/>
        </w:rPr>
      </w:pPr>
    </w:p>
    <w:p w:rsidR="00022A05" w:rsidRPr="00A62238" w:rsidRDefault="00022A05" w:rsidP="00022A05">
      <w:pPr>
        <w:jc w:val="center"/>
        <w:rPr>
          <w:rFonts w:cs="Arial"/>
          <w:b/>
          <w:sz w:val="36"/>
          <w:szCs w:val="36"/>
          <w:lang w:val="hr-HR"/>
        </w:rPr>
      </w:pPr>
    </w:p>
    <w:p w:rsidR="00022A05" w:rsidRPr="00A62238" w:rsidRDefault="00022A05" w:rsidP="00022A05">
      <w:pPr>
        <w:jc w:val="center"/>
        <w:rPr>
          <w:rFonts w:cs="Arial"/>
          <w:b/>
          <w:sz w:val="36"/>
          <w:szCs w:val="36"/>
          <w:lang w:val="hr-HR"/>
        </w:rPr>
      </w:pPr>
      <w:r w:rsidRPr="00A62238">
        <w:rPr>
          <w:rFonts w:cs="Arial"/>
          <w:b/>
          <w:sz w:val="36"/>
          <w:szCs w:val="36"/>
          <w:lang w:val="hr-HR"/>
        </w:rPr>
        <w:t>I Z J A V U</w:t>
      </w:r>
    </w:p>
    <w:p w:rsidR="00022A05" w:rsidRPr="00A62238" w:rsidRDefault="00022A05" w:rsidP="00022A05">
      <w:pPr>
        <w:rPr>
          <w:rFonts w:cs="Arial"/>
          <w:lang w:val="hr-HR"/>
        </w:rPr>
      </w:pPr>
    </w:p>
    <w:p w:rsidR="00022A05" w:rsidRPr="00A62238" w:rsidRDefault="00022A05" w:rsidP="00022A05">
      <w:pPr>
        <w:rPr>
          <w:rFonts w:cs="Arial"/>
          <w:lang w:val="hr-HR"/>
        </w:rPr>
      </w:pPr>
    </w:p>
    <w:p w:rsidR="00022A05" w:rsidRPr="00A62238" w:rsidRDefault="00022A05" w:rsidP="00022A05">
      <w:pPr>
        <w:rPr>
          <w:rFonts w:cs="Arial"/>
          <w:lang w:val="hr-HR"/>
        </w:rPr>
      </w:pPr>
    </w:p>
    <w:p w:rsidR="00022A05" w:rsidRPr="00A62238" w:rsidRDefault="00022A05" w:rsidP="00022A05">
      <w:pPr>
        <w:jc w:val="both"/>
        <w:rPr>
          <w:rFonts w:cs="Arial"/>
          <w:lang w:val="hr-HR"/>
        </w:rPr>
      </w:pPr>
    </w:p>
    <w:p w:rsidR="00022A05" w:rsidRPr="00A62238" w:rsidRDefault="00022A05" w:rsidP="00022A05">
      <w:pPr>
        <w:spacing w:line="360" w:lineRule="auto"/>
        <w:jc w:val="both"/>
        <w:rPr>
          <w:rFonts w:cs="Arial"/>
          <w:lang w:val="hr-HR"/>
        </w:rPr>
      </w:pPr>
      <w:r w:rsidRPr="00A62238">
        <w:rPr>
          <w:rFonts w:cs="Arial"/>
          <w:lang w:val="hr-HR"/>
        </w:rPr>
        <w:t xml:space="preserve">da su u Proračunu Grada/Općine ………………. za 2022. godinu osigurana sredstva u iznosu od …………………… (iznos u brojkama i slovima) kuna za projekt/aktivnost razvoja zimskog turizma u Gorskom kotaru ………………………… (navesti naziv projekta/aktivnosti). </w:t>
      </w:r>
    </w:p>
    <w:p w:rsidR="00022A05" w:rsidRPr="00A62238" w:rsidRDefault="00022A05" w:rsidP="00022A05">
      <w:pPr>
        <w:jc w:val="both"/>
        <w:rPr>
          <w:rFonts w:cs="Arial"/>
          <w:lang w:val="hr-HR"/>
        </w:rPr>
      </w:pPr>
    </w:p>
    <w:p w:rsidR="00022A05" w:rsidRPr="00A62238" w:rsidRDefault="00022A05" w:rsidP="00022A05">
      <w:pPr>
        <w:jc w:val="both"/>
        <w:rPr>
          <w:rFonts w:cs="Arial"/>
          <w:lang w:val="hr-HR"/>
        </w:rPr>
      </w:pPr>
    </w:p>
    <w:p w:rsidR="00022A05" w:rsidRPr="00A62238" w:rsidRDefault="00022A05" w:rsidP="00022A05">
      <w:pPr>
        <w:jc w:val="both"/>
        <w:rPr>
          <w:rFonts w:cs="Arial"/>
          <w:lang w:val="hr-HR"/>
        </w:rPr>
      </w:pPr>
      <w:r w:rsidRPr="00A62238">
        <w:rPr>
          <w:rFonts w:cs="Arial"/>
          <w:lang w:val="hr-HR"/>
        </w:rPr>
        <w:t>_____________,</w:t>
      </w:r>
      <w:r w:rsidRPr="00A62238">
        <w:rPr>
          <w:rFonts w:cs="Arial"/>
          <w:lang w:val="hr-HR"/>
        </w:rPr>
        <w:tab/>
        <w:t xml:space="preserve"> _________</w:t>
      </w:r>
    </w:p>
    <w:p w:rsidR="00022A05" w:rsidRPr="00A62238" w:rsidRDefault="00022A05" w:rsidP="00022A05">
      <w:pPr>
        <w:jc w:val="both"/>
        <w:rPr>
          <w:rFonts w:cs="Arial"/>
          <w:lang w:val="hr-HR"/>
        </w:rPr>
      </w:pPr>
      <w:r w:rsidRPr="00A62238">
        <w:rPr>
          <w:rFonts w:cs="Arial"/>
          <w:lang w:val="hr-HR"/>
        </w:rPr>
        <w:t>(mjesto)</w:t>
      </w:r>
      <w:r w:rsidRPr="00A62238">
        <w:rPr>
          <w:rFonts w:cs="Arial"/>
          <w:lang w:val="hr-HR"/>
        </w:rPr>
        <w:tab/>
      </w:r>
      <w:r w:rsidRPr="00A62238">
        <w:rPr>
          <w:rFonts w:cs="Arial"/>
          <w:lang w:val="hr-HR"/>
        </w:rPr>
        <w:tab/>
        <w:t>(datum)</w:t>
      </w:r>
    </w:p>
    <w:p w:rsidR="00022A05" w:rsidRPr="00A62238" w:rsidRDefault="00022A05" w:rsidP="00022A05">
      <w:pPr>
        <w:jc w:val="both"/>
        <w:rPr>
          <w:rFonts w:cs="Arial"/>
          <w:lang w:val="hr-HR"/>
        </w:rPr>
      </w:pPr>
    </w:p>
    <w:p w:rsidR="00022A05" w:rsidRPr="00A62238" w:rsidRDefault="00022A05" w:rsidP="00022A05">
      <w:pPr>
        <w:jc w:val="both"/>
        <w:rPr>
          <w:rFonts w:cs="Arial"/>
          <w:lang w:val="hr-HR"/>
        </w:rPr>
      </w:pPr>
    </w:p>
    <w:p w:rsidR="00022A05" w:rsidRPr="00A62238" w:rsidRDefault="00022A05" w:rsidP="00022A05">
      <w:pPr>
        <w:jc w:val="right"/>
        <w:rPr>
          <w:rFonts w:cs="Arial"/>
          <w:lang w:val="hr-HR"/>
        </w:rPr>
      </w:pPr>
      <w:r w:rsidRPr="00A62238">
        <w:rPr>
          <w:rFonts w:cs="Arial"/>
          <w:lang w:val="hr-HR"/>
        </w:rPr>
        <w:t>Gradonačelnik/načelnik</w:t>
      </w:r>
    </w:p>
    <w:p w:rsidR="00022A05" w:rsidRPr="00A62238" w:rsidRDefault="00022A05" w:rsidP="00022A05">
      <w:pPr>
        <w:jc w:val="right"/>
        <w:rPr>
          <w:rFonts w:cs="Arial"/>
          <w:lang w:val="hr-HR"/>
        </w:rPr>
      </w:pPr>
    </w:p>
    <w:p w:rsidR="00022A05" w:rsidRPr="00A62238" w:rsidRDefault="00022A05" w:rsidP="00022A05">
      <w:pPr>
        <w:jc w:val="right"/>
        <w:rPr>
          <w:rFonts w:cs="Arial"/>
          <w:lang w:val="hr-HR"/>
        </w:rPr>
      </w:pPr>
    </w:p>
    <w:p w:rsidR="00022A05" w:rsidRPr="00A62238" w:rsidRDefault="00022A05" w:rsidP="00022A05">
      <w:pPr>
        <w:ind w:left="5664"/>
        <w:jc w:val="center"/>
        <w:rPr>
          <w:rFonts w:cs="Arial"/>
          <w:lang w:val="hr-HR"/>
        </w:rPr>
      </w:pPr>
      <w:r w:rsidRPr="00A62238">
        <w:rPr>
          <w:rFonts w:cs="Arial"/>
          <w:lang w:val="hr-HR"/>
        </w:rPr>
        <w:t>__________________________</w:t>
      </w:r>
    </w:p>
    <w:p w:rsidR="00022A05" w:rsidRPr="00A62238" w:rsidRDefault="00022A05" w:rsidP="00022A05">
      <w:pPr>
        <w:ind w:left="5664"/>
        <w:jc w:val="center"/>
        <w:rPr>
          <w:rFonts w:cs="Arial"/>
          <w:lang w:val="hr-HR"/>
        </w:rPr>
      </w:pPr>
      <w:r w:rsidRPr="00A62238">
        <w:rPr>
          <w:rFonts w:cs="Arial"/>
          <w:lang w:val="hr-HR"/>
        </w:rPr>
        <w:t>(ime i prezime, potpis, pečat)</w:t>
      </w:r>
    </w:p>
    <w:p w:rsidR="00022A05" w:rsidRPr="00A62238" w:rsidRDefault="00022A05" w:rsidP="00022A05">
      <w:pPr>
        <w:ind w:left="5664"/>
        <w:jc w:val="center"/>
        <w:rPr>
          <w:rFonts w:cs="Arial"/>
          <w:lang w:val="hr-HR"/>
        </w:rPr>
      </w:pPr>
    </w:p>
    <w:p w:rsidR="00022A05" w:rsidRPr="00A62238" w:rsidRDefault="00022A05" w:rsidP="00022A05">
      <w:pPr>
        <w:ind w:left="5664"/>
        <w:jc w:val="center"/>
        <w:rPr>
          <w:rFonts w:cs="Arial"/>
          <w:lang w:val="hr-HR"/>
        </w:rPr>
      </w:pPr>
      <w:r w:rsidRPr="00A62238">
        <w:rPr>
          <w:rFonts w:cs="Arial"/>
          <w:lang w:val="hr-HR"/>
        </w:rPr>
        <w:t xml:space="preserve"> </w:t>
      </w:r>
    </w:p>
    <w:p w:rsidR="00022A05" w:rsidRPr="00A62238" w:rsidRDefault="00022A05" w:rsidP="00022A05">
      <w:pPr>
        <w:ind w:left="4956" w:firstLine="708"/>
        <w:jc w:val="center"/>
        <w:rPr>
          <w:rFonts w:cs="Arial"/>
          <w:lang w:val="hr-HR"/>
        </w:rPr>
      </w:pPr>
    </w:p>
    <w:p w:rsidR="00022A05" w:rsidRPr="00A62238" w:rsidRDefault="00022A05" w:rsidP="00022A05">
      <w:pPr>
        <w:ind w:left="4956" w:firstLine="708"/>
        <w:jc w:val="center"/>
        <w:rPr>
          <w:rFonts w:cs="Arial"/>
          <w:lang w:val="hr-HR"/>
        </w:rPr>
      </w:pPr>
    </w:p>
    <w:p w:rsidR="00022A05" w:rsidRPr="00A62238" w:rsidRDefault="00022A05" w:rsidP="00022A05">
      <w:pPr>
        <w:rPr>
          <w:rFonts w:cs="Arial"/>
          <w:lang w:val="hr-HR"/>
        </w:rPr>
      </w:pPr>
      <w:r w:rsidRPr="00A62238">
        <w:rPr>
          <w:rFonts w:cs="Arial"/>
          <w:lang w:val="hr-HR"/>
        </w:rPr>
        <w:t xml:space="preserve"> </w:t>
      </w:r>
    </w:p>
    <w:p w:rsidR="00022A05" w:rsidRPr="00A62238" w:rsidRDefault="00022A05" w:rsidP="00022A05">
      <w:pPr>
        <w:rPr>
          <w:lang w:val="hr-HR"/>
        </w:rPr>
      </w:pPr>
    </w:p>
    <w:p w:rsidR="00022A05" w:rsidRPr="00A62238" w:rsidRDefault="00022A05" w:rsidP="00022A05">
      <w:pPr>
        <w:rPr>
          <w:lang w:val="hr-HR"/>
        </w:rPr>
      </w:pPr>
    </w:p>
    <w:p w:rsidR="00022A05" w:rsidRPr="00A62238" w:rsidRDefault="00022A05" w:rsidP="00022A05">
      <w:pPr>
        <w:rPr>
          <w:lang w:val="hr-HR"/>
        </w:rPr>
      </w:pPr>
    </w:p>
    <w:p w:rsidR="00022A05" w:rsidRPr="00A62238" w:rsidRDefault="00022A05" w:rsidP="00022A05">
      <w:pPr>
        <w:rPr>
          <w:lang w:val="hr-HR"/>
        </w:rPr>
      </w:pPr>
    </w:p>
    <w:p w:rsidR="00022A05" w:rsidRPr="00A62238" w:rsidRDefault="00022A05" w:rsidP="00022A05">
      <w:pPr>
        <w:rPr>
          <w:rFonts w:cs="Arial"/>
          <w:sz w:val="21"/>
          <w:szCs w:val="21"/>
          <w:lang w:val="hr-HR"/>
        </w:rPr>
      </w:pPr>
      <w:r w:rsidRPr="00A62238">
        <w:rPr>
          <w:rFonts w:cs="Arial"/>
          <w:sz w:val="21"/>
          <w:szCs w:val="21"/>
          <w:lang w:val="hr-HR"/>
        </w:rPr>
        <w:t>UPUTA:</w:t>
      </w:r>
      <w:r w:rsidRPr="00A62238">
        <w:rPr>
          <w:sz w:val="21"/>
          <w:szCs w:val="21"/>
          <w:lang w:val="hr-HR"/>
        </w:rPr>
        <w:t xml:space="preserve"> </w:t>
      </w:r>
      <w:r w:rsidRPr="00A62238">
        <w:rPr>
          <w:rFonts w:cs="Arial"/>
          <w:sz w:val="21"/>
          <w:szCs w:val="21"/>
          <w:lang w:val="hr-HR"/>
        </w:rPr>
        <w:t>otisnuti na službenom memorandumu Grada/Općine</w:t>
      </w:r>
    </w:p>
    <w:p w:rsidR="00022A05" w:rsidRPr="00A62238" w:rsidRDefault="00022A05" w:rsidP="00022A05">
      <w:pPr>
        <w:rPr>
          <w:rFonts w:cs="Arial"/>
          <w:b/>
          <w:u w:val="single"/>
          <w:lang w:val="hr-HR"/>
        </w:rPr>
      </w:pPr>
    </w:p>
    <w:p w:rsidR="00022A05" w:rsidRPr="00A62238" w:rsidRDefault="00022A05" w:rsidP="00022A05">
      <w:pPr>
        <w:rPr>
          <w:rFonts w:cs="Arial"/>
          <w:b/>
          <w:u w:val="single"/>
          <w:lang w:val="hr-HR"/>
        </w:rPr>
      </w:pPr>
      <w:r w:rsidRPr="00A62238">
        <w:rPr>
          <w:rFonts w:cs="Arial"/>
          <w:b/>
          <w:u w:val="single"/>
          <w:lang w:val="hr-HR"/>
        </w:rPr>
        <w:lastRenderedPageBreak/>
        <w:t>IZJAVA 2</w:t>
      </w:r>
    </w:p>
    <w:p w:rsidR="00022A05" w:rsidRPr="00A62238" w:rsidRDefault="00022A05" w:rsidP="00022A05">
      <w:pPr>
        <w:rPr>
          <w:lang w:val="hr-HR"/>
        </w:rPr>
      </w:pPr>
    </w:p>
    <w:p w:rsidR="00022A05" w:rsidRPr="00A62238" w:rsidRDefault="00022A05" w:rsidP="00022A05">
      <w:pPr>
        <w:rPr>
          <w:lang w:val="hr-HR"/>
        </w:rPr>
      </w:pPr>
    </w:p>
    <w:p w:rsidR="00022A05" w:rsidRPr="00A62238" w:rsidRDefault="00022A05" w:rsidP="00022A05">
      <w:pPr>
        <w:rPr>
          <w:lang w:val="hr-HR"/>
        </w:rPr>
      </w:pPr>
    </w:p>
    <w:p w:rsidR="00022A05" w:rsidRPr="00A62238" w:rsidRDefault="00022A05" w:rsidP="00022A05">
      <w:pPr>
        <w:spacing w:line="340" w:lineRule="atLeast"/>
        <w:jc w:val="center"/>
        <w:rPr>
          <w:rFonts w:cs="Arial"/>
          <w:b/>
          <w:szCs w:val="24"/>
          <w:lang w:val="hr-HR"/>
        </w:rPr>
      </w:pPr>
      <w:r w:rsidRPr="00A62238">
        <w:rPr>
          <w:rFonts w:cs="Arial"/>
          <w:b/>
          <w:szCs w:val="24"/>
          <w:lang w:val="hr-HR"/>
        </w:rPr>
        <w:t>IZJAVA GRADONAČELNIKA/NAČELNIKA DA PROJEKT/AKTIVNOST RAZVOJA ZIMSKOG TURIZMA U GORSKOM KOTARU NIJE SUFINANCIRAN OD DRUGIH UPRAVNIH TIJELA PRIMORSKO-GORANSKE ŽUPANIJE U 2022. GODINI</w:t>
      </w:r>
    </w:p>
    <w:p w:rsidR="00022A05" w:rsidRPr="00A62238" w:rsidRDefault="00022A05" w:rsidP="00022A05">
      <w:pPr>
        <w:rPr>
          <w:rFonts w:cs="Arial"/>
          <w:sz w:val="30"/>
          <w:szCs w:val="30"/>
          <w:lang w:val="hr-HR"/>
        </w:rPr>
      </w:pPr>
    </w:p>
    <w:p w:rsidR="00022A05" w:rsidRPr="00A62238" w:rsidRDefault="00022A05" w:rsidP="00022A05">
      <w:pPr>
        <w:rPr>
          <w:rFonts w:cs="Arial"/>
          <w:sz w:val="30"/>
          <w:szCs w:val="30"/>
          <w:lang w:val="hr-HR"/>
        </w:rPr>
      </w:pPr>
    </w:p>
    <w:p w:rsidR="00022A05" w:rsidRPr="00A62238" w:rsidRDefault="00022A05" w:rsidP="00022A05">
      <w:pPr>
        <w:spacing w:line="360" w:lineRule="auto"/>
        <w:jc w:val="both"/>
        <w:rPr>
          <w:rFonts w:cs="Arial"/>
          <w:lang w:val="hr-HR"/>
        </w:rPr>
      </w:pPr>
      <w:r w:rsidRPr="00A62238">
        <w:rPr>
          <w:rFonts w:cs="Arial"/>
          <w:lang w:val="hr-HR"/>
        </w:rPr>
        <w:t xml:space="preserve">Ja, ___________________________________________________________, kao odgovorna osoba na poziciji ______________________________________, </w:t>
      </w:r>
    </w:p>
    <w:p w:rsidR="00022A05" w:rsidRPr="00A62238" w:rsidRDefault="00022A05" w:rsidP="00022A05">
      <w:pPr>
        <w:spacing w:line="360" w:lineRule="auto"/>
        <w:jc w:val="both"/>
        <w:rPr>
          <w:rFonts w:cs="Arial"/>
          <w:lang w:val="hr-HR"/>
        </w:rPr>
      </w:pPr>
      <w:r w:rsidRPr="00A62238">
        <w:rPr>
          <w:rFonts w:cs="Arial"/>
          <w:lang w:val="hr-HR"/>
        </w:rPr>
        <w:t>dajem sljedeću</w:t>
      </w:r>
    </w:p>
    <w:p w:rsidR="00022A05" w:rsidRPr="00A62238" w:rsidRDefault="00022A05" w:rsidP="00022A05">
      <w:pPr>
        <w:rPr>
          <w:rFonts w:cs="Arial"/>
          <w:lang w:val="hr-HR"/>
        </w:rPr>
      </w:pPr>
    </w:p>
    <w:p w:rsidR="00022A05" w:rsidRPr="00A62238" w:rsidRDefault="00022A05" w:rsidP="00022A05">
      <w:pPr>
        <w:rPr>
          <w:rFonts w:cs="Arial"/>
          <w:lang w:val="hr-HR"/>
        </w:rPr>
      </w:pPr>
    </w:p>
    <w:p w:rsidR="00022A05" w:rsidRPr="00A62238" w:rsidRDefault="00022A05" w:rsidP="00022A05">
      <w:pPr>
        <w:jc w:val="center"/>
        <w:rPr>
          <w:rFonts w:cs="Arial"/>
          <w:b/>
          <w:sz w:val="36"/>
          <w:szCs w:val="36"/>
          <w:lang w:val="hr-HR"/>
        </w:rPr>
      </w:pPr>
    </w:p>
    <w:p w:rsidR="00022A05" w:rsidRPr="00A62238" w:rsidRDefault="00022A05" w:rsidP="00022A05">
      <w:pPr>
        <w:jc w:val="center"/>
        <w:rPr>
          <w:rFonts w:cs="Arial"/>
          <w:b/>
          <w:sz w:val="36"/>
          <w:szCs w:val="36"/>
          <w:lang w:val="hr-HR"/>
        </w:rPr>
      </w:pPr>
      <w:r w:rsidRPr="00A62238">
        <w:rPr>
          <w:rFonts w:cs="Arial"/>
          <w:b/>
          <w:sz w:val="36"/>
          <w:szCs w:val="36"/>
          <w:lang w:val="hr-HR"/>
        </w:rPr>
        <w:t>I Z J A V U</w:t>
      </w:r>
    </w:p>
    <w:p w:rsidR="00022A05" w:rsidRPr="00A62238" w:rsidRDefault="00022A05" w:rsidP="00022A05">
      <w:pPr>
        <w:jc w:val="center"/>
        <w:rPr>
          <w:rFonts w:cs="Arial"/>
          <w:b/>
          <w:sz w:val="36"/>
          <w:szCs w:val="36"/>
          <w:lang w:val="hr-HR"/>
        </w:rPr>
      </w:pPr>
    </w:p>
    <w:p w:rsidR="00022A05" w:rsidRPr="00A62238" w:rsidRDefault="00022A05" w:rsidP="00022A05">
      <w:pPr>
        <w:jc w:val="center"/>
        <w:rPr>
          <w:rFonts w:cs="Arial"/>
          <w:b/>
          <w:sz w:val="36"/>
          <w:szCs w:val="36"/>
          <w:lang w:val="hr-HR"/>
        </w:rPr>
      </w:pPr>
    </w:p>
    <w:p w:rsidR="00022A05" w:rsidRPr="00A62238" w:rsidRDefault="00022A05" w:rsidP="00022A05">
      <w:pPr>
        <w:spacing w:line="360" w:lineRule="auto"/>
        <w:jc w:val="both"/>
        <w:rPr>
          <w:rFonts w:cs="Arial"/>
          <w:lang w:val="hr-HR"/>
        </w:rPr>
      </w:pPr>
      <w:r w:rsidRPr="00A62238">
        <w:rPr>
          <w:lang w:val="hr-HR"/>
        </w:rPr>
        <w:t>da projekt/aktivnost razvoja zimskog turizma u Gorskom kotaru</w:t>
      </w:r>
      <w:r>
        <w:rPr>
          <w:lang w:val="hr-HR"/>
        </w:rPr>
        <w:t xml:space="preserve"> </w:t>
      </w:r>
      <w:r w:rsidRPr="00A62238">
        <w:rPr>
          <w:lang w:val="hr-HR"/>
        </w:rPr>
        <w:t>………………………</w:t>
      </w:r>
      <w:r>
        <w:rPr>
          <w:lang w:val="hr-HR"/>
        </w:rPr>
        <w:t>.......</w:t>
      </w:r>
      <w:r w:rsidRPr="00A62238">
        <w:rPr>
          <w:lang w:val="hr-HR"/>
        </w:rPr>
        <w:t xml:space="preserve"> (navesti točan naziv projekta/aktivnosti) nije sufinanciran od drugih upravnih tijela Primorsko-goranske županije u 2022. godini.</w:t>
      </w:r>
    </w:p>
    <w:p w:rsidR="00022A05" w:rsidRPr="00A62238" w:rsidRDefault="00022A05" w:rsidP="00022A05">
      <w:pPr>
        <w:ind w:left="5664"/>
        <w:jc w:val="center"/>
        <w:rPr>
          <w:rFonts w:cs="Arial"/>
          <w:lang w:val="hr-HR"/>
        </w:rPr>
      </w:pPr>
    </w:p>
    <w:p w:rsidR="00022A05" w:rsidRPr="00A62238" w:rsidRDefault="00022A05" w:rsidP="00022A05">
      <w:pPr>
        <w:ind w:left="5664"/>
        <w:jc w:val="center"/>
        <w:rPr>
          <w:rFonts w:cs="Arial"/>
          <w:lang w:val="hr-HR"/>
        </w:rPr>
      </w:pPr>
      <w:r w:rsidRPr="00A62238">
        <w:rPr>
          <w:rFonts w:cs="Arial"/>
          <w:lang w:val="hr-HR"/>
        </w:rPr>
        <w:t xml:space="preserve"> </w:t>
      </w:r>
    </w:p>
    <w:p w:rsidR="00022A05" w:rsidRPr="00A62238" w:rsidRDefault="00022A05" w:rsidP="00022A05">
      <w:pPr>
        <w:jc w:val="both"/>
        <w:rPr>
          <w:rFonts w:cs="Arial"/>
          <w:lang w:val="hr-HR"/>
        </w:rPr>
      </w:pPr>
      <w:r w:rsidRPr="00A62238">
        <w:rPr>
          <w:rFonts w:cs="Arial"/>
          <w:lang w:val="hr-HR"/>
        </w:rPr>
        <w:t>_____________,</w:t>
      </w:r>
      <w:r w:rsidRPr="00A62238">
        <w:rPr>
          <w:rFonts w:cs="Arial"/>
          <w:lang w:val="hr-HR"/>
        </w:rPr>
        <w:tab/>
        <w:t xml:space="preserve"> _________</w:t>
      </w:r>
    </w:p>
    <w:p w:rsidR="00022A05" w:rsidRPr="00A62238" w:rsidRDefault="00022A05" w:rsidP="00022A05">
      <w:pPr>
        <w:jc w:val="both"/>
        <w:rPr>
          <w:rFonts w:cs="Arial"/>
          <w:lang w:val="hr-HR"/>
        </w:rPr>
      </w:pPr>
      <w:r w:rsidRPr="00A62238">
        <w:rPr>
          <w:rFonts w:cs="Arial"/>
          <w:lang w:val="hr-HR"/>
        </w:rPr>
        <w:t>(mjesto)</w:t>
      </w:r>
      <w:r w:rsidRPr="00A62238">
        <w:rPr>
          <w:rFonts w:cs="Arial"/>
          <w:lang w:val="hr-HR"/>
        </w:rPr>
        <w:tab/>
      </w:r>
      <w:r w:rsidRPr="00A62238">
        <w:rPr>
          <w:rFonts w:cs="Arial"/>
          <w:lang w:val="hr-HR"/>
        </w:rPr>
        <w:tab/>
        <w:t>(datum)</w:t>
      </w:r>
    </w:p>
    <w:p w:rsidR="00022A05" w:rsidRPr="00A62238" w:rsidRDefault="00022A05" w:rsidP="00022A05">
      <w:pPr>
        <w:jc w:val="both"/>
        <w:rPr>
          <w:rFonts w:cs="Arial"/>
          <w:lang w:val="hr-HR"/>
        </w:rPr>
      </w:pPr>
    </w:p>
    <w:p w:rsidR="00022A05" w:rsidRPr="00A62238" w:rsidRDefault="00022A05" w:rsidP="00022A05">
      <w:pPr>
        <w:jc w:val="both"/>
        <w:rPr>
          <w:rFonts w:cs="Arial"/>
          <w:lang w:val="hr-HR"/>
        </w:rPr>
      </w:pPr>
    </w:p>
    <w:p w:rsidR="00022A05" w:rsidRPr="00A62238" w:rsidRDefault="00022A05" w:rsidP="00022A05">
      <w:pPr>
        <w:jc w:val="right"/>
        <w:rPr>
          <w:rFonts w:cs="Arial"/>
          <w:lang w:val="hr-HR"/>
        </w:rPr>
      </w:pPr>
      <w:r w:rsidRPr="00A62238">
        <w:rPr>
          <w:rFonts w:cs="Arial"/>
          <w:lang w:val="hr-HR"/>
        </w:rPr>
        <w:t>Gradonačelnik/načelnik</w:t>
      </w:r>
    </w:p>
    <w:p w:rsidR="00022A05" w:rsidRPr="00A62238" w:rsidRDefault="00022A05" w:rsidP="00022A05">
      <w:pPr>
        <w:jc w:val="right"/>
        <w:rPr>
          <w:rFonts w:cs="Arial"/>
          <w:lang w:val="hr-HR"/>
        </w:rPr>
      </w:pPr>
    </w:p>
    <w:p w:rsidR="00022A05" w:rsidRPr="00A62238" w:rsidRDefault="00022A05" w:rsidP="00022A05">
      <w:pPr>
        <w:ind w:left="5664"/>
        <w:jc w:val="center"/>
        <w:rPr>
          <w:rFonts w:cs="Arial"/>
          <w:lang w:val="hr-HR"/>
        </w:rPr>
      </w:pPr>
      <w:r w:rsidRPr="00A62238">
        <w:rPr>
          <w:rFonts w:cs="Arial"/>
          <w:lang w:val="hr-HR"/>
        </w:rPr>
        <w:t>__________________________</w:t>
      </w:r>
    </w:p>
    <w:p w:rsidR="00022A05" w:rsidRPr="00A62238" w:rsidRDefault="00022A05" w:rsidP="00022A05">
      <w:pPr>
        <w:ind w:left="5664"/>
        <w:jc w:val="center"/>
        <w:rPr>
          <w:rFonts w:cs="Arial"/>
          <w:lang w:val="hr-HR"/>
        </w:rPr>
      </w:pPr>
      <w:r w:rsidRPr="00A62238">
        <w:rPr>
          <w:rFonts w:cs="Arial"/>
          <w:lang w:val="hr-HR"/>
        </w:rPr>
        <w:t>(ime i prezime, potpis, pečat)</w:t>
      </w:r>
    </w:p>
    <w:p w:rsidR="00022A05" w:rsidRPr="00A62238" w:rsidRDefault="00022A05" w:rsidP="00022A05">
      <w:pPr>
        <w:ind w:left="5664"/>
        <w:jc w:val="center"/>
        <w:rPr>
          <w:rFonts w:cs="Arial"/>
          <w:lang w:val="hr-HR"/>
        </w:rPr>
      </w:pPr>
    </w:p>
    <w:p w:rsidR="00022A05" w:rsidRPr="00A62238" w:rsidRDefault="00022A05" w:rsidP="00022A05">
      <w:pPr>
        <w:ind w:left="5664"/>
        <w:jc w:val="center"/>
        <w:rPr>
          <w:rFonts w:cs="Arial"/>
          <w:lang w:val="hr-HR"/>
        </w:rPr>
      </w:pPr>
      <w:r w:rsidRPr="00A62238">
        <w:rPr>
          <w:rFonts w:cs="Arial"/>
          <w:lang w:val="hr-HR"/>
        </w:rPr>
        <w:t xml:space="preserve"> </w:t>
      </w:r>
    </w:p>
    <w:p w:rsidR="00022A05" w:rsidRPr="00A62238" w:rsidRDefault="00022A05" w:rsidP="00022A05">
      <w:pPr>
        <w:ind w:left="4956" w:firstLine="708"/>
        <w:jc w:val="center"/>
        <w:rPr>
          <w:rFonts w:cs="Arial"/>
          <w:lang w:val="hr-HR"/>
        </w:rPr>
      </w:pPr>
    </w:p>
    <w:p w:rsidR="00022A05" w:rsidRPr="00A62238" w:rsidRDefault="00022A05" w:rsidP="00022A05">
      <w:pPr>
        <w:ind w:left="4956" w:firstLine="708"/>
        <w:jc w:val="center"/>
        <w:rPr>
          <w:rFonts w:cs="Arial"/>
          <w:lang w:val="hr-HR"/>
        </w:rPr>
      </w:pPr>
    </w:p>
    <w:p w:rsidR="00022A05" w:rsidRPr="00A62238" w:rsidRDefault="00022A05" w:rsidP="00022A05">
      <w:pPr>
        <w:rPr>
          <w:lang w:val="hr-HR"/>
        </w:rPr>
      </w:pPr>
    </w:p>
    <w:p w:rsidR="00022A05" w:rsidRPr="00A62238" w:rsidRDefault="00022A05" w:rsidP="00022A05">
      <w:pPr>
        <w:rPr>
          <w:lang w:val="hr-HR"/>
        </w:rPr>
      </w:pPr>
    </w:p>
    <w:p w:rsidR="00022A05" w:rsidRPr="00A62238" w:rsidRDefault="00022A05" w:rsidP="00022A05">
      <w:pPr>
        <w:rPr>
          <w:lang w:val="hr-HR"/>
        </w:rPr>
      </w:pPr>
    </w:p>
    <w:p w:rsidR="00022A05" w:rsidRPr="00A62238" w:rsidRDefault="00022A05" w:rsidP="00022A05">
      <w:pPr>
        <w:rPr>
          <w:lang w:val="hr-HR"/>
        </w:rPr>
      </w:pPr>
    </w:p>
    <w:p w:rsidR="00022A05" w:rsidRPr="00A62238" w:rsidRDefault="00022A05" w:rsidP="00022A05">
      <w:pPr>
        <w:rPr>
          <w:lang w:val="hr-HR"/>
        </w:rPr>
      </w:pPr>
    </w:p>
    <w:p w:rsidR="00022A05" w:rsidRPr="00A62238" w:rsidRDefault="00022A05" w:rsidP="00022A05">
      <w:pPr>
        <w:rPr>
          <w:lang w:val="hr-HR"/>
        </w:rPr>
      </w:pPr>
    </w:p>
    <w:p w:rsidR="00022A05" w:rsidRPr="00A62238" w:rsidRDefault="00022A05" w:rsidP="00022A05">
      <w:pPr>
        <w:rPr>
          <w:lang w:val="hr-HR"/>
        </w:rPr>
      </w:pPr>
    </w:p>
    <w:p w:rsidR="00022A05" w:rsidRPr="00A62238" w:rsidRDefault="00022A05" w:rsidP="00022A05">
      <w:pPr>
        <w:rPr>
          <w:lang w:val="hr-HR"/>
        </w:rPr>
      </w:pPr>
    </w:p>
    <w:p w:rsidR="00022A05" w:rsidRPr="00A62238" w:rsidRDefault="00022A05" w:rsidP="00022A05">
      <w:pPr>
        <w:rPr>
          <w:lang w:val="hr-HR"/>
        </w:rPr>
      </w:pPr>
    </w:p>
    <w:p w:rsidR="00022A05" w:rsidRPr="00A62238" w:rsidRDefault="00022A05" w:rsidP="00022A05">
      <w:pPr>
        <w:rPr>
          <w:rFonts w:cs="Arial"/>
          <w:sz w:val="21"/>
          <w:szCs w:val="21"/>
          <w:lang w:val="hr-HR"/>
        </w:rPr>
      </w:pPr>
      <w:r w:rsidRPr="00A62238">
        <w:rPr>
          <w:rFonts w:cs="Arial"/>
          <w:sz w:val="21"/>
          <w:szCs w:val="21"/>
          <w:lang w:val="hr-HR"/>
        </w:rPr>
        <w:t>UPUTA:</w:t>
      </w:r>
      <w:r w:rsidRPr="00A62238">
        <w:rPr>
          <w:sz w:val="21"/>
          <w:szCs w:val="21"/>
          <w:lang w:val="hr-HR"/>
        </w:rPr>
        <w:t xml:space="preserve"> </w:t>
      </w:r>
      <w:r w:rsidRPr="00A62238">
        <w:rPr>
          <w:rFonts w:cs="Arial"/>
          <w:sz w:val="21"/>
          <w:szCs w:val="21"/>
          <w:lang w:val="hr-HR"/>
        </w:rPr>
        <w:t xml:space="preserve">otisnuti na službenom memorandumu Grada/Općine </w:t>
      </w:r>
    </w:p>
    <w:p w:rsidR="00022A05" w:rsidRPr="00A62238" w:rsidRDefault="00022A05" w:rsidP="00022A05">
      <w:pPr>
        <w:rPr>
          <w:rFonts w:cs="Arial"/>
          <w:sz w:val="21"/>
          <w:szCs w:val="21"/>
          <w:lang w:val="hr-HR"/>
        </w:rPr>
      </w:pPr>
    </w:p>
    <w:p w:rsidR="00022A05" w:rsidRPr="00A62238" w:rsidRDefault="00022A05" w:rsidP="00022A05">
      <w:pPr>
        <w:rPr>
          <w:rFonts w:cs="Arial"/>
          <w:b/>
          <w:u w:val="single"/>
          <w:lang w:val="hr-HR"/>
        </w:rPr>
      </w:pPr>
      <w:r w:rsidRPr="00A62238">
        <w:rPr>
          <w:rFonts w:cs="Arial"/>
          <w:b/>
          <w:u w:val="single"/>
          <w:lang w:val="hr-HR"/>
        </w:rPr>
        <w:lastRenderedPageBreak/>
        <w:t>IZJAVA 3</w:t>
      </w:r>
      <w:r w:rsidRPr="00A62238">
        <w:rPr>
          <w:rFonts w:cs="Arial"/>
          <w:b/>
          <w:lang w:val="hr-HR"/>
        </w:rPr>
        <w:t xml:space="preserve"> </w:t>
      </w:r>
      <w:r w:rsidRPr="00A62238">
        <w:rPr>
          <w:rFonts w:cs="Arial"/>
          <w:b/>
          <w:i/>
          <w:lang w:val="hr-HR"/>
        </w:rPr>
        <w:t>(za poduzetnike i obrtnike)</w:t>
      </w:r>
    </w:p>
    <w:p w:rsidR="00022A05" w:rsidRPr="00A62238" w:rsidRDefault="00022A05" w:rsidP="00022A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firstLine="709"/>
        <w:jc w:val="both"/>
        <w:rPr>
          <w:rFonts w:cs="Arial"/>
          <w:lang w:eastAsia="hr-HR"/>
        </w:rPr>
      </w:pPr>
    </w:p>
    <w:p w:rsidR="00022A05" w:rsidRPr="00A62238" w:rsidRDefault="00022A05" w:rsidP="00022A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firstLine="709"/>
        <w:jc w:val="both"/>
        <w:rPr>
          <w:rFonts w:cs="Arial"/>
          <w:lang w:eastAsia="hr-HR"/>
        </w:rPr>
      </w:pPr>
    </w:p>
    <w:p w:rsidR="00022A05" w:rsidRPr="00A62238" w:rsidRDefault="00022A05" w:rsidP="00022A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firstLine="709"/>
        <w:jc w:val="both"/>
        <w:rPr>
          <w:rFonts w:cs="Arial"/>
          <w:lang w:eastAsia="hr-HR"/>
        </w:rPr>
      </w:pPr>
    </w:p>
    <w:tbl>
      <w:tblPr>
        <w:tblW w:w="10428" w:type="dxa"/>
        <w:tblLook w:val="01E0" w:firstRow="1" w:lastRow="1" w:firstColumn="1" w:lastColumn="1" w:noHBand="0" w:noVBand="0"/>
      </w:tblPr>
      <w:tblGrid>
        <w:gridCol w:w="10428"/>
      </w:tblGrid>
      <w:tr w:rsidR="00022A05" w:rsidRPr="00A62238" w:rsidTr="002651AD">
        <w:trPr>
          <w:trHeight w:val="405"/>
        </w:trPr>
        <w:tc>
          <w:tcPr>
            <w:tcW w:w="10428" w:type="dxa"/>
            <w:vAlign w:val="center"/>
          </w:tcPr>
          <w:p w:rsidR="00022A05" w:rsidRPr="00A62238" w:rsidRDefault="00022A05" w:rsidP="002651AD">
            <w:pPr>
              <w:jc w:val="both"/>
              <w:rPr>
                <w:rFonts w:cs="Arial"/>
                <w:b/>
                <w:lang w:eastAsia="hr-HR"/>
              </w:rPr>
            </w:pPr>
            <w:r w:rsidRPr="00A62238">
              <w:rPr>
                <w:rFonts w:cs="Arial"/>
                <w:lang w:eastAsia="hr-HR"/>
              </w:rPr>
              <w:t>Ime i prezime/naziv prijavitelja: _________________________________</w:t>
            </w:r>
          </w:p>
        </w:tc>
      </w:tr>
      <w:tr w:rsidR="00022A05" w:rsidRPr="00A62238" w:rsidTr="002651AD">
        <w:trPr>
          <w:trHeight w:val="405"/>
        </w:trPr>
        <w:tc>
          <w:tcPr>
            <w:tcW w:w="10428" w:type="dxa"/>
            <w:vAlign w:val="center"/>
          </w:tcPr>
          <w:p w:rsidR="00022A05" w:rsidRPr="00A62238" w:rsidRDefault="00022A05" w:rsidP="002651AD">
            <w:pPr>
              <w:jc w:val="both"/>
              <w:rPr>
                <w:rFonts w:cs="Arial"/>
                <w:lang w:eastAsia="hr-HR"/>
              </w:rPr>
            </w:pPr>
            <w:r w:rsidRPr="00A62238">
              <w:rPr>
                <w:rFonts w:cs="Arial"/>
                <w:lang w:eastAsia="hr-HR"/>
              </w:rPr>
              <w:t>Adresa/sjedište prijavitelja: _________________________________</w:t>
            </w:r>
          </w:p>
        </w:tc>
      </w:tr>
      <w:tr w:rsidR="00022A05" w:rsidRPr="00A62238" w:rsidTr="002651AD">
        <w:trPr>
          <w:trHeight w:val="405"/>
        </w:trPr>
        <w:tc>
          <w:tcPr>
            <w:tcW w:w="10428" w:type="dxa"/>
            <w:vAlign w:val="center"/>
          </w:tcPr>
          <w:p w:rsidR="00022A05" w:rsidRPr="00A62238" w:rsidRDefault="00022A05" w:rsidP="002651AD">
            <w:pPr>
              <w:jc w:val="both"/>
              <w:rPr>
                <w:rFonts w:cs="Arial"/>
                <w:lang w:eastAsia="hr-HR"/>
              </w:rPr>
            </w:pPr>
            <w:r w:rsidRPr="00A62238">
              <w:rPr>
                <w:rFonts w:cs="Arial"/>
                <w:lang w:eastAsia="hr-HR"/>
              </w:rPr>
              <w:t>Datum:  _____________</w:t>
            </w:r>
          </w:p>
        </w:tc>
      </w:tr>
    </w:tbl>
    <w:p w:rsidR="00022A05" w:rsidRPr="00A62238" w:rsidRDefault="00022A05" w:rsidP="00022A05">
      <w:pPr>
        <w:tabs>
          <w:tab w:val="left" w:pos="6705"/>
        </w:tabs>
        <w:ind w:left="360"/>
        <w:jc w:val="both"/>
        <w:rPr>
          <w:rFonts w:cs="Arial"/>
          <w:lang w:eastAsia="hr-HR"/>
        </w:rPr>
      </w:pPr>
    </w:p>
    <w:p w:rsidR="00022A05" w:rsidRPr="00A62238" w:rsidRDefault="00022A05" w:rsidP="00022A05">
      <w:pPr>
        <w:tabs>
          <w:tab w:val="left" w:pos="6705"/>
        </w:tabs>
        <w:ind w:left="360"/>
        <w:jc w:val="both"/>
        <w:rPr>
          <w:rFonts w:cs="Arial"/>
          <w:lang w:eastAsia="hr-HR"/>
        </w:rPr>
      </w:pPr>
    </w:p>
    <w:p w:rsidR="00022A05" w:rsidRPr="00A62238" w:rsidRDefault="00022A05" w:rsidP="00022A05">
      <w:pPr>
        <w:tabs>
          <w:tab w:val="left" w:pos="6705"/>
        </w:tabs>
        <w:ind w:left="360"/>
        <w:jc w:val="both"/>
        <w:rPr>
          <w:rFonts w:cs="Arial"/>
          <w:lang w:eastAsia="hr-HR"/>
        </w:rPr>
      </w:pPr>
    </w:p>
    <w:p w:rsidR="00022A05" w:rsidRPr="00A62238" w:rsidRDefault="00022A05" w:rsidP="00022A05">
      <w:pPr>
        <w:tabs>
          <w:tab w:val="left" w:pos="6705"/>
        </w:tabs>
        <w:ind w:left="360"/>
        <w:jc w:val="both"/>
        <w:rPr>
          <w:rFonts w:cs="Arial"/>
          <w:lang w:eastAsia="hr-HR"/>
        </w:rPr>
      </w:pPr>
    </w:p>
    <w:p w:rsidR="00022A05" w:rsidRPr="00A62238" w:rsidRDefault="00022A05" w:rsidP="00022A05">
      <w:pPr>
        <w:tabs>
          <w:tab w:val="left" w:pos="6705"/>
        </w:tabs>
        <w:ind w:left="360"/>
        <w:jc w:val="both"/>
        <w:rPr>
          <w:rFonts w:cs="Arial"/>
          <w:lang w:eastAsia="hr-HR"/>
        </w:rPr>
      </w:pPr>
    </w:p>
    <w:p w:rsidR="00022A05" w:rsidRPr="00A62238" w:rsidRDefault="00022A05" w:rsidP="00022A05">
      <w:pPr>
        <w:tabs>
          <w:tab w:val="left" w:pos="6705"/>
        </w:tabs>
        <w:ind w:left="360"/>
        <w:jc w:val="center"/>
        <w:rPr>
          <w:rFonts w:cs="Arial"/>
          <w:sz w:val="32"/>
          <w:szCs w:val="32"/>
          <w:lang w:val="it-IT" w:eastAsia="en-US"/>
        </w:rPr>
      </w:pPr>
      <w:r w:rsidRPr="00A62238">
        <w:rPr>
          <w:rFonts w:cs="Arial"/>
          <w:b/>
          <w:sz w:val="32"/>
          <w:szCs w:val="32"/>
          <w:lang w:eastAsia="hr-HR"/>
        </w:rPr>
        <w:t>I Z J A V A   O   P D V-u</w:t>
      </w:r>
    </w:p>
    <w:p w:rsidR="00022A05" w:rsidRPr="00A62238" w:rsidRDefault="00022A05" w:rsidP="00022A05">
      <w:pPr>
        <w:tabs>
          <w:tab w:val="left" w:pos="6705"/>
        </w:tabs>
        <w:ind w:left="360"/>
        <w:jc w:val="center"/>
        <w:rPr>
          <w:rFonts w:cs="Arial"/>
          <w:b/>
          <w:lang w:eastAsia="hr-HR"/>
        </w:rPr>
      </w:pPr>
    </w:p>
    <w:p w:rsidR="00022A05" w:rsidRPr="00A62238" w:rsidRDefault="00022A05" w:rsidP="00022A05">
      <w:pPr>
        <w:tabs>
          <w:tab w:val="left" w:pos="6705"/>
        </w:tabs>
        <w:ind w:left="360"/>
        <w:jc w:val="both"/>
        <w:rPr>
          <w:rFonts w:cs="Arial"/>
          <w:lang w:eastAsia="hr-HR"/>
        </w:rPr>
      </w:pPr>
    </w:p>
    <w:p w:rsidR="00022A05" w:rsidRPr="00A62238" w:rsidRDefault="00022A05" w:rsidP="00022A05">
      <w:pPr>
        <w:tabs>
          <w:tab w:val="left" w:pos="6705"/>
        </w:tabs>
        <w:ind w:left="360"/>
        <w:jc w:val="both"/>
        <w:rPr>
          <w:rFonts w:cs="Arial"/>
          <w:lang w:eastAsia="hr-HR"/>
        </w:rPr>
      </w:pPr>
    </w:p>
    <w:p w:rsidR="00022A05" w:rsidRPr="00A62238" w:rsidRDefault="00022A05" w:rsidP="00022A05">
      <w:pPr>
        <w:tabs>
          <w:tab w:val="left" w:pos="6705"/>
        </w:tabs>
        <w:ind w:left="360"/>
        <w:jc w:val="both"/>
        <w:rPr>
          <w:rFonts w:cs="Arial"/>
          <w:lang w:eastAsia="hr-HR"/>
        </w:rPr>
      </w:pPr>
    </w:p>
    <w:p w:rsidR="00022A05" w:rsidRPr="00A62238" w:rsidRDefault="00022A05" w:rsidP="00022A05">
      <w:pPr>
        <w:jc w:val="both"/>
        <w:rPr>
          <w:rFonts w:cs="Arial"/>
          <w:lang w:eastAsia="hr-HR"/>
        </w:rPr>
      </w:pPr>
      <w:r w:rsidRPr="00A62238">
        <w:rPr>
          <w:rFonts w:cs="Arial"/>
          <w:lang w:eastAsia="hr-HR"/>
        </w:rPr>
        <w:tab/>
        <w:t xml:space="preserve">Ovim putem izjavljujem da prijavitelj ___________________________________ </w:t>
      </w:r>
      <w:r w:rsidRPr="00A62238">
        <w:rPr>
          <w:rFonts w:cs="Arial"/>
          <w:b/>
          <w:lang w:eastAsia="hr-HR"/>
        </w:rPr>
        <w:t>nije / je</w:t>
      </w:r>
      <w:r w:rsidRPr="00A62238">
        <w:rPr>
          <w:rFonts w:cs="Arial"/>
          <w:lang w:eastAsia="hr-HR"/>
        </w:rPr>
        <w:t xml:space="preserve"> u sustavu PDV-a.                               </w:t>
      </w:r>
    </w:p>
    <w:p w:rsidR="00022A05" w:rsidRPr="00A62238" w:rsidRDefault="00022A05" w:rsidP="00022A05">
      <w:pPr>
        <w:jc w:val="both"/>
        <w:rPr>
          <w:rFonts w:cs="Arial"/>
          <w:lang w:eastAsia="hr-HR"/>
        </w:rPr>
      </w:pPr>
      <w:r w:rsidRPr="00A62238">
        <w:rPr>
          <w:rFonts w:cs="Arial"/>
          <w:lang w:eastAsia="hr-HR"/>
        </w:rPr>
        <w:t>(zaokružiti ispravno)</w:t>
      </w:r>
    </w:p>
    <w:p w:rsidR="00022A05" w:rsidRPr="00A62238" w:rsidRDefault="00022A05" w:rsidP="00022A05">
      <w:pPr>
        <w:ind w:left="420"/>
        <w:jc w:val="both"/>
        <w:rPr>
          <w:rFonts w:cs="Arial"/>
          <w:lang w:eastAsia="hr-HR"/>
        </w:rPr>
      </w:pPr>
    </w:p>
    <w:p w:rsidR="00022A05" w:rsidRPr="00A62238" w:rsidRDefault="00022A05" w:rsidP="00022A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firstLine="709"/>
        <w:jc w:val="both"/>
        <w:rPr>
          <w:rFonts w:cs="Arial"/>
          <w:lang w:eastAsia="hr-HR"/>
        </w:rPr>
      </w:pPr>
    </w:p>
    <w:p w:rsidR="00022A05" w:rsidRPr="00A62238" w:rsidRDefault="00022A05" w:rsidP="00022A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firstLine="709"/>
        <w:jc w:val="both"/>
        <w:rPr>
          <w:rFonts w:cs="Arial"/>
          <w:lang w:eastAsia="hr-HR"/>
        </w:rPr>
      </w:pPr>
    </w:p>
    <w:p w:rsidR="00022A05" w:rsidRPr="00A62238" w:rsidRDefault="00022A05" w:rsidP="00022A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firstLine="709"/>
        <w:jc w:val="both"/>
        <w:rPr>
          <w:rFonts w:cs="Arial"/>
          <w:lang w:eastAsia="hr-HR"/>
        </w:rPr>
      </w:pPr>
    </w:p>
    <w:p w:rsidR="00022A05" w:rsidRPr="00A62238" w:rsidRDefault="00022A05" w:rsidP="00022A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firstLine="709"/>
        <w:jc w:val="both"/>
        <w:rPr>
          <w:rFonts w:cs="Arial"/>
          <w:lang w:eastAsia="hr-HR"/>
        </w:rPr>
      </w:pPr>
    </w:p>
    <w:p w:rsidR="00022A05" w:rsidRPr="00A62238" w:rsidRDefault="00022A05" w:rsidP="00022A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firstLine="709"/>
        <w:jc w:val="both"/>
        <w:rPr>
          <w:rFonts w:cs="Arial"/>
          <w:lang w:eastAsia="hr-HR"/>
        </w:rPr>
      </w:pPr>
    </w:p>
    <w:p w:rsidR="00022A05" w:rsidRPr="00A62238" w:rsidRDefault="00022A05" w:rsidP="00022A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firstLine="709"/>
        <w:jc w:val="both"/>
        <w:rPr>
          <w:rFonts w:cs="Arial"/>
          <w:lang w:eastAsia="hr-HR"/>
        </w:rPr>
      </w:pPr>
    </w:p>
    <w:p w:rsidR="00022A05" w:rsidRPr="00A62238" w:rsidRDefault="00022A05" w:rsidP="00022A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firstLine="709"/>
        <w:jc w:val="right"/>
        <w:rPr>
          <w:rFonts w:cs="Arial"/>
          <w:lang w:eastAsia="hr-HR"/>
        </w:rPr>
      </w:pPr>
      <w:r w:rsidRPr="00A62238">
        <w:rPr>
          <w:rFonts w:cs="Arial"/>
          <w:lang w:eastAsia="hr-HR"/>
        </w:rPr>
        <w:t>___________________________________</w:t>
      </w:r>
    </w:p>
    <w:p w:rsidR="00022A05" w:rsidRPr="00A62238" w:rsidRDefault="00022A05" w:rsidP="00022A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firstLine="709"/>
        <w:jc w:val="right"/>
        <w:rPr>
          <w:rFonts w:cs="Arial"/>
          <w:lang w:eastAsia="hr-HR"/>
        </w:rPr>
      </w:pPr>
      <w:r w:rsidRPr="00A62238">
        <w:rPr>
          <w:rFonts w:cs="Arial"/>
          <w:lang w:eastAsia="hr-HR"/>
        </w:rPr>
        <w:t>(potpis prijavitelja/osobe ovlaštene za zastupanje i pečat)</w:t>
      </w:r>
    </w:p>
    <w:p w:rsidR="00022A05" w:rsidRPr="00A62238" w:rsidRDefault="00022A05" w:rsidP="00022A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firstLine="709"/>
        <w:jc w:val="both"/>
        <w:rPr>
          <w:rFonts w:cs="Arial"/>
          <w:lang w:eastAsia="hr-HR"/>
        </w:rPr>
      </w:pPr>
    </w:p>
    <w:p w:rsidR="00022A05" w:rsidRPr="00A62238" w:rsidRDefault="00022A05" w:rsidP="00022A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firstLine="709"/>
        <w:jc w:val="both"/>
        <w:rPr>
          <w:rFonts w:cs="Arial"/>
          <w:lang w:eastAsia="hr-HR"/>
        </w:rPr>
      </w:pPr>
    </w:p>
    <w:p w:rsidR="00022A05" w:rsidRPr="00A62238" w:rsidRDefault="00022A05" w:rsidP="00022A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firstLine="709"/>
        <w:jc w:val="both"/>
        <w:rPr>
          <w:rFonts w:cs="Arial"/>
          <w:lang w:eastAsia="hr-HR"/>
        </w:rPr>
      </w:pPr>
    </w:p>
    <w:p w:rsidR="00022A05" w:rsidRPr="00A62238" w:rsidRDefault="00022A05" w:rsidP="00022A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firstLine="709"/>
        <w:jc w:val="both"/>
        <w:rPr>
          <w:rFonts w:cs="Arial"/>
          <w:lang w:eastAsia="hr-HR"/>
        </w:rPr>
      </w:pPr>
    </w:p>
    <w:p w:rsidR="00022A05" w:rsidRPr="00A62238" w:rsidRDefault="00022A05" w:rsidP="00022A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firstLine="709"/>
        <w:jc w:val="both"/>
        <w:rPr>
          <w:rFonts w:cs="Arial"/>
          <w:lang w:eastAsia="hr-HR"/>
        </w:rPr>
      </w:pPr>
    </w:p>
    <w:p w:rsidR="00022A05" w:rsidRPr="00A62238" w:rsidRDefault="00022A05" w:rsidP="00022A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firstLine="709"/>
        <w:jc w:val="both"/>
        <w:rPr>
          <w:rFonts w:cs="Arial"/>
          <w:lang w:eastAsia="hr-HR"/>
        </w:rPr>
      </w:pPr>
    </w:p>
    <w:p w:rsidR="00022A05" w:rsidRPr="00A62238" w:rsidRDefault="00022A05" w:rsidP="00022A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firstLine="709"/>
        <w:jc w:val="both"/>
        <w:rPr>
          <w:rFonts w:cs="Arial"/>
          <w:lang w:eastAsia="hr-HR"/>
        </w:rPr>
      </w:pPr>
    </w:p>
    <w:p w:rsidR="00022A05" w:rsidRPr="00A62238" w:rsidRDefault="00022A05" w:rsidP="00022A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firstLine="709"/>
        <w:jc w:val="both"/>
        <w:rPr>
          <w:rFonts w:cs="Arial"/>
          <w:lang w:eastAsia="hr-HR"/>
        </w:rPr>
      </w:pPr>
    </w:p>
    <w:p w:rsidR="00022A05" w:rsidRPr="00A62238" w:rsidRDefault="00022A05" w:rsidP="00022A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firstLine="709"/>
        <w:jc w:val="both"/>
        <w:rPr>
          <w:rFonts w:cs="Arial"/>
          <w:lang w:eastAsia="hr-HR"/>
        </w:rPr>
      </w:pPr>
    </w:p>
    <w:p w:rsidR="00022A05" w:rsidRPr="00A62238" w:rsidRDefault="00022A05" w:rsidP="00022A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firstLine="709"/>
        <w:jc w:val="both"/>
        <w:rPr>
          <w:rFonts w:cs="Arial"/>
          <w:lang w:eastAsia="hr-HR"/>
        </w:rPr>
      </w:pPr>
    </w:p>
    <w:p w:rsidR="00022A05" w:rsidRPr="00A62238" w:rsidRDefault="00022A05" w:rsidP="00022A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firstLine="709"/>
        <w:jc w:val="both"/>
        <w:rPr>
          <w:rFonts w:cs="Arial"/>
          <w:lang w:eastAsia="hr-HR"/>
        </w:rPr>
      </w:pPr>
    </w:p>
    <w:p w:rsidR="00022A05" w:rsidRPr="00A62238" w:rsidRDefault="00022A05" w:rsidP="00022A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firstLine="709"/>
        <w:jc w:val="both"/>
        <w:rPr>
          <w:rFonts w:cs="Arial"/>
          <w:lang w:eastAsia="hr-HR"/>
        </w:rPr>
      </w:pPr>
    </w:p>
    <w:p w:rsidR="00022A05" w:rsidRPr="00A62238" w:rsidRDefault="00022A05" w:rsidP="00022A05">
      <w:pPr>
        <w:pStyle w:val="ListParagraph"/>
        <w:ind w:left="426" w:right="16"/>
        <w:rPr>
          <w:rFonts w:cs="Arial"/>
          <w:b/>
          <w:bCs/>
        </w:rPr>
      </w:pPr>
      <w:r w:rsidRPr="00A62238">
        <w:rPr>
          <w:rFonts w:cs="Arial"/>
          <w:b/>
          <w:bCs/>
        </w:rPr>
        <w:t xml:space="preserve">   </w:t>
      </w:r>
    </w:p>
    <w:p w:rsidR="00022A05" w:rsidRPr="00A62238" w:rsidRDefault="00022A05" w:rsidP="00022A05"/>
    <w:p w:rsidR="00022A05" w:rsidRPr="00A62238" w:rsidRDefault="00022A05" w:rsidP="00022A05">
      <w:pPr>
        <w:rPr>
          <w:rFonts w:cs="Arial"/>
          <w:sz w:val="21"/>
          <w:szCs w:val="21"/>
          <w:lang w:val="hr-HR"/>
        </w:rPr>
      </w:pPr>
    </w:p>
    <w:p w:rsidR="00022A05" w:rsidRPr="00A62238" w:rsidRDefault="00022A05" w:rsidP="00022A05">
      <w:pPr>
        <w:rPr>
          <w:rFonts w:cs="Arial"/>
          <w:sz w:val="21"/>
          <w:szCs w:val="21"/>
          <w:lang w:val="hr-HR"/>
        </w:rPr>
      </w:pPr>
    </w:p>
    <w:p w:rsidR="00022A05" w:rsidRPr="00A62238" w:rsidRDefault="00022A05" w:rsidP="00022A05">
      <w:pPr>
        <w:rPr>
          <w:rFonts w:cs="Arial"/>
          <w:sz w:val="21"/>
          <w:szCs w:val="21"/>
          <w:lang w:val="hr-HR"/>
        </w:rPr>
      </w:pPr>
    </w:p>
    <w:p w:rsidR="00022A05" w:rsidRPr="00A62238" w:rsidRDefault="00022A05" w:rsidP="00022A05">
      <w:pPr>
        <w:rPr>
          <w:rFonts w:cs="Arial"/>
          <w:sz w:val="21"/>
          <w:szCs w:val="21"/>
          <w:lang w:val="hr-HR"/>
        </w:rPr>
      </w:pPr>
    </w:p>
    <w:p w:rsidR="00022A05" w:rsidRPr="00A62238" w:rsidRDefault="00022A05" w:rsidP="00022A05">
      <w:pPr>
        <w:rPr>
          <w:rFonts w:cs="Arial"/>
          <w:sz w:val="21"/>
          <w:szCs w:val="21"/>
          <w:lang w:val="hr-HR"/>
        </w:rPr>
      </w:pPr>
    </w:p>
    <w:p w:rsidR="00022A05" w:rsidRPr="00A62238" w:rsidRDefault="00022A05" w:rsidP="00022A05">
      <w:pPr>
        <w:rPr>
          <w:rFonts w:cs="Arial"/>
          <w:sz w:val="21"/>
          <w:szCs w:val="21"/>
          <w:lang w:val="hr-HR"/>
        </w:rPr>
      </w:pPr>
    </w:p>
    <w:p w:rsidR="00022A05" w:rsidRPr="00A62238" w:rsidRDefault="00022A05" w:rsidP="00022A05">
      <w:pPr>
        <w:rPr>
          <w:rFonts w:cs="Arial"/>
          <w:sz w:val="21"/>
          <w:szCs w:val="21"/>
          <w:lang w:val="hr-HR"/>
        </w:rPr>
      </w:pPr>
    </w:p>
    <w:p w:rsidR="00022A05" w:rsidRPr="00A62238" w:rsidRDefault="00022A05" w:rsidP="00022A05">
      <w:pPr>
        <w:rPr>
          <w:rFonts w:cs="Arial"/>
          <w:sz w:val="21"/>
          <w:szCs w:val="21"/>
          <w:lang w:val="hr-HR"/>
        </w:rPr>
      </w:pPr>
    </w:p>
    <w:p w:rsidR="00022A05" w:rsidRPr="00A62238" w:rsidRDefault="00022A05" w:rsidP="00022A05">
      <w:pPr>
        <w:rPr>
          <w:rFonts w:cs="Arial"/>
          <w:sz w:val="21"/>
          <w:szCs w:val="21"/>
          <w:lang w:val="hr-HR"/>
        </w:rPr>
      </w:pPr>
    </w:p>
    <w:p w:rsidR="00022A05" w:rsidRPr="00A62238" w:rsidRDefault="00022A05" w:rsidP="00022A05">
      <w:pPr>
        <w:jc w:val="right"/>
        <w:rPr>
          <w:rFonts w:cs="Arial"/>
          <w:i/>
          <w:sz w:val="22"/>
          <w:szCs w:val="22"/>
          <w:u w:val="single"/>
          <w:lang w:val="hr-HR"/>
        </w:rPr>
      </w:pPr>
      <w:r w:rsidRPr="00A62238">
        <w:rPr>
          <w:rFonts w:cs="Arial"/>
          <w:i/>
          <w:sz w:val="22"/>
          <w:szCs w:val="22"/>
          <w:u w:val="single"/>
          <w:lang w:val="hr-HR"/>
        </w:rPr>
        <w:lastRenderedPageBreak/>
        <w:t>Prilog 4: Obrazac izvješća o provedbi projekta/aktivnosti</w:t>
      </w:r>
    </w:p>
    <w:p w:rsidR="00022A05" w:rsidRPr="00A62238" w:rsidRDefault="00022A05" w:rsidP="00022A05">
      <w:pPr>
        <w:jc w:val="both"/>
        <w:rPr>
          <w:rFonts w:cs="Arial"/>
          <w:b/>
          <w:lang w:val="hr-HR"/>
        </w:rPr>
      </w:pPr>
    </w:p>
    <w:p w:rsidR="00022A05" w:rsidRPr="00A62238" w:rsidRDefault="00022A05" w:rsidP="00022A05">
      <w:pPr>
        <w:pStyle w:val="BodyText"/>
        <w:rPr>
          <w:sz w:val="6"/>
          <w:szCs w:val="6"/>
          <w:lang w:val="hr-HR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022A05" w:rsidRPr="00A62238" w:rsidTr="002651AD">
        <w:tc>
          <w:tcPr>
            <w:tcW w:w="4786" w:type="dxa"/>
          </w:tcPr>
          <w:p w:rsidR="00022A05" w:rsidRPr="00A62238" w:rsidRDefault="00022A05" w:rsidP="002651AD">
            <w:pPr>
              <w:pStyle w:val="Header"/>
              <w:jc w:val="center"/>
              <w:rPr>
                <w:i/>
                <w:iCs/>
                <w:sz w:val="22"/>
                <w:szCs w:val="22"/>
              </w:rPr>
            </w:pPr>
            <w:r w:rsidRPr="00A62238">
              <w:rPr>
                <w:b/>
                <w:bCs/>
                <w:i/>
                <w:iCs/>
                <w:noProof/>
                <w:sz w:val="22"/>
                <w:szCs w:val="22"/>
                <w:lang w:eastAsia="hr-HR"/>
              </w:rPr>
              <w:drawing>
                <wp:inline distT="0" distB="0" distL="0" distR="0" wp14:anchorId="3E1D74BD" wp14:editId="0B1455F9">
                  <wp:extent cx="400050" cy="447675"/>
                  <wp:effectExtent l="19050" t="0" r="0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2A05" w:rsidRPr="00A62238" w:rsidTr="002651AD">
        <w:tc>
          <w:tcPr>
            <w:tcW w:w="4786" w:type="dxa"/>
          </w:tcPr>
          <w:p w:rsidR="00022A05" w:rsidRPr="00A62238" w:rsidRDefault="00022A05" w:rsidP="002651AD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2238">
              <w:rPr>
                <w:rFonts w:ascii="Arial" w:hAnsi="Arial" w:cs="Arial"/>
                <w:noProof/>
                <w:sz w:val="22"/>
                <w:szCs w:val="22"/>
                <w:lang w:eastAsia="hr-HR"/>
              </w:rPr>
              <w:drawing>
                <wp:anchor distT="0" distB="0" distL="114300" distR="114300" simplePos="0" relativeHeight="251661312" behindDoc="0" locked="0" layoutInCell="1" allowOverlap="1" wp14:anchorId="2632E6BC" wp14:editId="09CA7365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16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62238">
              <w:rPr>
                <w:rFonts w:ascii="Arial" w:hAnsi="Arial" w:cs="Arial"/>
                <w:b/>
                <w:bCs/>
                <w:sz w:val="22"/>
                <w:szCs w:val="22"/>
              </w:rPr>
              <w:t>REPUBLIKA HRVATSKA</w:t>
            </w:r>
          </w:p>
        </w:tc>
      </w:tr>
      <w:tr w:rsidR="00022A05" w:rsidRPr="00A62238" w:rsidTr="002651AD">
        <w:tc>
          <w:tcPr>
            <w:tcW w:w="4786" w:type="dxa"/>
          </w:tcPr>
          <w:p w:rsidR="00022A05" w:rsidRPr="00A62238" w:rsidRDefault="00022A05" w:rsidP="002651AD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2238">
              <w:rPr>
                <w:rFonts w:ascii="Arial" w:hAnsi="Arial" w:cs="Arial"/>
                <w:b/>
                <w:bCs/>
                <w:sz w:val="22"/>
                <w:szCs w:val="22"/>
              </w:rPr>
              <w:t>PRIMORSKO-GORANSKO ŽUPANIJA</w:t>
            </w:r>
          </w:p>
        </w:tc>
      </w:tr>
      <w:tr w:rsidR="00022A05" w:rsidRPr="00A62238" w:rsidTr="002651AD">
        <w:tc>
          <w:tcPr>
            <w:tcW w:w="4786" w:type="dxa"/>
          </w:tcPr>
          <w:p w:rsidR="00022A05" w:rsidRPr="00A62238" w:rsidRDefault="00022A05" w:rsidP="002651AD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2238">
              <w:rPr>
                <w:rFonts w:ascii="Arial" w:hAnsi="Arial" w:cs="Arial"/>
                <w:b/>
                <w:bCs/>
                <w:sz w:val="22"/>
                <w:szCs w:val="22"/>
              </w:rPr>
              <w:t>Upravni odjel za</w:t>
            </w:r>
          </w:p>
          <w:p w:rsidR="00022A05" w:rsidRPr="00A62238" w:rsidRDefault="00022A05" w:rsidP="002651AD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2238">
              <w:rPr>
                <w:rFonts w:ascii="Arial" w:hAnsi="Arial" w:cs="Arial"/>
                <w:b/>
                <w:bCs/>
                <w:sz w:val="22"/>
                <w:szCs w:val="22"/>
              </w:rPr>
              <w:t>turizam, poduzetništvo i ruralni razvoj</w:t>
            </w:r>
          </w:p>
        </w:tc>
      </w:tr>
    </w:tbl>
    <w:p w:rsidR="00022A05" w:rsidRPr="00A62238" w:rsidRDefault="00022A05" w:rsidP="00022A05">
      <w:pPr>
        <w:pStyle w:val="BodyText3"/>
        <w:jc w:val="both"/>
        <w:rPr>
          <w:b/>
          <w:sz w:val="23"/>
          <w:szCs w:val="23"/>
          <w:lang w:val="hr-HR"/>
        </w:rPr>
      </w:pPr>
    </w:p>
    <w:p w:rsidR="00022A05" w:rsidRPr="00A62238" w:rsidRDefault="00022A05" w:rsidP="00022A05">
      <w:pPr>
        <w:pStyle w:val="BodyText3"/>
        <w:jc w:val="both"/>
        <w:rPr>
          <w:b/>
          <w:sz w:val="23"/>
          <w:szCs w:val="23"/>
          <w:lang w:val="hr-HR"/>
        </w:rPr>
      </w:pPr>
    </w:p>
    <w:p w:rsidR="00022A05" w:rsidRPr="00A62238" w:rsidRDefault="00022A05" w:rsidP="00022A05">
      <w:pPr>
        <w:pStyle w:val="BodyText3"/>
        <w:jc w:val="both"/>
        <w:rPr>
          <w:b/>
          <w:sz w:val="23"/>
          <w:szCs w:val="23"/>
          <w:lang w:val="hr-HR"/>
        </w:rPr>
      </w:pPr>
    </w:p>
    <w:p w:rsidR="00022A05" w:rsidRPr="00A62238" w:rsidRDefault="00022A05" w:rsidP="00022A05">
      <w:pPr>
        <w:pStyle w:val="BodyText3"/>
        <w:jc w:val="both"/>
        <w:rPr>
          <w:b/>
          <w:sz w:val="23"/>
          <w:szCs w:val="23"/>
          <w:lang w:val="hr-HR"/>
        </w:rPr>
      </w:pPr>
    </w:p>
    <w:p w:rsidR="00022A05" w:rsidRPr="00A62238" w:rsidRDefault="00022A05" w:rsidP="00022A05">
      <w:pPr>
        <w:rPr>
          <w:rFonts w:cs="Arial"/>
          <w:lang w:val="hr-HR"/>
        </w:rPr>
      </w:pPr>
      <w:r w:rsidRPr="00A62238">
        <w:rPr>
          <w:rFonts w:cs="Arial"/>
          <w:lang w:val="hr-HR"/>
        </w:rPr>
        <w:t xml:space="preserve">                  </w:t>
      </w:r>
    </w:p>
    <w:p w:rsidR="00022A05" w:rsidRPr="00A62238" w:rsidRDefault="00022A05" w:rsidP="00022A05">
      <w:pPr>
        <w:jc w:val="both"/>
        <w:rPr>
          <w:rFonts w:cs="Arial"/>
          <w:lang w:val="hr-HR"/>
        </w:rPr>
      </w:pPr>
    </w:p>
    <w:p w:rsidR="00022A05" w:rsidRPr="00A62238" w:rsidRDefault="00022A05" w:rsidP="00022A05">
      <w:pPr>
        <w:jc w:val="center"/>
        <w:rPr>
          <w:rFonts w:cs="Arial"/>
          <w:b/>
          <w:sz w:val="26"/>
          <w:szCs w:val="26"/>
          <w:lang w:val="hr-HR"/>
        </w:rPr>
      </w:pPr>
      <w:r w:rsidRPr="00A62238">
        <w:rPr>
          <w:rFonts w:cs="Arial"/>
          <w:b/>
          <w:sz w:val="26"/>
          <w:szCs w:val="26"/>
          <w:lang w:val="hr-HR"/>
        </w:rPr>
        <w:t>OBRAZAC IZVJEŠĆA</w:t>
      </w:r>
    </w:p>
    <w:p w:rsidR="00022A05" w:rsidRPr="00A62238" w:rsidRDefault="00022A05" w:rsidP="00022A05">
      <w:pPr>
        <w:jc w:val="center"/>
        <w:rPr>
          <w:rFonts w:cs="Arial"/>
          <w:b/>
          <w:sz w:val="22"/>
          <w:szCs w:val="22"/>
          <w:lang w:val="hr-HR"/>
        </w:rPr>
      </w:pPr>
      <w:r w:rsidRPr="00A62238">
        <w:rPr>
          <w:rFonts w:cs="Arial"/>
          <w:b/>
          <w:sz w:val="22"/>
          <w:szCs w:val="22"/>
          <w:lang w:val="hr-HR"/>
        </w:rPr>
        <w:t>O PROVEDBI PROJEKTA/AKTIVNOSTI RAZVOJA ZIMSKOG TURIZMA U GORSKOM KOTARU</w:t>
      </w:r>
      <w:r w:rsidRPr="00A62238">
        <w:rPr>
          <w:rFonts w:cs="Arial"/>
          <w:b/>
          <w:sz w:val="26"/>
          <w:szCs w:val="26"/>
          <w:lang w:val="hr-HR"/>
        </w:rPr>
        <w:t xml:space="preserve"> </w:t>
      </w:r>
      <w:r w:rsidRPr="00A62238">
        <w:rPr>
          <w:rFonts w:cs="Arial"/>
          <w:b/>
          <w:sz w:val="22"/>
          <w:szCs w:val="22"/>
          <w:lang w:val="hr-HR"/>
        </w:rPr>
        <w:t>SUFINACIRANOG IZ PRORAČUNA PRIMORSKO-GORANSKE ŽUPANIJE ZA 2022. GODINU</w:t>
      </w: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127"/>
        <w:gridCol w:w="4583"/>
      </w:tblGrid>
      <w:tr w:rsidR="00022A05" w:rsidRPr="00A62238" w:rsidTr="002651AD">
        <w:trPr>
          <w:trHeight w:val="569"/>
        </w:trPr>
        <w:tc>
          <w:tcPr>
            <w:tcW w:w="96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022A05" w:rsidRPr="00A62238" w:rsidRDefault="00022A05" w:rsidP="002651AD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sz w:val="22"/>
                <w:szCs w:val="22"/>
                <w:lang w:val="hr-HR"/>
              </w:rPr>
              <w:t>I.) OPĆI OSNOVNI PODACI O PROJEKTU/AKTIVNOSTI</w:t>
            </w:r>
          </w:p>
        </w:tc>
      </w:tr>
      <w:tr w:rsidR="00022A05" w:rsidRPr="00A62238" w:rsidTr="002651AD">
        <w:trPr>
          <w:trHeight w:val="680"/>
        </w:trPr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022A05" w:rsidRPr="00A62238" w:rsidRDefault="00022A05" w:rsidP="002651AD">
            <w:pPr>
              <w:rPr>
                <w:rFonts w:cs="Arial"/>
                <w:b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b/>
                <w:sz w:val="22"/>
                <w:szCs w:val="22"/>
                <w:lang w:val="hr-HR"/>
              </w:rPr>
              <w:t>Naziv korisnika</w:t>
            </w:r>
          </w:p>
          <w:p w:rsidR="00022A05" w:rsidRPr="00A62238" w:rsidRDefault="00022A05" w:rsidP="002651AD">
            <w:pPr>
              <w:rPr>
                <w:rFonts w:cs="Arial"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sz w:val="22"/>
                <w:szCs w:val="22"/>
                <w:lang w:val="hr-HR"/>
              </w:rPr>
              <w:t>(upisati puni naziv)</w:t>
            </w:r>
          </w:p>
        </w:tc>
        <w:tc>
          <w:tcPr>
            <w:tcW w:w="671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22A05" w:rsidRPr="00A62238" w:rsidRDefault="00022A05" w:rsidP="002651AD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022A05" w:rsidRPr="00A62238" w:rsidTr="002651AD">
        <w:trPr>
          <w:trHeight w:val="680"/>
        </w:trPr>
        <w:tc>
          <w:tcPr>
            <w:tcW w:w="29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022A05" w:rsidRPr="00A62238" w:rsidRDefault="00022A05" w:rsidP="002651AD">
            <w:pPr>
              <w:rPr>
                <w:rFonts w:cs="Arial"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sz w:val="22"/>
                <w:szCs w:val="22"/>
                <w:lang w:val="hr-HR"/>
              </w:rPr>
              <w:t>Sjedište i adresa</w:t>
            </w:r>
          </w:p>
          <w:p w:rsidR="00022A05" w:rsidRPr="00A62238" w:rsidRDefault="00022A05" w:rsidP="002651AD">
            <w:pPr>
              <w:ind w:right="-81"/>
              <w:rPr>
                <w:rFonts w:cs="Arial"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sz w:val="22"/>
                <w:szCs w:val="22"/>
                <w:lang w:val="hr-HR"/>
              </w:rPr>
              <w:t>(upisati mjesto, ulicu i k.br.)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22A05" w:rsidRPr="00A62238" w:rsidRDefault="00022A05" w:rsidP="002651AD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022A05" w:rsidRPr="00A62238" w:rsidTr="002651AD">
        <w:trPr>
          <w:trHeight w:val="680"/>
        </w:trPr>
        <w:tc>
          <w:tcPr>
            <w:tcW w:w="2943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022A05" w:rsidRPr="00A62238" w:rsidRDefault="00022A05" w:rsidP="002651AD">
            <w:pPr>
              <w:rPr>
                <w:rFonts w:cs="Arial"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sz w:val="22"/>
                <w:szCs w:val="22"/>
                <w:lang w:val="hr-HR"/>
              </w:rPr>
              <w:t xml:space="preserve">Osoba ovlaštena za zastupanje </w:t>
            </w:r>
          </w:p>
          <w:p w:rsidR="00022A05" w:rsidRPr="00A62238" w:rsidRDefault="00022A05" w:rsidP="002651AD">
            <w:pPr>
              <w:rPr>
                <w:rFonts w:cs="Arial"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sz w:val="22"/>
                <w:szCs w:val="22"/>
                <w:lang w:val="hr-HR"/>
              </w:rPr>
              <w:t>(upisati ime i prezime)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2A05" w:rsidRPr="00A62238" w:rsidRDefault="00022A05" w:rsidP="002651AD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022A05" w:rsidRPr="00A62238" w:rsidTr="002651AD">
        <w:trPr>
          <w:trHeight w:val="340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022A05" w:rsidRPr="00A62238" w:rsidRDefault="00022A05" w:rsidP="002651AD">
            <w:pPr>
              <w:rPr>
                <w:rFonts w:cs="Arial"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sz w:val="22"/>
                <w:szCs w:val="22"/>
                <w:lang w:val="hr-HR"/>
              </w:rPr>
              <w:t>OIB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22A05" w:rsidRPr="00A62238" w:rsidRDefault="00022A05" w:rsidP="002651AD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022A05" w:rsidRPr="00A62238" w:rsidTr="002651AD">
        <w:trPr>
          <w:trHeight w:val="340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022A05" w:rsidRPr="00A62238" w:rsidRDefault="00022A05" w:rsidP="002651AD">
            <w:pPr>
              <w:rPr>
                <w:rFonts w:cs="Arial"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sz w:val="22"/>
                <w:szCs w:val="22"/>
                <w:lang w:val="hr-HR"/>
              </w:rPr>
              <w:t>Telefon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22A05" w:rsidRPr="00A62238" w:rsidRDefault="00022A05" w:rsidP="002651AD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022A05" w:rsidRPr="00A62238" w:rsidTr="002651AD">
        <w:trPr>
          <w:trHeight w:val="340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022A05" w:rsidRPr="00A62238" w:rsidRDefault="00022A05" w:rsidP="002651AD">
            <w:pPr>
              <w:rPr>
                <w:rFonts w:cs="Arial"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sz w:val="22"/>
                <w:szCs w:val="22"/>
                <w:lang w:val="hr-HR"/>
              </w:rPr>
              <w:t>E-pošta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22A05" w:rsidRPr="00A62238" w:rsidRDefault="00022A05" w:rsidP="002651AD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022A05" w:rsidRPr="00A62238" w:rsidTr="002651AD">
        <w:trPr>
          <w:trHeight w:val="340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022A05" w:rsidRPr="00A62238" w:rsidRDefault="00022A05" w:rsidP="002651AD">
            <w:pPr>
              <w:rPr>
                <w:rFonts w:cs="Arial"/>
                <w:i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i/>
                <w:sz w:val="22"/>
                <w:szCs w:val="22"/>
                <w:lang w:val="hr-HR"/>
              </w:rPr>
              <w:t>Web-stranica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22A05" w:rsidRPr="00A62238" w:rsidRDefault="00022A05" w:rsidP="002651AD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022A05" w:rsidRPr="00A62238" w:rsidTr="002651AD">
        <w:trPr>
          <w:trHeight w:val="680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022A05" w:rsidRPr="00A62238" w:rsidRDefault="00022A05" w:rsidP="002651AD">
            <w:pPr>
              <w:rPr>
                <w:rFonts w:cs="Arial"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sz w:val="22"/>
                <w:szCs w:val="22"/>
                <w:lang w:val="hr-HR"/>
              </w:rPr>
              <w:t>Poslovna banka i broj žiro računa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22A05" w:rsidRPr="00A62238" w:rsidRDefault="00022A05" w:rsidP="002651AD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022A05" w:rsidRPr="00A62238" w:rsidTr="002651AD">
        <w:trPr>
          <w:trHeight w:val="567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022A05" w:rsidRPr="00A62238" w:rsidRDefault="00022A05" w:rsidP="002651AD">
            <w:pPr>
              <w:rPr>
                <w:rFonts w:cs="Arial"/>
                <w:b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b/>
                <w:sz w:val="22"/>
                <w:szCs w:val="22"/>
                <w:lang w:val="hr-HR"/>
              </w:rPr>
              <w:t>Naziv projekta/aktivnosti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22A05" w:rsidRPr="00A62238" w:rsidRDefault="00022A05" w:rsidP="002651AD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022A05" w:rsidRPr="00A62238" w:rsidTr="002651AD">
        <w:trPr>
          <w:trHeight w:val="567"/>
        </w:trPr>
        <w:tc>
          <w:tcPr>
            <w:tcW w:w="29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022A05" w:rsidRPr="00A62238" w:rsidRDefault="00022A05" w:rsidP="002651AD">
            <w:pPr>
              <w:rPr>
                <w:rFonts w:cs="Arial"/>
                <w:b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b/>
                <w:sz w:val="22"/>
                <w:szCs w:val="22"/>
                <w:lang w:val="hr-HR"/>
              </w:rPr>
              <w:t>Broj ugovora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22A05" w:rsidRPr="00A62238" w:rsidRDefault="00022A05" w:rsidP="002651AD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022A05" w:rsidRPr="00A62238" w:rsidTr="002651AD">
        <w:trPr>
          <w:trHeight w:val="567"/>
        </w:trPr>
        <w:tc>
          <w:tcPr>
            <w:tcW w:w="29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022A05" w:rsidRPr="00A62238" w:rsidRDefault="00022A05" w:rsidP="002651AD">
            <w:pPr>
              <w:rPr>
                <w:rFonts w:cs="Arial"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sz w:val="22"/>
                <w:szCs w:val="22"/>
                <w:lang w:val="hr-HR"/>
              </w:rPr>
              <w:t>Voditelj/ica projekta/aktivnosti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22A05" w:rsidRPr="00A62238" w:rsidRDefault="00022A05" w:rsidP="002651AD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022A05" w:rsidRPr="00A62238" w:rsidTr="002651AD">
        <w:trPr>
          <w:trHeight w:val="340"/>
        </w:trPr>
        <w:tc>
          <w:tcPr>
            <w:tcW w:w="2943" w:type="dxa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022A05" w:rsidRPr="00A62238" w:rsidRDefault="00022A05" w:rsidP="002651AD">
            <w:pPr>
              <w:rPr>
                <w:rFonts w:cs="Arial"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sz w:val="22"/>
                <w:szCs w:val="22"/>
                <w:lang w:val="hr-HR"/>
              </w:rPr>
              <w:t>Razdoblje provedbe</w:t>
            </w:r>
          </w:p>
          <w:p w:rsidR="00022A05" w:rsidRPr="00A62238" w:rsidRDefault="00022A05" w:rsidP="002651AD">
            <w:pPr>
              <w:rPr>
                <w:rFonts w:cs="Arial"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sz w:val="22"/>
                <w:szCs w:val="22"/>
                <w:lang w:val="hr-HR"/>
              </w:rPr>
              <w:t>Projekta/aktivnosti</w:t>
            </w:r>
          </w:p>
        </w:tc>
        <w:tc>
          <w:tcPr>
            <w:tcW w:w="2127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22A05" w:rsidRPr="00A62238" w:rsidRDefault="00022A05" w:rsidP="002651AD">
            <w:pPr>
              <w:rPr>
                <w:rFonts w:cs="Arial"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sz w:val="22"/>
                <w:szCs w:val="22"/>
                <w:lang w:val="hr-HR"/>
              </w:rPr>
              <w:t>Početak:</w:t>
            </w:r>
          </w:p>
        </w:tc>
        <w:tc>
          <w:tcPr>
            <w:tcW w:w="458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22A05" w:rsidRPr="00A62238" w:rsidRDefault="00022A05" w:rsidP="002651AD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022A05" w:rsidRPr="00A62238" w:rsidTr="002651AD">
        <w:trPr>
          <w:trHeight w:val="340"/>
        </w:trPr>
        <w:tc>
          <w:tcPr>
            <w:tcW w:w="29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022A05" w:rsidRPr="00A62238" w:rsidRDefault="00022A05" w:rsidP="002651AD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022A05" w:rsidRPr="00A62238" w:rsidRDefault="00022A05" w:rsidP="002651AD">
            <w:pPr>
              <w:rPr>
                <w:rFonts w:cs="Arial"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sz w:val="22"/>
                <w:szCs w:val="22"/>
                <w:lang w:val="hr-HR"/>
              </w:rPr>
              <w:t>Završetak:</w:t>
            </w:r>
          </w:p>
        </w:tc>
        <w:tc>
          <w:tcPr>
            <w:tcW w:w="458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22A05" w:rsidRPr="00A62238" w:rsidRDefault="00022A05" w:rsidP="002651AD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</w:tbl>
    <w:p w:rsidR="00022A05" w:rsidRPr="00A62238" w:rsidRDefault="00022A05" w:rsidP="00022A05">
      <w:pPr>
        <w:rPr>
          <w:rFonts w:cs="Arial"/>
          <w:b/>
          <w:sz w:val="6"/>
          <w:szCs w:val="6"/>
          <w:lang w:val="hr-HR"/>
        </w:rPr>
      </w:pPr>
    </w:p>
    <w:p w:rsidR="00022A05" w:rsidRPr="00A62238" w:rsidRDefault="00022A05" w:rsidP="00022A05">
      <w:pPr>
        <w:rPr>
          <w:rFonts w:cs="Arial"/>
          <w:b/>
          <w:sz w:val="6"/>
          <w:szCs w:val="6"/>
          <w:lang w:val="hr-HR"/>
        </w:rPr>
      </w:pPr>
    </w:p>
    <w:p w:rsidR="00022A05" w:rsidRPr="00A62238" w:rsidRDefault="00022A05" w:rsidP="00022A05">
      <w:pPr>
        <w:rPr>
          <w:rFonts w:cs="Arial"/>
          <w:b/>
          <w:sz w:val="6"/>
          <w:szCs w:val="6"/>
          <w:lang w:val="hr-HR"/>
        </w:rPr>
      </w:pPr>
    </w:p>
    <w:p w:rsidR="00022A05" w:rsidRPr="00A62238" w:rsidRDefault="00022A05" w:rsidP="00022A05">
      <w:pPr>
        <w:rPr>
          <w:rFonts w:cs="Arial"/>
          <w:b/>
          <w:sz w:val="6"/>
          <w:szCs w:val="6"/>
          <w:lang w:val="hr-HR"/>
        </w:rPr>
      </w:pPr>
    </w:p>
    <w:p w:rsidR="00022A05" w:rsidRPr="00A62238" w:rsidRDefault="00022A05" w:rsidP="00022A05">
      <w:pPr>
        <w:rPr>
          <w:rFonts w:cs="Arial"/>
          <w:b/>
          <w:sz w:val="6"/>
          <w:szCs w:val="6"/>
          <w:lang w:val="hr-HR"/>
        </w:rPr>
      </w:pPr>
    </w:p>
    <w:p w:rsidR="00022A05" w:rsidRPr="00A62238" w:rsidRDefault="00022A05" w:rsidP="00022A05">
      <w:pPr>
        <w:rPr>
          <w:rFonts w:cs="Arial"/>
          <w:b/>
          <w:sz w:val="6"/>
          <w:szCs w:val="6"/>
          <w:lang w:val="hr-HR"/>
        </w:rPr>
      </w:pPr>
    </w:p>
    <w:p w:rsidR="00022A05" w:rsidRPr="00A62238" w:rsidRDefault="00022A05" w:rsidP="00022A05">
      <w:pPr>
        <w:rPr>
          <w:rFonts w:cs="Arial"/>
          <w:b/>
          <w:sz w:val="6"/>
          <w:szCs w:val="6"/>
          <w:lang w:val="hr-HR"/>
        </w:rPr>
      </w:pPr>
    </w:p>
    <w:p w:rsidR="00022A05" w:rsidRPr="00A62238" w:rsidRDefault="00022A05" w:rsidP="00022A05">
      <w:pPr>
        <w:rPr>
          <w:rFonts w:cs="Arial"/>
          <w:b/>
          <w:sz w:val="6"/>
          <w:szCs w:val="6"/>
          <w:lang w:val="hr-HR"/>
        </w:rPr>
      </w:pPr>
    </w:p>
    <w:p w:rsidR="00022A05" w:rsidRPr="00A62238" w:rsidRDefault="00022A05" w:rsidP="00022A05">
      <w:pPr>
        <w:rPr>
          <w:rFonts w:cs="Arial"/>
          <w:b/>
          <w:sz w:val="6"/>
          <w:szCs w:val="6"/>
          <w:lang w:val="hr-HR"/>
        </w:rPr>
      </w:pPr>
    </w:p>
    <w:p w:rsidR="00022A05" w:rsidRPr="00A62238" w:rsidRDefault="00022A05" w:rsidP="00022A05">
      <w:pPr>
        <w:rPr>
          <w:rFonts w:cs="Arial"/>
          <w:b/>
          <w:sz w:val="6"/>
          <w:szCs w:val="6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6534"/>
      </w:tblGrid>
      <w:tr w:rsidR="00022A05" w:rsidRPr="00A62238" w:rsidTr="002651AD">
        <w:trPr>
          <w:trHeight w:val="567"/>
        </w:trPr>
        <w:tc>
          <w:tcPr>
            <w:tcW w:w="957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022A05" w:rsidRPr="00A62238" w:rsidRDefault="00022A05" w:rsidP="002651AD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sz w:val="22"/>
                <w:szCs w:val="22"/>
                <w:lang w:val="hr-HR"/>
              </w:rPr>
              <w:t>II.) OPIS PROVEDBE PROJEKTA/AKTIVNOSTI (najviše do sto riječi)</w:t>
            </w:r>
          </w:p>
        </w:tc>
      </w:tr>
      <w:tr w:rsidR="00022A05" w:rsidRPr="00A62238" w:rsidTr="002651AD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022A05" w:rsidRPr="00A62238" w:rsidRDefault="00022A05" w:rsidP="002651AD">
            <w:pPr>
              <w:rPr>
                <w:rFonts w:cs="Arial"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sz w:val="22"/>
                <w:szCs w:val="22"/>
                <w:lang w:val="hr-HR"/>
              </w:rPr>
              <w:t>Planirane aktivnosti i rezultati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022A05" w:rsidRPr="00A62238" w:rsidRDefault="00022A05" w:rsidP="002651AD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022A05" w:rsidRPr="00A62238" w:rsidTr="002651AD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022A05" w:rsidRPr="00A62238" w:rsidRDefault="00022A05" w:rsidP="002651AD">
            <w:pPr>
              <w:rPr>
                <w:rFonts w:cs="Arial"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sz w:val="22"/>
                <w:szCs w:val="22"/>
                <w:lang w:val="hr-HR"/>
              </w:rPr>
              <w:t>Provedene aktivnosti  i ostvareni rezultati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022A05" w:rsidRPr="00A62238" w:rsidRDefault="00022A05" w:rsidP="002651AD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022A05" w:rsidRPr="00A62238" w:rsidTr="002651AD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022A05" w:rsidRPr="00A62238" w:rsidRDefault="00022A05" w:rsidP="002651AD">
            <w:pPr>
              <w:ind w:right="-108"/>
              <w:rPr>
                <w:rFonts w:cs="Arial"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sz w:val="22"/>
                <w:szCs w:val="22"/>
                <w:lang w:val="hr-HR"/>
              </w:rPr>
              <w:t>Da li je projekt/aktivnost ostvaren/a u cijelosti? (ako nije, navesti razlog)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022A05" w:rsidRPr="00A62238" w:rsidRDefault="00022A05" w:rsidP="002651AD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022A05" w:rsidRPr="00A62238" w:rsidTr="002651AD">
        <w:trPr>
          <w:trHeight w:val="2399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022A05" w:rsidRPr="00A62238" w:rsidRDefault="00022A05" w:rsidP="002651AD">
            <w:pPr>
              <w:rPr>
                <w:rFonts w:cs="Arial"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sz w:val="22"/>
                <w:szCs w:val="22"/>
                <w:lang w:val="hr-HR"/>
              </w:rPr>
              <w:lastRenderedPageBreak/>
              <w:t>Učinak provedbe projekta/aktivnosti na zimski turizam općine/grada/Gorskog kotara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022A05" w:rsidRPr="00A62238" w:rsidRDefault="00022A05" w:rsidP="002651AD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</w:tbl>
    <w:p w:rsidR="00022A05" w:rsidRPr="00A62238" w:rsidRDefault="00022A05" w:rsidP="00022A05">
      <w:pPr>
        <w:rPr>
          <w:rFonts w:cs="Arial"/>
          <w:lang w:val="hr-HR"/>
        </w:rPr>
      </w:pPr>
    </w:p>
    <w:p w:rsidR="00022A05" w:rsidRPr="00A62238" w:rsidRDefault="00022A05" w:rsidP="00022A05">
      <w:pPr>
        <w:rPr>
          <w:rFonts w:cs="Arial"/>
          <w:lang w:val="hr-HR"/>
        </w:rPr>
      </w:pPr>
    </w:p>
    <w:p w:rsidR="00022A05" w:rsidRPr="00A62238" w:rsidRDefault="00022A05" w:rsidP="00022A05">
      <w:pPr>
        <w:rPr>
          <w:rFonts w:cs="Arial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126"/>
        <w:gridCol w:w="1701"/>
      </w:tblGrid>
      <w:tr w:rsidR="00022A05" w:rsidRPr="00A62238" w:rsidTr="002651AD">
        <w:trPr>
          <w:trHeight w:val="340"/>
        </w:trPr>
        <w:tc>
          <w:tcPr>
            <w:tcW w:w="1951" w:type="dxa"/>
            <w:vAlign w:val="center"/>
          </w:tcPr>
          <w:p w:rsidR="00022A05" w:rsidRPr="00A62238" w:rsidRDefault="00022A05" w:rsidP="002651AD">
            <w:pPr>
              <w:ind w:right="-108"/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sz w:val="22"/>
                <w:szCs w:val="22"/>
                <w:lang w:val="hr-HR"/>
              </w:rPr>
              <w:t>Datum izvješća: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22A05" w:rsidRPr="00A62238" w:rsidRDefault="00022A05" w:rsidP="002651AD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022A05" w:rsidRPr="00A62238" w:rsidRDefault="00022A05" w:rsidP="002651AD">
            <w:pPr>
              <w:rPr>
                <w:rFonts w:cs="Arial"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sz w:val="22"/>
                <w:szCs w:val="22"/>
                <w:lang w:val="hr-HR"/>
              </w:rPr>
              <w:t>2022. godine</w:t>
            </w:r>
          </w:p>
        </w:tc>
      </w:tr>
    </w:tbl>
    <w:p w:rsidR="00022A05" w:rsidRPr="00A62238" w:rsidRDefault="00022A05" w:rsidP="00022A05">
      <w:pPr>
        <w:rPr>
          <w:rFonts w:cs="Arial"/>
          <w:lang w:val="hr-HR"/>
        </w:rPr>
      </w:pPr>
    </w:p>
    <w:p w:rsidR="00022A05" w:rsidRPr="00A62238" w:rsidRDefault="00022A05" w:rsidP="00022A05">
      <w:pPr>
        <w:rPr>
          <w:rFonts w:cs="Arial"/>
          <w:lang w:val="hr-HR"/>
        </w:rPr>
      </w:pPr>
    </w:p>
    <w:p w:rsidR="00022A05" w:rsidRPr="00A62238" w:rsidRDefault="00022A05" w:rsidP="00022A05">
      <w:pPr>
        <w:rPr>
          <w:rFonts w:cs="Arial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2257"/>
        <w:gridCol w:w="3790"/>
      </w:tblGrid>
      <w:tr w:rsidR="00022A05" w:rsidRPr="00A62238" w:rsidTr="002651AD">
        <w:trPr>
          <w:trHeight w:val="284"/>
        </w:trPr>
        <w:tc>
          <w:tcPr>
            <w:tcW w:w="3369" w:type="dxa"/>
            <w:vAlign w:val="center"/>
          </w:tcPr>
          <w:p w:rsidR="00022A05" w:rsidRPr="00A62238" w:rsidRDefault="00022A05" w:rsidP="002651AD">
            <w:pPr>
              <w:jc w:val="center"/>
              <w:rPr>
                <w:sz w:val="22"/>
                <w:szCs w:val="22"/>
                <w:lang w:val="hr-HR"/>
              </w:rPr>
            </w:pPr>
            <w:r w:rsidRPr="00A62238">
              <w:rPr>
                <w:rFonts w:cs="Arial"/>
                <w:sz w:val="22"/>
                <w:szCs w:val="22"/>
                <w:lang w:val="hr-HR"/>
              </w:rPr>
              <w:t>Voditelj projekta/aktivnosti</w:t>
            </w:r>
          </w:p>
        </w:tc>
        <w:tc>
          <w:tcPr>
            <w:tcW w:w="2409" w:type="dxa"/>
            <w:vMerge w:val="restart"/>
          </w:tcPr>
          <w:p w:rsidR="00022A05" w:rsidRPr="00A62238" w:rsidRDefault="00022A05" w:rsidP="002651AD">
            <w:pPr>
              <w:jc w:val="center"/>
              <w:rPr>
                <w:sz w:val="22"/>
                <w:szCs w:val="22"/>
                <w:lang w:val="hr-HR"/>
              </w:rPr>
            </w:pPr>
            <w:r w:rsidRPr="00A62238">
              <w:rPr>
                <w:rFonts w:cs="Arial"/>
                <w:sz w:val="22"/>
                <w:szCs w:val="22"/>
                <w:lang w:val="hr-HR"/>
              </w:rPr>
              <w:t>M.P.</w:t>
            </w:r>
          </w:p>
        </w:tc>
        <w:tc>
          <w:tcPr>
            <w:tcW w:w="3792" w:type="dxa"/>
            <w:vAlign w:val="center"/>
          </w:tcPr>
          <w:p w:rsidR="00022A05" w:rsidRPr="00A62238" w:rsidRDefault="00022A05" w:rsidP="002651AD">
            <w:pPr>
              <w:jc w:val="center"/>
              <w:rPr>
                <w:sz w:val="22"/>
                <w:szCs w:val="22"/>
                <w:lang w:val="hr-HR"/>
              </w:rPr>
            </w:pPr>
            <w:r w:rsidRPr="00A62238">
              <w:rPr>
                <w:rFonts w:cs="Arial"/>
                <w:sz w:val="22"/>
                <w:szCs w:val="22"/>
                <w:lang w:val="hr-HR"/>
              </w:rPr>
              <w:t>Ovlaštena osoba za zastupanje</w:t>
            </w:r>
          </w:p>
        </w:tc>
      </w:tr>
      <w:tr w:rsidR="00022A05" w:rsidRPr="00A62238" w:rsidTr="002651AD">
        <w:trPr>
          <w:trHeight w:val="284"/>
        </w:trPr>
        <w:tc>
          <w:tcPr>
            <w:tcW w:w="3369" w:type="dxa"/>
          </w:tcPr>
          <w:p w:rsidR="00022A05" w:rsidRPr="00A62238" w:rsidRDefault="00022A05" w:rsidP="002651A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  <w:vMerge/>
          </w:tcPr>
          <w:p w:rsidR="00022A05" w:rsidRPr="00A62238" w:rsidRDefault="00022A05" w:rsidP="002651A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792" w:type="dxa"/>
          </w:tcPr>
          <w:p w:rsidR="00022A05" w:rsidRPr="00A62238" w:rsidRDefault="00022A05" w:rsidP="002651AD">
            <w:pPr>
              <w:rPr>
                <w:sz w:val="22"/>
                <w:szCs w:val="22"/>
                <w:lang w:val="hr-HR"/>
              </w:rPr>
            </w:pPr>
          </w:p>
        </w:tc>
      </w:tr>
      <w:tr w:rsidR="00022A05" w:rsidRPr="00A62238" w:rsidTr="002651AD">
        <w:trPr>
          <w:trHeight w:val="284"/>
        </w:trPr>
        <w:tc>
          <w:tcPr>
            <w:tcW w:w="3369" w:type="dxa"/>
          </w:tcPr>
          <w:p w:rsidR="00022A05" w:rsidRPr="00A62238" w:rsidRDefault="00022A05" w:rsidP="002651A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  <w:vMerge/>
          </w:tcPr>
          <w:p w:rsidR="00022A05" w:rsidRPr="00A62238" w:rsidRDefault="00022A05" w:rsidP="002651A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792" w:type="dxa"/>
          </w:tcPr>
          <w:p w:rsidR="00022A05" w:rsidRPr="00A62238" w:rsidRDefault="00022A05" w:rsidP="002651AD">
            <w:pPr>
              <w:rPr>
                <w:sz w:val="22"/>
                <w:szCs w:val="22"/>
                <w:lang w:val="hr-HR"/>
              </w:rPr>
            </w:pPr>
          </w:p>
        </w:tc>
      </w:tr>
      <w:tr w:rsidR="00022A05" w:rsidRPr="00A62238" w:rsidTr="002651AD">
        <w:trPr>
          <w:trHeight w:val="284"/>
        </w:trPr>
        <w:tc>
          <w:tcPr>
            <w:tcW w:w="3369" w:type="dxa"/>
          </w:tcPr>
          <w:p w:rsidR="00022A05" w:rsidRPr="00A62238" w:rsidRDefault="00022A05" w:rsidP="002651AD">
            <w:pPr>
              <w:rPr>
                <w:sz w:val="22"/>
                <w:szCs w:val="22"/>
                <w:lang w:val="hr-HR"/>
              </w:rPr>
            </w:pPr>
            <w:r w:rsidRPr="00A62238">
              <w:rPr>
                <w:sz w:val="22"/>
                <w:szCs w:val="22"/>
                <w:lang w:val="hr-HR"/>
              </w:rPr>
              <w:t xml:space="preserve">      ____________________</w:t>
            </w:r>
          </w:p>
        </w:tc>
        <w:tc>
          <w:tcPr>
            <w:tcW w:w="2409" w:type="dxa"/>
            <w:vMerge/>
          </w:tcPr>
          <w:p w:rsidR="00022A05" w:rsidRPr="00A62238" w:rsidRDefault="00022A05" w:rsidP="002651A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792" w:type="dxa"/>
          </w:tcPr>
          <w:p w:rsidR="00022A05" w:rsidRPr="00A62238" w:rsidRDefault="00022A05" w:rsidP="002651AD">
            <w:pPr>
              <w:rPr>
                <w:sz w:val="22"/>
                <w:szCs w:val="22"/>
                <w:lang w:val="hr-HR"/>
              </w:rPr>
            </w:pPr>
            <w:r w:rsidRPr="00A62238">
              <w:rPr>
                <w:sz w:val="22"/>
                <w:szCs w:val="22"/>
                <w:lang w:val="hr-HR"/>
              </w:rPr>
              <w:t>_____________________________</w:t>
            </w:r>
          </w:p>
        </w:tc>
      </w:tr>
      <w:tr w:rsidR="00022A05" w:rsidRPr="00A62238" w:rsidTr="002651AD">
        <w:trPr>
          <w:trHeight w:val="284"/>
        </w:trPr>
        <w:tc>
          <w:tcPr>
            <w:tcW w:w="3369" w:type="dxa"/>
          </w:tcPr>
          <w:p w:rsidR="00022A05" w:rsidRPr="00A62238" w:rsidRDefault="00022A05" w:rsidP="002651A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  <w:vMerge/>
          </w:tcPr>
          <w:p w:rsidR="00022A05" w:rsidRPr="00A62238" w:rsidRDefault="00022A05" w:rsidP="002651A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792" w:type="dxa"/>
          </w:tcPr>
          <w:p w:rsidR="00022A05" w:rsidRPr="00A62238" w:rsidRDefault="00022A05" w:rsidP="002651AD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022A05" w:rsidRPr="00A62238" w:rsidRDefault="00022A05" w:rsidP="00022A05">
      <w:pPr>
        <w:rPr>
          <w:rFonts w:cs="Arial"/>
          <w:b/>
          <w:szCs w:val="28"/>
          <w:lang w:val="hr-HR"/>
        </w:rPr>
      </w:pPr>
    </w:p>
    <w:p w:rsidR="00563D32" w:rsidRDefault="00563D32">
      <w:bookmarkStart w:id="0" w:name="_GoBack"/>
      <w:bookmarkEnd w:id="0"/>
    </w:p>
    <w:sectPr w:rsidR="00563D32" w:rsidSect="006246A0">
      <w:footerReference w:type="even" r:id="rId8"/>
      <w:footerReference w:type="default" r:id="rId9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bi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942" w:rsidRDefault="00022A05" w:rsidP="00D92C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6942" w:rsidRDefault="00022A05" w:rsidP="005668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942" w:rsidRPr="000B1C25" w:rsidRDefault="00022A05" w:rsidP="00D92C22">
    <w:pPr>
      <w:pStyle w:val="Footer"/>
      <w:framePr w:wrap="around" w:vAnchor="text" w:hAnchor="margin" w:xAlign="right" w:y="1"/>
      <w:rPr>
        <w:rStyle w:val="PageNumber"/>
        <w:sz w:val="20"/>
      </w:rPr>
    </w:pPr>
    <w:r w:rsidRPr="000B1C25">
      <w:rPr>
        <w:rStyle w:val="PageNumber"/>
        <w:sz w:val="20"/>
      </w:rPr>
      <w:fldChar w:fldCharType="begin"/>
    </w:r>
    <w:r w:rsidRPr="000B1C25">
      <w:rPr>
        <w:rStyle w:val="PageNumber"/>
        <w:sz w:val="20"/>
      </w:rPr>
      <w:instrText xml:space="preserve">PAGE  </w:instrText>
    </w:r>
    <w:r w:rsidRPr="000B1C25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16</w:t>
    </w:r>
    <w:r w:rsidRPr="000B1C25">
      <w:rPr>
        <w:rStyle w:val="PageNumber"/>
        <w:sz w:val="20"/>
      </w:rPr>
      <w:fldChar w:fldCharType="end"/>
    </w:r>
  </w:p>
  <w:p w:rsidR="00906942" w:rsidRDefault="00022A05" w:rsidP="00566804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5AE42E78"/>
    <w:name w:val="WW8Num1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color w:val="auto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08"/>
        </w:tabs>
        <w:ind w:left="873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bullet"/>
      <w:lvlText w:val=""/>
      <w:lvlJc w:val="left"/>
      <w:pPr>
        <w:tabs>
          <w:tab w:val="num" w:pos="-153"/>
        </w:tabs>
        <w:ind w:left="927" w:hanging="360"/>
      </w:pPr>
      <w:rPr>
        <w:rFonts w:ascii="Symbol" w:hAnsi="Symbol" w:cs="Symbol" w:hint="default"/>
        <w:lang w:eastAsia="zh-CN" w:bidi="en-US"/>
      </w:rPr>
    </w:lvl>
  </w:abstractNum>
  <w:abstractNum w:abstractNumId="3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kern w:val="1"/>
        <w:lang w:eastAsia="hr-HR" w:bidi="en-U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FE43CD"/>
    <w:multiLevelType w:val="hybridMultilevel"/>
    <w:tmpl w:val="43D24EC6"/>
    <w:lvl w:ilvl="0" w:tplc="5B7AC08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4684C01"/>
    <w:multiLevelType w:val="hybridMultilevel"/>
    <w:tmpl w:val="1908CA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E86F5B"/>
    <w:multiLevelType w:val="hybridMultilevel"/>
    <w:tmpl w:val="858EFE7E"/>
    <w:lvl w:ilvl="0" w:tplc="1F14AF8A">
      <w:start w:val="4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A592C4C"/>
    <w:multiLevelType w:val="hybridMultilevel"/>
    <w:tmpl w:val="3AF6627A"/>
    <w:lvl w:ilvl="0" w:tplc="04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F42C4"/>
    <w:multiLevelType w:val="hybridMultilevel"/>
    <w:tmpl w:val="955C8C4A"/>
    <w:lvl w:ilvl="0" w:tplc="535095A0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D1A37"/>
    <w:multiLevelType w:val="hybridMultilevel"/>
    <w:tmpl w:val="E182F754"/>
    <w:lvl w:ilvl="0" w:tplc="040EF6B2">
      <w:start w:val="1"/>
      <w:numFmt w:val="bullet"/>
      <w:lvlText w:val=""/>
      <w:lvlJc w:val="left"/>
      <w:pPr>
        <w:tabs>
          <w:tab w:val="num" w:pos="737"/>
        </w:tabs>
        <w:ind w:left="737" w:hanging="283"/>
      </w:pPr>
      <w:rPr>
        <w:rFonts w:ascii="Wingdings" w:hAnsi="Wingdings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8716D5"/>
    <w:multiLevelType w:val="hybridMultilevel"/>
    <w:tmpl w:val="4552E12E"/>
    <w:lvl w:ilvl="0" w:tplc="D46E0B68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9F791C"/>
    <w:multiLevelType w:val="hybridMultilevel"/>
    <w:tmpl w:val="F536E178"/>
    <w:lvl w:ilvl="0" w:tplc="040EF6B2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9F3D90"/>
    <w:multiLevelType w:val="hybridMultilevel"/>
    <w:tmpl w:val="E7CAEB42"/>
    <w:lvl w:ilvl="0" w:tplc="649ACAC8">
      <w:start w:val="1"/>
      <w:numFmt w:val="upperLetter"/>
      <w:lvlText w:val="%1)"/>
      <w:lvlJc w:val="left"/>
      <w:pPr>
        <w:ind w:left="921" w:hanging="360"/>
      </w:pPr>
      <w:rPr>
        <w:rFonts w:ascii="Arial" w:hAnsi="Aria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41" w:hanging="360"/>
      </w:pPr>
    </w:lvl>
    <w:lvl w:ilvl="2" w:tplc="041A001B" w:tentative="1">
      <w:start w:val="1"/>
      <w:numFmt w:val="lowerRoman"/>
      <w:lvlText w:val="%3."/>
      <w:lvlJc w:val="right"/>
      <w:pPr>
        <w:ind w:left="2361" w:hanging="180"/>
      </w:pPr>
    </w:lvl>
    <w:lvl w:ilvl="3" w:tplc="041A000F" w:tentative="1">
      <w:start w:val="1"/>
      <w:numFmt w:val="decimal"/>
      <w:lvlText w:val="%4."/>
      <w:lvlJc w:val="left"/>
      <w:pPr>
        <w:ind w:left="3081" w:hanging="360"/>
      </w:pPr>
    </w:lvl>
    <w:lvl w:ilvl="4" w:tplc="041A0019" w:tentative="1">
      <w:start w:val="1"/>
      <w:numFmt w:val="lowerLetter"/>
      <w:lvlText w:val="%5."/>
      <w:lvlJc w:val="left"/>
      <w:pPr>
        <w:ind w:left="3801" w:hanging="360"/>
      </w:pPr>
    </w:lvl>
    <w:lvl w:ilvl="5" w:tplc="041A001B" w:tentative="1">
      <w:start w:val="1"/>
      <w:numFmt w:val="lowerRoman"/>
      <w:lvlText w:val="%6."/>
      <w:lvlJc w:val="right"/>
      <w:pPr>
        <w:ind w:left="4521" w:hanging="180"/>
      </w:pPr>
    </w:lvl>
    <w:lvl w:ilvl="6" w:tplc="041A000F" w:tentative="1">
      <w:start w:val="1"/>
      <w:numFmt w:val="decimal"/>
      <w:lvlText w:val="%7."/>
      <w:lvlJc w:val="left"/>
      <w:pPr>
        <w:ind w:left="5241" w:hanging="360"/>
      </w:pPr>
    </w:lvl>
    <w:lvl w:ilvl="7" w:tplc="041A0019" w:tentative="1">
      <w:start w:val="1"/>
      <w:numFmt w:val="lowerLetter"/>
      <w:lvlText w:val="%8."/>
      <w:lvlJc w:val="left"/>
      <w:pPr>
        <w:ind w:left="5961" w:hanging="360"/>
      </w:pPr>
    </w:lvl>
    <w:lvl w:ilvl="8" w:tplc="041A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3" w15:restartNumberingAfterBreak="0">
    <w:nsid w:val="3DC61498"/>
    <w:multiLevelType w:val="hybridMultilevel"/>
    <w:tmpl w:val="4470E4EE"/>
    <w:lvl w:ilvl="0" w:tplc="82F435DA">
      <w:start w:val="1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3F625866"/>
    <w:multiLevelType w:val="hybridMultilevel"/>
    <w:tmpl w:val="17DA6DB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A735FE"/>
    <w:multiLevelType w:val="hybridMultilevel"/>
    <w:tmpl w:val="B6FA4D56"/>
    <w:lvl w:ilvl="0" w:tplc="1F14AF8A">
      <w:start w:val="4"/>
      <w:numFmt w:val="bullet"/>
      <w:lvlText w:val="•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1382A9B"/>
    <w:multiLevelType w:val="hybridMultilevel"/>
    <w:tmpl w:val="657A59F8"/>
    <w:lvl w:ilvl="0" w:tplc="041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544232F8"/>
    <w:multiLevelType w:val="hybridMultilevel"/>
    <w:tmpl w:val="FE84C082"/>
    <w:lvl w:ilvl="0" w:tplc="1F14AF8A">
      <w:start w:val="4"/>
      <w:numFmt w:val="bullet"/>
      <w:lvlText w:val="•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5796523D"/>
    <w:multiLevelType w:val="multilevel"/>
    <w:tmpl w:val="4ACE464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-512"/>
        </w:tabs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58CC444A"/>
    <w:multiLevelType w:val="hybridMultilevel"/>
    <w:tmpl w:val="4FB64792"/>
    <w:lvl w:ilvl="0" w:tplc="7B9C730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C1B4D75"/>
    <w:multiLevelType w:val="hybridMultilevel"/>
    <w:tmpl w:val="D06EAACE"/>
    <w:lvl w:ilvl="0" w:tplc="CE0C3244">
      <w:start w:val="4"/>
      <w:numFmt w:val="bullet"/>
      <w:lvlText w:val="•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60FA2A43"/>
    <w:multiLevelType w:val="hybridMultilevel"/>
    <w:tmpl w:val="7D98A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B7693"/>
    <w:multiLevelType w:val="hybridMultilevel"/>
    <w:tmpl w:val="7A2AFD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B3E75"/>
    <w:multiLevelType w:val="hybridMultilevel"/>
    <w:tmpl w:val="8444930A"/>
    <w:lvl w:ilvl="0" w:tplc="8604AF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54582C"/>
    <w:multiLevelType w:val="hybridMultilevel"/>
    <w:tmpl w:val="CF84B98A"/>
    <w:lvl w:ilvl="0" w:tplc="C366DB58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2DEC136">
      <w:start w:val="7"/>
      <w:numFmt w:val="bullet"/>
      <w:lvlText w:val=""/>
      <w:lvlJc w:val="left"/>
      <w:pPr>
        <w:tabs>
          <w:tab w:val="num" w:pos="794"/>
        </w:tabs>
        <w:ind w:left="851" w:hanging="284"/>
      </w:pPr>
      <w:rPr>
        <w:rFonts w:ascii="Symbol" w:hAnsi="Symbol" w:hint="default"/>
        <w:sz w:val="24"/>
        <w:szCs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09551E4"/>
    <w:multiLevelType w:val="hybridMultilevel"/>
    <w:tmpl w:val="A2620C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D41D5"/>
    <w:multiLevelType w:val="hybridMultilevel"/>
    <w:tmpl w:val="ABDCC6A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9A333DA"/>
    <w:multiLevelType w:val="hybridMultilevel"/>
    <w:tmpl w:val="67AA5FE8"/>
    <w:lvl w:ilvl="0" w:tplc="ACD286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E2CEB"/>
    <w:multiLevelType w:val="hybridMultilevel"/>
    <w:tmpl w:val="D91C830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F704EC6"/>
    <w:multiLevelType w:val="hybridMultilevel"/>
    <w:tmpl w:val="FC8E91C6"/>
    <w:lvl w:ilvl="0" w:tplc="C8A0592A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CAD4E3B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BAC99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6"/>
  </w:num>
  <w:num w:numId="3">
    <w:abstractNumId w:val="19"/>
  </w:num>
  <w:num w:numId="4">
    <w:abstractNumId w:val="4"/>
  </w:num>
  <w:num w:numId="5">
    <w:abstractNumId w:val="28"/>
  </w:num>
  <w:num w:numId="6">
    <w:abstractNumId w:val="23"/>
  </w:num>
  <w:num w:numId="7">
    <w:abstractNumId w:val="5"/>
  </w:num>
  <w:num w:numId="8">
    <w:abstractNumId w:val="29"/>
  </w:num>
  <w:num w:numId="9">
    <w:abstractNumId w:val="25"/>
  </w:num>
  <w:num w:numId="10">
    <w:abstractNumId w:val="27"/>
  </w:num>
  <w:num w:numId="11">
    <w:abstractNumId w:val="22"/>
  </w:num>
  <w:num w:numId="12">
    <w:abstractNumId w:val="8"/>
  </w:num>
  <w:num w:numId="13">
    <w:abstractNumId w:val="21"/>
  </w:num>
  <w:num w:numId="14">
    <w:abstractNumId w:val="14"/>
  </w:num>
  <w:num w:numId="15">
    <w:abstractNumId w:val="12"/>
  </w:num>
  <w:num w:numId="16">
    <w:abstractNumId w:val="13"/>
  </w:num>
  <w:num w:numId="17">
    <w:abstractNumId w:val="15"/>
  </w:num>
  <w:num w:numId="18">
    <w:abstractNumId w:val="20"/>
  </w:num>
  <w:num w:numId="19">
    <w:abstractNumId w:val="16"/>
  </w:num>
  <w:num w:numId="20">
    <w:abstractNumId w:val="11"/>
  </w:num>
  <w:num w:numId="21">
    <w:abstractNumId w:val="6"/>
  </w:num>
  <w:num w:numId="22">
    <w:abstractNumId w:val="17"/>
  </w:num>
  <w:num w:numId="23">
    <w:abstractNumId w:val="7"/>
  </w:num>
  <w:num w:numId="24">
    <w:abstractNumId w:val="2"/>
  </w:num>
  <w:num w:numId="25">
    <w:abstractNumId w:val="0"/>
  </w:num>
  <w:num w:numId="26">
    <w:abstractNumId w:val="1"/>
  </w:num>
  <w:num w:numId="27">
    <w:abstractNumId w:val="3"/>
  </w:num>
  <w:num w:numId="28">
    <w:abstractNumId w:val="18"/>
  </w:num>
  <w:num w:numId="29">
    <w:abstractNumId w:val="1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A05"/>
    <w:rsid w:val="00022A05"/>
    <w:rsid w:val="003B1346"/>
    <w:rsid w:val="0056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5DF47-4014-418D-8017-69B49689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A0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022A0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022A05"/>
    <w:pPr>
      <w:keepNext/>
      <w:ind w:firstLine="660"/>
      <w:jc w:val="center"/>
      <w:outlineLvl w:val="2"/>
    </w:pPr>
    <w:rPr>
      <w:rFonts w:cs="Arial"/>
      <w:b/>
      <w:bCs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2A05"/>
    <w:rPr>
      <w:rFonts w:ascii="Arial" w:eastAsia="Times New Roman" w:hAnsi="Arial" w:cs="Arial"/>
      <w:b/>
      <w:bCs/>
      <w:kern w:val="32"/>
      <w:sz w:val="32"/>
      <w:szCs w:val="32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022A05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odyText">
    <w:name w:val="Body Text"/>
    <w:basedOn w:val="Normal"/>
    <w:link w:val="BodyTextChar"/>
    <w:rsid w:val="00022A05"/>
    <w:pPr>
      <w:jc w:val="both"/>
    </w:pPr>
  </w:style>
  <w:style w:type="character" w:customStyle="1" w:styleId="BodyTextChar">
    <w:name w:val="Body Text Char"/>
    <w:basedOn w:val="DefaultParagraphFont"/>
    <w:link w:val="BodyText"/>
    <w:rsid w:val="00022A05"/>
    <w:rPr>
      <w:rFonts w:ascii="Arial" w:eastAsia="Times New Roman" w:hAnsi="Arial" w:cs="Times New Roman"/>
      <w:sz w:val="24"/>
      <w:szCs w:val="20"/>
      <w:lang w:val="en-US" w:eastAsia="zh-CN"/>
    </w:rPr>
  </w:style>
  <w:style w:type="paragraph" w:styleId="BodyText2">
    <w:name w:val="Body Text 2"/>
    <w:basedOn w:val="Normal"/>
    <w:link w:val="BodyText2Char"/>
    <w:rsid w:val="00022A0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22A05"/>
    <w:rPr>
      <w:rFonts w:ascii="Arial" w:eastAsia="Times New Roman" w:hAnsi="Arial" w:cs="Times New Roman"/>
      <w:sz w:val="24"/>
      <w:szCs w:val="20"/>
      <w:lang w:val="en-US" w:eastAsia="zh-CN"/>
    </w:rPr>
  </w:style>
  <w:style w:type="paragraph" w:styleId="BodyTextIndent">
    <w:name w:val="Body Text Indent"/>
    <w:basedOn w:val="Normal"/>
    <w:link w:val="BodyTextIndentChar"/>
    <w:rsid w:val="00022A0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22A05"/>
    <w:rPr>
      <w:rFonts w:ascii="Arial" w:eastAsia="Times New Roman" w:hAnsi="Arial" w:cs="Times New Roman"/>
      <w:sz w:val="24"/>
      <w:szCs w:val="20"/>
      <w:lang w:val="en-US" w:eastAsia="zh-CN"/>
    </w:rPr>
  </w:style>
  <w:style w:type="character" w:styleId="PageNumber">
    <w:name w:val="page number"/>
    <w:basedOn w:val="DefaultParagraphFont"/>
    <w:rsid w:val="00022A05"/>
  </w:style>
  <w:style w:type="paragraph" w:styleId="Header">
    <w:name w:val="header"/>
    <w:aliases w:val=" Char,Char,(17) EPR Header,Header1"/>
    <w:basedOn w:val="Normal"/>
    <w:link w:val="HeaderChar"/>
    <w:rsid w:val="00022A05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kern w:val="1"/>
      <w:szCs w:val="24"/>
      <w:lang w:val="hr-HR"/>
    </w:rPr>
  </w:style>
  <w:style w:type="character" w:customStyle="1" w:styleId="HeaderChar">
    <w:name w:val="Header Char"/>
    <w:aliases w:val=" Char Char,Char Char,(17) EPR Header Char,Header1 Char"/>
    <w:basedOn w:val="DefaultParagraphFont"/>
    <w:link w:val="Header"/>
    <w:rsid w:val="00022A05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022A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22A05"/>
    <w:rPr>
      <w:rFonts w:ascii="Arial" w:eastAsia="Times New Roman" w:hAnsi="Arial" w:cs="Times New Roman"/>
      <w:sz w:val="24"/>
      <w:szCs w:val="20"/>
      <w:lang w:val="en-US" w:eastAsia="zh-CN"/>
    </w:rPr>
  </w:style>
  <w:style w:type="paragraph" w:styleId="BodyText3">
    <w:name w:val="Body Text 3"/>
    <w:basedOn w:val="Normal"/>
    <w:link w:val="BodyText3Char"/>
    <w:rsid w:val="00022A0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2A05"/>
    <w:rPr>
      <w:rFonts w:ascii="Arial" w:eastAsia="Times New Roman" w:hAnsi="Arial" w:cs="Times New Roman"/>
      <w:sz w:val="16"/>
      <w:szCs w:val="16"/>
      <w:lang w:val="en-US" w:eastAsia="zh-CN"/>
    </w:rPr>
  </w:style>
  <w:style w:type="paragraph" w:customStyle="1" w:styleId="Default">
    <w:name w:val="Default"/>
    <w:rsid w:val="00022A0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hr-HR"/>
    </w:rPr>
  </w:style>
  <w:style w:type="table" w:styleId="TableGrid">
    <w:name w:val="Table Grid"/>
    <w:basedOn w:val="TableNormal"/>
    <w:rsid w:val="00022A0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22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2A05"/>
    <w:rPr>
      <w:rFonts w:ascii="Tahoma" w:eastAsia="Times New Roma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022A0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22A05"/>
    <w:rPr>
      <w:rFonts w:cs="Times New Roman"/>
      <w:color w:val="0000FF"/>
      <w:u w:val="single"/>
    </w:rPr>
  </w:style>
  <w:style w:type="paragraph" w:customStyle="1" w:styleId="Tijeloteksta31">
    <w:name w:val="Tijelo teksta 31"/>
    <w:basedOn w:val="Normal"/>
    <w:rsid w:val="00022A05"/>
    <w:pPr>
      <w:suppressAutoHyphens/>
      <w:jc w:val="center"/>
    </w:pPr>
    <w:rPr>
      <w:rFonts w:cs="Arial"/>
      <w:b/>
      <w:bCs/>
      <w:szCs w:val="24"/>
      <w:lang w:val="hr-HR"/>
    </w:rPr>
  </w:style>
  <w:style w:type="character" w:styleId="CommentReference">
    <w:name w:val="annotation reference"/>
    <w:basedOn w:val="DefaultParagraphFont"/>
    <w:semiHidden/>
    <w:unhideWhenUsed/>
    <w:rsid w:val="00022A0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2A0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2A05"/>
    <w:rPr>
      <w:rFonts w:ascii="Arial" w:eastAsia="Times New Roman" w:hAnsi="Arial" w:cs="Times New Roma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2A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2A05"/>
    <w:rPr>
      <w:rFonts w:ascii="Arial" w:eastAsia="Times New Roman" w:hAnsi="Arial" w:cs="Times New Roma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spodarstvo@pgz.h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2405</Words>
  <Characters>13711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Jovanović Drpić</dc:creator>
  <cp:keywords/>
  <dc:description/>
  <cp:lastModifiedBy>Dana Jovanović Drpić</cp:lastModifiedBy>
  <cp:revision>1</cp:revision>
  <dcterms:created xsi:type="dcterms:W3CDTF">2022-06-30T11:14:00Z</dcterms:created>
  <dcterms:modified xsi:type="dcterms:W3CDTF">2022-06-30T11:16:00Z</dcterms:modified>
</cp:coreProperties>
</file>