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C1" w:rsidRPr="00E57998" w:rsidRDefault="000470C1" w:rsidP="000470C1">
      <w:pPr>
        <w:tabs>
          <w:tab w:val="left" w:pos="1134"/>
          <w:tab w:val="left" w:pos="5670"/>
        </w:tabs>
        <w:ind w:left="5670" w:right="16"/>
        <w:jc w:val="both"/>
        <w:rPr>
          <w:rFonts w:ascii="Arial" w:hAnsi="Arial" w:cs="Arial"/>
          <w:i/>
          <w:sz w:val="20"/>
          <w:szCs w:val="20"/>
        </w:rPr>
      </w:pPr>
      <w:r w:rsidRPr="00E57998">
        <w:rPr>
          <w:rFonts w:ascii="Arial" w:hAnsi="Arial" w:cs="Arial"/>
          <w:i/>
          <w:sz w:val="20"/>
          <w:szCs w:val="20"/>
        </w:rPr>
        <w:t>Obrazac 1</w:t>
      </w:r>
      <w:r w:rsidR="0000550F">
        <w:rPr>
          <w:rFonts w:ascii="Arial" w:hAnsi="Arial" w:cs="Arial"/>
          <w:i/>
          <w:sz w:val="20"/>
          <w:szCs w:val="20"/>
        </w:rPr>
        <w:t>.</w:t>
      </w:r>
      <w:bookmarkStart w:id="0" w:name="_GoBack"/>
      <w:bookmarkEnd w:id="0"/>
      <w:r w:rsidRPr="00E57998">
        <w:rPr>
          <w:rFonts w:ascii="Arial" w:hAnsi="Arial" w:cs="Arial"/>
          <w:i/>
          <w:sz w:val="20"/>
          <w:szCs w:val="20"/>
        </w:rPr>
        <w:t xml:space="preserve"> Prijava za Mjeru </w:t>
      </w:r>
      <w:r w:rsidR="000B7579">
        <w:rPr>
          <w:rFonts w:ascii="Arial" w:hAnsi="Arial" w:cs="Arial"/>
          <w:i/>
          <w:sz w:val="20"/>
          <w:szCs w:val="20"/>
        </w:rPr>
        <w:t xml:space="preserve">1.2.1. </w:t>
      </w:r>
      <w:r w:rsidRPr="00E57998">
        <w:rPr>
          <w:rFonts w:ascii="Arial" w:hAnsi="Arial" w:cs="Arial"/>
          <w:i/>
          <w:sz w:val="20"/>
          <w:szCs w:val="20"/>
        </w:rPr>
        <w:t xml:space="preserve">sa popisom obvezne  dokumentacije   </w:t>
      </w:r>
    </w:p>
    <w:p w:rsidR="000470C1" w:rsidRPr="00E57998" w:rsidRDefault="000470C1" w:rsidP="000470C1">
      <w:pPr>
        <w:tabs>
          <w:tab w:val="left" w:pos="1134"/>
          <w:tab w:val="left" w:pos="5670"/>
        </w:tabs>
        <w:ind w:left="5670" w:right="16"/>
        <w:jc w:val="both"/>
        <w:rPr>
          <w:rFonts w:ascii="Arial" w:hAnsi="Arial" w:cs="Arial"/>
          <w:i/>
          <w:sz w:val="20"/>
          <w:szCs w:val="20"/>
        </w:rPr>
      </w:pPr>
    </w:p>
    <w:p w:rsidR="000470C1" w:rsidRPr="00E57998" w:rsidRDefault="000470C1" w:rsidP="000470C1">
      <w:pPr>
        <w:tabs>
          <w:tab w:val="left" w:pos="1134"/>
          <w:tab w:val="left" w:pos="5670"/>
        </w:tabs>
        <w:ind w:left="5670" w:right="16"/>
        <w:jc w:val="both"/>
        <w:rPr>
          <w:rFonts w:ascii="Arial" w:hAnsi="Arial" w:cs="Arial"/>
          <w:i/>
          <w:sz w:val="6"/>
          <w:szCs w:val="6"/>
        </w:rPr>
      </w:pPr>
    </w:p>
    <w:p w:rsidR="000470C1" w:rsidRPr="00E57998" w:rsidRDefault="000470C1" w:rsidP="000470C1">
      <w:pPr>
        <w:pStyle w:val="Tijeloteksta31"/>
        <w:ind w:right="16"/>
        <w:jc w:val="both"/>
        <w:rPr>
          <w:b w:val="0"/>
          <w:bCs w:val="0"/>
          <w:i/>
          <w:sz w:val="22"/>
          <w:szCs w:val="22"/>
        </w:rPr>
      </w:pPr>
      <w:r w:rsidRPr="00E57998">
        <w:rPr>
          <w:i/>
          <w:noProof/>
          <w:lang w:eastAsia="hr-HR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14562B17" wp14:editId="48BFD9E3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037840" cy="1068705"/>
                <wp:effectExtent l="7620" t="8255" r="2540" b="8890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1068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86"/>
                            </w:tblGrid>
                            <w:tr w:rsidR="000470C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  <w:lang w:eastAsia="hr-HR"/>
                                    </w:rPr>
                                    <w:drawing>
                                      <wp:inline distT="0" distB="0" distL="0" distR="0" wp14:anchorId="0DAC66E4" wp14:editId="29F3EC15">
                                        <wp:extent cx="403860" cy="427355"/>
                                        <wp:effectExtent l="0" t="0" r="0" b="0"/>
                                        <wp:docPr id="2" name="Slika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3860" cy="427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470C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REPUBLIKA HRVATSKA</w:t>
                                  </w:r>
                                </w:p>
                              </w:tc>
                            </w:tr>
                            <w:tr w:rsidR="000470C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PRIMORSKO-GORANSKA ŽUPANIJA</w:t>
                                  </w:r>
                                </w:p>
                              </w:tc>
                            </w:tr>
                            <w:tr w:rsidR="000470C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Upravni odjel za</w:t>
                                  </w:r>
                                </w:p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turizam, poduzetništvo i ruralni razvoj</w:t>
                                  </w:r>
                                </w:p>
                              </w:tc>
                            </w:tr>
                          </w:tbl>
                          <w:p w:rsidR="000470C1" w:rsidRDefault="000470C1" w:rsidP="000470C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62B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pt;margin-top:.05pt;width:239.2pt;height:84.15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86"/>
                      </w:tblGrid>
                      <w:tr w:rsidR="000470C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DAC66E4" wp14:editId="29F3EC15">
                                  <wp:extent cx="403860" cy="427355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2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470C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</w:tc>
                      </w:tr>
                      <w:tr w:rsidR="000470C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PRIMORSKO-GORANSKA ŽUPANIJA</w:t>
                            </w:r>
                          </w:p>
                        </w:tc>
                      </w:tr>
                      <w:tr w:rsidR="000470C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Upravni odjel za</w:t>
                            </w:r>
                          </w:p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turizam, poduzetništvo i ruralni razvoj</w:t>
                            </w:r>
                          </w:p>
                        </w:tc>
                      </w:tr>
                    </w:tbl>
                    <w:p w:rsidR="000470C1" w:rsidRDefault="000470C1" w:rsidP="000470C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70C1" w:rsidRPr="00E57998" w:rsidRDefault="000470C1" w:rsidP="000470C1">
      <w:pPr>
        <w:pStyle w:val="Tijeloteksta31"/>
        <w:ind w:right="16"/>
        <w:jc w:val="both"/>
        <w:rPr>
          <w:b w:val="0"/>
          <w:bCs w:val="0"/>
          <w:i/>
          <w:sz w:val="22"/>
          <w:szCs w:val="22"/>
        </w:rPr>
      </w:pPr>
    </w:p>
    <w:p w:rsidR="000470C1" w:rsidRPr="00E57998" w:rsidRDefault="000470C1" w:rsidP="000470C1">
      <w:pPr>
        <w:pStyle w:val="Tijeloteksta31"/>
        <w:ind w:right="16"/>
        <w:jc w:val="both"/>
        <w:rPr>
          <w:b w:val="0"/>
          <w:bCs w:val="0"/>
          <w:i/>
          <w:sz w:val="22"/>
          <w:szCs w:val="22"/>
          <w:lang w:eastAsia="hr-HR"/>
        </w:rPr>
      </w:pPr>
      <w:r w:rsidRPr="00E57998">
        <w:rPr>
          <w:i/>
          <w:noProof/>
          <w:lang w:eastAsia="hr-HR"/>
        </w:rPr>
        <w:drawing>
          <wp:anchor distT="0" distB="0" distL="114935" distR="114935" simplePos="0" relativeHeight="251660288" behindDoc="0" locked="0" layoutInCell="1" allowOverlap="1" wp14:anchorId="0316ACB7" wp14:editId="17EC9464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1465" cy="356870"/>
            <wp:effectExtent l="0" t="0" r="0" b="0"/>
            <wp:wrapNone/>
            <wp:docPr id="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56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0C1" w:rsidRPr="00E57998" w:rsidRDefault="000470C1" w:rsidP="000470C1">
      <w:pPr>
        <w:pStyle w:val="Tijeloteksta31"/>
        <w:ind w:right="16"/>
        <w:jc w:val="both"/>
        <w:rPr>
          <w:b w:val="0"/>
          <w:bCs w:val="0"/>
          <w:i/>
          <w:sz w:val="22"/>
          <w:szCs w:val="22"/>
          <w:lang w:eastAsia="hr-HR"/>
        </w:rPr>
      </w:pPr>
    </w:p>
    <w:p w:rsidR="000470C1" w:rsidRPr="00E57998" w:rsidRDefault="000470C1" w:rsidP="000470C1">
      <w:pPr>
        <w:ind w:right="16"/>
        <w:rPr>
          <w:rFonts w:ascii="Arial" w:hAnsi="Arial" w:cs="Arial"/>
          <w:b/>
          <w:bCs/>
          <w:i/>
          <w:sz w:val="22"/>
          <w:szCs w:val="22"/>
        </w:rPr>
      </w:pPr>
    </w:p>
    <w:p w:rsidR="000470C1" w:rsidRPr="00E57998" w:rsidRDefault="000470C1" w:rsidP="000470C1">
      <w:pPr>
        <w:ind w:right="16"/>
        <w:rPr>
          <w:rFonts w:ascii="Arial" w:hAnsi="Arial" w:cs="Arial"/>
          <w:b/>
          <w:bCs/>
          <w:i/>
          <w:sz w:val="22"/>
          <w:szCs w:val="22"/>
        </w:rPr>
      </w:pPr>
    </w:p>
    <w:p w:rsidR="000470C1" w:rsidRPr="00E57998" w:rsidRDefault="000470C1" w:rsidP="000470C1">
      <w:pPr>
        <w:ind w:right="16"/>
        <w:rPr>
          <w:rFonts w:ascii="Arial" w:hAnsi="Arial" w:cs="Arial"/>
          <w:b/>
          <w:bCs/>
          <w:i/>
          <w:sz w:val="22"/>
          <w:szCs w:val="22"/>
        </w:rPr>
      </w:pPr>
    </w:p>
    <w:p w:rsidR="000470C1" w:rsidRPr="00E57998" w:rsidRDefault="000470C1" w:rsidP="000470C1">
      <w:pPr>
        <w:ind w:right="16"/>
        <w:rPr>
          <w:rFonts w:ascii="Arial" w:hAnsi="Arial" w:cs="Arial"/>
          <w:i/>
          <w:sz w:val="22"/>
          <w:szCs w:val="22"/>
        </w:rPr>
      </w:pPr>
    </w:p>
    <w:p w:rsidR="000470C1" w:rsidRPr="00E57998" w:rsidRDefault="000470C1" w:rsidP="000470C1">
      <w:pPr>
        <w:ind w:right="16"/>
        <w:jc w:val="center"/>
        <w:rPr>
          <w:rFonts w:ascii="Arial" w:hAnsi="Arial" w:cs="Arial"/>
          <w:b/>
          <w:kern w:val="1"/>
          <w:sz w:val="28"/>
          <w:szCs w:val="28"/>
        </w:rPr>
      </w:pPr>
      <w:r w:rsidRPr="00E57998">
        <w:rPr>
          <w:rFonts w:ascii="Arial" w:hAnsi="Arial" w:cs="Arial"/>
          <w:b/>
          <w:sz w:val="22"/>
          <w:szCs w:val="22"/>
        </w:rPr>
        <w:t>OBRAZAC PRIJAVE ZA</w:t>
      </w:r>
    </w:p>
    <w:p w:rsidR="000470C1" w:rsidRPr="00E57998" w:rsidRDefault="000470C1" w:rsidP="000470C1">
      <w:pPr>
        <w:tabs>
          <w:tab w:val="left" w:pos="426"/>
          <w:tab w:val="left" w:pos="567"/>
          <w:tab w:val="left" w:pos="993"/>
        </w:tabs>
        <w:jc w:val="both"/>
        <w:rPr>
          <w:rFonts w:ascii="Arial" w:hAnsi="Arial" w:cs="Arial"/>
          <w:b/>
        </w:rPr>
      </w:pPr>
      <w:r w:rsidRPr="00E57998">
        <w:rPr>
          <w:rFonts w:ascii="Arial" w:hAnsi="Arial" w:cs="Arial"/>
          <w:b/>
        </w:rPr>
        <w:t>- Mjeru 1.2.1. Nabava opreme za proizvodne i uslužne djelatnosti za poduzetnike u sektoru malog gospodarstva</w:t>
      </w:r>
    </w:p>
    <w:tbl>
      <w:tblPr>
        <w:tblW w:w="10207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3441"/>
        <w:gridCol w:w="104"/>
        <w:gridCol w:w="2197"/>
        <w:gridCol w:w="1063"/>
        <w:gridCol w:w="1372"/>
        <w:gridCol w:w="2030"/>
      </w:tblGrid>
      <w:tr w:rsidR="00575E8E" w:rsidRPr="00E57998" w:rsidTr="00EC795E">
        <w:trPr>
          <w:trHeight w:val="569"/>
        </w:trPr>
        <w:tc>
          <w:tcPr>
            <w:tcW w:w="10207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rFonts w:ascii="Arial" w:hAnsi="Arial" w:cs="Arial"/>
                <w:b/>
              </w:rPr>
            </w:pPr>
            <w:r w:rsidRPr="00E57998">
              <w:rPr>
                <w:rFonts w:ascii="Arial" w:hAnsi="Arial" w:cs="Arial"/>
                <w:b/>
              </w:rPr>
              <w:t>A) OSNOVNI PODACI O PRIJAVITELJU (PODUZETNIKU)</w:t>
            </w: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b/>
              </w:rPr>
            </w:pPr>
          </w:p>
        </w:tc>
      </w:tr>
      <w:tr w:rsidR="00575E8E" w:rsidRPr="00E57998" w:rsidTr="008A5CC2">
        <w:trPr>
          <w:trHeight w:val="680"/>
        </w:trPr>
        <w:tc>
          <w:tcPr>
            <w:tcW w:w="354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>Naziv (</w:t>
            </w:r>
            <w:r w:rsidRPr="00E57998">
              <w:rPr>
                <w:rFonts w:ascii="Arial" w:hAnsi="Arial" w:cs="Arial"/>
                <w:b/>
                <w:sz w:val="20"/>
                <w:szCs w:val="20"/>
              </w:rPr>
              <w:t>upisati puni naziv i organizacijski oblik prijavitelja</w:t>
            </w:r>
            <w:r w:rsidRPr="00E57998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6662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1AC1" w:rsidRPr="00E57998" w:rsidRDefault="001E1A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E8E" w:rsidRPr="00E57998" w:rsidTr="008A5CC2">
        <w:trPr>
          <w:trHeight w:val="632"/>
        </w:trPr>
        <w:tc>
          <w:tcPr>
            <w:tcW w:w="354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>Sjedište i adresa (</w:t>
            </w:r>
            <w:r w:rsidRPr="00E57998">
              <w:rPr>
                <w:rFonts w:ascii="Arial" w:hAnsi="Arial" w:cs="Arial"/>
                <w:b/>
                <w:sz w:val="20"/>
                <w:szCs w:val="20"/>
              </w:rPr>
              <w:t>upisati  ulicu i k.br, poštanski broj i mjesto)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E8E" w:rsidRPr="00E57998" w:rsidTr="008A5CC2">
        <w:trPr>
          <w:trHeight w:val="393"/>
        </w:trPr>
        <w:tc>
          <w:tcPr>
            <w:tcW w:w="354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>OIB</w:t>
            </w:r>
            <w:r w:rsidRPr="00E57998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E8E" w:rsidRPr="00E57998" w:rsidTr="008A5CC2">
        <w:trPr>
          <w:trHeight w:val="393"/>
        </w:trPr>
        <w:tc>
          <w:tcPr>
            <w:tcW w:w="354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 xml:space="preserve">Datum godina osnivanja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E8E" w:rsidRPr="00E57998" w:rsidTr="008A5CC2">
        <w:trPr>
          <w:trHeight w:val="399"/>
        </w:trPr>
        <w:tc>
          <w:tcPr>
            <w:tcW w:w="354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 xml:space="preserve">Telefon/mobitel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E8E" w:rsidRPr="00E57998" w:rsidTr="008A5CC2">
        <w:trPr>
          <w:trHeight w:val="388"/>
        </w:trPr>
        <w:tc>
          <w:tcPr>
            <w:tcW w:w="354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>E-pošta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E8E" w:rsidRPr="00E57998" w:rsidTr="008A5CC2">
        <w:trPr>
          <w:trHeight w:val="340"/>
        </w:trPr>
        <w:tc>
          <w:tcPr>
            <w:tcW w:w="354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>Web-stranica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E8E" w:rsidRPr="00E57998" w:rsidTr="008A5CC2">
        <w:trPr>
          <w:trHeight w:val="373"/>
        </w:trPr>
        <w:tc>
          <w:tcPr>
            <w:tcW w:w="354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>Osoba za kontakt i telefon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1AC1" w:rsidRDefault="001E1A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1AC1" w:rsidRPr="00E57998" w:rsidRDefault="001E1A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E8E" w:rsidRPr="00E57998" w:rsidTr="008A5CC2">
        <w:trPr>
          <w:trHeight w:val="560"/>
        </w:trPr>
        <w:tc>
          <w:tcPr>
            <w:tcW w:w="354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 xml:space="preserve">Poslovna banka i broj žiro računa- IBAN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1AC1" w:rsidRPr="00E57998" w:rsidRDefault="001E1A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E8E" w:rsidRPr="00E57998" w:rsidTr="008A5CC2">
        <w:trPr>
          <w:trHeight w:val="610"/>
        </w:trPr>
        <w:tc>
          <w:tcPr>
            <w:tcW w:w="354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0B27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 w:rsidRPr="00E5799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E57998">
              <w:rPr>
                <w:rFonts w:ascii="Arial" w:hAnsi="Arial" w:cs="Arial"/>
                <w:b/>
                <w:sz w:val="22"/>
                <w:szCs w:val="22"/>
              </w:rPr>
              <w:t xml:space="preserve">Djelatnost koju prijavitelj obavlja </w:t>
            </w:r>
            <w:r w:rsidRPr="00E57998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(</w:t>
            </w:r>
            <w:r w:rsidRPr="00E57998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prema NKD iz 2007) naziv, oznaka </w:t>
            </w:r>
            <w:r w:rsidRPr="00E57998">
              <w:rPr>
                <w:rFonts w:ascii="Arial" w:hAnsi="Arial" w:cs="Arial"/>
                <w:b/>
                <w:sz w:val="20"/>
                <w:szCs w:val="20"/>
              </w:rPr>
              <w:t xml:space="preserve">sukladno obavijesti DZS o razvrstavanju </w:t>
            </w:r>
            <w:proofErr w:type="spellStart"/>
            <w:r w:rsidRPr="00E57998">
              <w:rPr>
                <w:rFonts w:ascii="Arial" w:hAnsi="Arial" w:cs="Arial"/>
                <w:b/>
                <w:sz w:val="20"/>
                <w:szCs w:val="20"/>
              </w:rPr>
              <w:t>posl.sub</w:t>
            </w:r>
            <w:proofErr w:type="spellEnd"/>
            <w:r w:rsidRPr="00E5799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05E4F" w:rsidRPr="000B2778">
              <w:rPr>
                <w:rFonts w:ascii="Arial" w:hAnsi="Arial" w:cs="Arial"/>
                <w:b/>
                <w:bCs/>
                <w:sz w:val="20"/>
                <w:szCs w:val="20"/>
              </w:rPr>
              <w:t>odnosno kod obrta navedenoj kao Pretežita djelatnost</w:t>
            </w:r>
            <w:r w:rsidR="000B27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NKD 2007)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</w:p>
        </w:tc>
      </w:tr>
      <w:tr w:rsidR="00575E8E" w:rsidRPr="00E57998" w:rsidTr="008A5CC2">
        <w:trPr>
          <w:trHeight w:val="610"/>
        </w:trPr>
        <w:tc>
          <w:tcPr>
            <w:tcW w:w="354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>Ostvaren prihod i rashod /primitak i izdatak u prethodnoj godini</w:t>
            </w:r>
            <w:r w:rsidRPr="00E579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7998">
              <w:rPr>
                <w:rFonts w:ascii="Arial" w:hAnsi="Arial" w:cs="Arial"/>
                <w:sz w:val="20"/>
                <w:szCs w:val="20"/>
              </w:rPr>
              <w:t>(</w:t>
            </w:r>
            <w:r w:rsidRPr="00E57998">
              <w:rPr>
                <w:rFonts w:ascii="Arial" w:hAnsi="Arial" w:cs="Arial"/>
                <w:sz w:val="18"/>
                <w:szCs w:val="18"/>
              </w:rPr>
              <w:t>prema podacima iz zadnjeg  fin. izvješća)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</w:p>
        </w:tc>
      </w:tr>
      <w:tr w:rsidR="00575E8E" w:rsidRPr="00E57998" w:rsidTr="008A5CC2">
        <w:trPr>
          <w:trHeight w:val="85"/>
        </w:trPr>
        <w:tc>
          <w:tcPr>
            <w:tcW w:w="354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 xml:space="preserve">Kategorija poduzetnika  prema veličini </w:t>
            </w:r>
            <w:r w:rsidRPr="00E57998">
              <w:rPr>
                <w:rFonts w:ascii="Arial" w:hAnsi="Arial" w:cs="Arial"/>
                <w:sz w:val="22"/>
                <w:szCs w:val="22"/>
              </w:rPr>
              <w:t xml:space="preserve">(sukladno važećem Zakonu o poticanju razvoja malog gospodarstva*) </w:t>
            </w: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5799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57998">
              <w:rPr>
                <w:rFonts w:ascii="Arial" w:hAnsi="Arial" w:cs="Arial"/>
                <w:sz w:val="18"/>
                <w:szCs w:val="18"/>
              </w:rPr>
              <w:t>NAPOMENA: gleda se prvo uvjet broja zaposlenih koji je obavezna kategorija, a tek ta</w:t>
            </w:r>
            <w:r w:rsidR="001B7617">
              <w:rPr>
                <w:rFonts w:ascii="Arial" w:hAnsi="Arial" w:cs="Arial"/>
                <w:sz w:val="18"/>
                <w:szCs w:val="18"/>
              </w:rPr>
              <w:t>da jedan od sljedeća dva uvjeta</w:t>
            </w:r>
            <w:r w:rsidRPr="00E57998">
              <w:rPr>
                <w:rFonts w:ascii="Arial" w:hAnsi="Arial" w:cs="Arial"/>
                <w:sz w:val="18"/>
                <w:szCs w:val="18"/>
              </w:rPr>
              <w:t>:</w:t>
            </w:r>
            <w:r w:rsidR="001B7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7998">
              <w:rPr>
                <w:rFonts w:ascii="Arial" w:hAnsi="Arial" w:cs="Arial"/>
                <w:sz w:val="18"/>
                <w:szCs w:val="18"/>
              </w:rPr>
              <w:t>godišnji promet i/ili aktiva odnosno dugoročna imovina. Subjekt malog gospodarstva koji nema prosječno godišnje zaposleno manje od 10 radnika(na bazi sati rada), pripada u kategoriju malih, a subjekt koji nema prosječno godišnje zaposleno manje od 50 radnika pripada u kategoriju srednjih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 xml:space="preserve">Mikro </w:t>
            </w: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>Prosječan broj za</w:t>
            </w:r>
            <w:r w:rsidR="008A5CC2">
              <w:rPr>
                <w:rFonts w:ascii="Arial" w:hAnsi="Arial" w:cs="Arial"/>
                <w:sz w:val="22"/>
                <w:szCs w:val="22"/>
              </w:rPr>
              <w:t>poslenih  u prethodnoj godini (</w:t>
            </w:r>
            <w:r w:rsidRPr="00E57998">
              <w:rPr>
                <w:rFonts w:ascii="Arial" w:hAnsi="Arial" w:cs="Arial"/>
                <w:sz w:val="22"/>
                <w:szCs w:val="22"/>
              </w:rPr>
              <w:t xml:space="preserve">manje od 10) :   _____  </w:t>
            </w:r>
          </w:p>
          <w:p w:rsidR="000470C1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8A5CC2" w:rsidRPr="00E57998" w:rsidRDefault="008A5CC2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E57998">
              <w:rPr>
                <w:rFonts w:ascii="Arial" w:hAnsi="Arial" w:cs="Arial"/>
                <w:bCs/>
                <w:sz w:val="22"/>
                <w:szCs w:val="22"/>
              </w:rPr>
              <w:t>Iznos aktive:_____________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 xml:space="preserve">Mali </w:t>
            </w:r>
          </w:p>
          <w:p w:rsidR="008A5CC2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>Prosječan broj zaposlenih  u prethodnoj godini (manje od</w:t>
            </w: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 xml:space="preserve"> 50): ____ </w:t>
            </w:r>
          </w:p>
          <w:p w:rsidR="000470C1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8A5CC2" w:rsidRPr="00E57998" w:rsidRDefault="008A5CC2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</w:pPr>
            <w:r w:rsidRPr="00E57998">
              <w:rPr>
                <w:rFonts w:ascii="Arial" w:hAnsi="Arial" w:cs="Arial"/>
                <w:bCs/>
                <w:sz w:val="22"/>
                <w:szCs w:val="22"/>
              </w:rPr>
              <w:t>Iznos aktive:____________</w:t>
            </w:r>
          </w:p>
        </w:tc>
      </w:tr>
      <w:tr w:rsidR="001E1AC1" w:rsidRPr="00E57998" w:rsidTr="008A5CC2">
        <w:trPr>
          <w:cantSplit/>
          <w:trHeight w:val="1550"/>
        </w:trPr>
        <w:tc>
          <w:tcPr>
            <w:tcW w:w="354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E1AC1" w:rsidRPr="00E57998" w:rsidRDefault="001E1AC1" w:rsidP="008056F4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lastRenderedPageBreak/>
              <w:t>Broj zaposlenih na dan prijave</w:t>
            </w:r>
            <w:r w:rsidRPr="00E57998">
              <w:rPr>
                <w:rFonts w:ascii="Arial" w:eastAsia="Calibri" w:hAnsi="Arial" w:cs="Arial"/>
                <w:sz w:val="22"/>
                <w:szCs w:val="22"/>
                <w:lang w:bidi="en-US"/>
              </w:rPr>
              <w:t xml:space="preserve"> </w:t>
            </w:r>
            <w:r w:rsidRPr="00E57998">
              <w:rPr>
                <w:rFonts w:ascii="Arial" w:eastAsia="Calibri" w:hAnsi="Arial" w:cs="Arial"/>
                <w:b/>
                <w:sz w:val="22"/>
                <w:szCs w:val="22"/>
                <w:lang w:bidi="en-US"/>
              </w:rPr>
              <w:t>na puno ra</w:t>
            </w:r>
            <w:r w:rsidR="000B2778">
              <w:rPr>
                <w:rFonts w:ascii="Arial" w:eastAsia="Calibri" w:hAnsi="Arial" w:cs="Arial"/>
                <w:b/>
                <w:sz w:val="22"/>
                <w:szCs w:val="22"/>
                <w:lang w:bidi="en-US"/>
              </w:rPr>
              <w:t>dno vrijeme od 01. siječnja 2022</w:t>
            </w:r>
            <w:r w:rsidRPr="00E57998">
              <w:rPr>
                <w:rFonts w:ascii="Arial" w:eastAsia="Calibri" w:hAnsi="Arial" w:cs="Arial"/>
                <w:b/>
                <w:sz w:val="22"/>
                <w:szCs w:val="22"/>
                <w:lang w:bidi="en-US"/>
              </w:rPr>
              <w:t>.g</w:t>
            </w:r>
            <w:r w:rsidRPr="00E57998">
              <w:rPr>
                <w:rFonts w:ascii="Arial" w:eastAsia="Calibri" w:hAnsi="Arial" w:cs="Arial"/>
                <w:sz w:val="22"/>
                <w:szCs w:val="22"/>
                <w:lang w:bidi="en-US"/>
              </w:rPr>
              <w:t>.</w:t>
            </w:r>
            <w:r w:rsidRPr="00E579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1AC1" w:rsidRPr="00E57998" w:rsidRDefault="001E1AC1" w:rsidP="008056F4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>(označiti 1 zaposleni ili upisati broj z</w:t>
            </w:r>
            <w:r w:rsidR="009B2D16">
              <w:rPr>
                <w:rFonts w:ascii="Arial" w:hAnsi="Arial" w:cs="Arial"/>
                <w:sz w:val="22"/>
                <w:szCs w:val="22"/>
              </w:rPr>
              <w:t>aposlenih ako je vise od jedan</w:t>
            </w:r>
            <w:r w:rsidRPr="00E5799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E1AC1" w:rsidRPr="00E57998" w:rsidRDefault="001E1AC1" w:rsidP="008056F4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Maksimalni iznos potpore bez </w:t>
            </w:r>
            <w:r w:rsidRPr="00E57998">
              <w:rPr>
                <w:rFonts w:ascii="Arial" w:hAnsi="Arial" w:cs="Arial"/>
                <w:sz w:val="22"/>
                <w:szCs w:val="22"/>
              </w:rPr>
              <w:t>PDV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double" w:sz="4" w:space="0" w:color="000000"/>
            </w:tcBorders>
            <w:shd w:val="clear" w:color="auto" w:fill="auto"/>
          </w:tcPr>
          <w:p w:rsidR="001E1AC1" w:rsidRPr="000B2778" w:rsidRDefault="001E1A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2778"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 w:rsidRPr="000B2778">
              <w:rPr>
                <w:rFonts w:ascii="Arial" w:hAnsi="Arial" w:cs="Arial"/>
                <w:sz w:val="22"/>
                <w:szCs w:val="22"/>
              </w:rPr>
              <w:t xml:space="preserve">Zaposleni </w:t>
            </w:r>
          </w:p>
          <w:p w:rsidR="001E1AC1" w:rsidRPr="000B2778" w:rsidRDefault="001E1A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2778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:rsidR="001E1AC1" w:rsidRPr="008A5CC2" w:rsidRDefault="008A5CC2" w:rsidP="008A5CC2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23D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D3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</w:t>
            </w:r>
            <w:r w:rsidR="001E1AC1" w:rsidRPr="008A5CC2"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 w:rsidR="00823D3C">
              <w:rPr>
                <w:rFonts w:ascii="Arial" w:hAnsi="Arial" w:cs="Arial"/>
                <w:sz w:val="22"/>
                <w:szCs w:val="22"/>
                <w:u w:val="single"/>
              </w:rPr>
              <w:t>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</w:t>
            </w:r>
          </w:p>
          <w:p w:rsidR="001E1AC1" w:rsidRPr="000B2778" w:rsidRDefault="001E1A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eastAsia="Arial" w:hAnsi="Arial" w:cs="Arial"/>
                <w:sz w:val="22"/>
                <w:szCs w:val="22"/>
              </w:rPr>
            </w:pPr>
            <w:r w:rsidRPr="000B2778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:rsidR="001E1AC1" w:rsidRPr="000B2778" w:rsidRDefault="001E1A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eastAsia="Arial" w:hAnsi="Arial" w:cs="Arial"/>
                <w:sz w:val="22"/>
                <w:szCs w:val="22"/>
              </w:rPr>
            </w:pPr>
            <w:r w:rsidRPr="000B2778">
              <w:rPr>
                <w:rFonts w:ascii="Arial" w:eastAsia="PMingLiU" w:hAnsi="Arial" w:cs="Arial"/>
                <w:sz w:val="22"/>
                <w:szCs w:val="22"/>
              </w:rPr>
              <w:t>do 30.000,00kn</w:t>
            </w:r>
          </w:p>
          <w:p w:rsidR="001E1AC1" w:rsidRPr="000B2778" w:rsidRDefault="001E1AC1" w:rsidP="000B2778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 w:rsidRPr="000B277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1E1AC1" w:rsidRPr="000B2778" w:rsidRDefault="001E1A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2778">
              <w:rPr>
                <w:rFonts w:ascii="Arial" w:hAnsi="Arial" w:cs="Arial"/>
                <w:sz w:val="22"/>
                <w:szCs w:val="22"/>
              </w:rPr>
              <w:t>Više od 1 zaposlenih:</w:t>
            </w:r>
          </w:p>
          <w:p w:rsidR="001E1AC1" w:rsidRPr="000B2778" w:rsidRDefault="001E1A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1AC1" w:rsidRPr="000B2778" w:rsidRDefault="00823D3C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E1AC1" w:rsidRPr="000B277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______(upisati broj zaposlenih)</w:t>
            </w:r>
          </w:p>
          <w:p w:rsidR="001E1AC1" w:rsidRPr="000B2778" w:rsidRDefault="001E1A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eastAsia="Arial" w:hAnsi="Arial" w:cs="Arial"/>
                <w:sz w:val="22"/>
                <w:szCs w:val="22"/>
              </w:rPr>
            </w:pPr>
            <w:r w:rsidRPr="000B2778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:rsidR="001E1AC1" w:rsidRPr="000B2778" w:rsidRDefault="001E1A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eastAsia="Arial" w:hAnsi="Arial" w:cs="Arial"/>
                <w:sz w:val="22"/>
                <w:szCs w:val="22"/>
              </w:rPr>
            </w:pPr>
            <w:r w:rsidRPr="000B2778">
              <w:rPr>
                <w:rFonts w:ascii="Arial" w:hAnsi="Arial" w:cs="Arial"/>
                <w:sz w:val="22"/>
                <w:szCs w:val="22"/>
              </w:rPr>
              <w:t>do 40.000,00kn</w:t>
            </w:r>
          </w:p>
          <w:p w:rsidR="001E1AC1" w:rsidRPr="000B2778" w:rsidRDefault="001E1A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</w:pPr>
          </w:p>
        </w:tc>
      </w:tr>
      <w:tr w:rsidR="003431B3" w:rsidRPr="00E57998" w:rsidTr="008A5CC2">
        <w:trPr>
          <w:trHeight w:val="530"/>
        </w:trPr>
        <w:tc>
          <w:tcPr>
            <w:tcW w:w="354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31B3" w:rsidRPr="000B2778" w:rsidRDefault="003431B3" w:rsidP="003431B3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B2778">
              <w:rPr>
                <w:rFonts w:ascii="Arial" w:hAnsi="Arial" w:cs="Arial"/>
                <w:sz w:val="22"/>
                <w:szCs w:val="22"/>
              </w:rPr>
              <w:t>Prijavitelj</w:t>
            </w:r>
            <w:r w:rsidRPr="000B27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5CC2">
              <w:rPr>
                <w:rFonts w:ascii="Arial" w:hAnsi="Arial" w:cs="Arial"/>
                <w:b/>
                <w:sz w:val="22"/>
                <w:szCs w:val="22"/>
                <w:u w:val="single"/>
              </w:rPr>
              <w:t>je bio</w:t>
            </w:r>
            <w:r w:rsidRPr="000B2778">
              <w:rPr>
                <w:rFonts w:ascii="Arial" w:hAnsi="Arial" w:cs="Arial"/>
                <w:sz w:val="22"/>
                <w:szCs w:val="22"/>
              </w:rPr>
              <w:t xml:space="preserve"> korisnik županijskih potpora po </w:t>
            </w:r>
            <w:r>
              <w:rPr>
                <w:rFonts w:ascii="Arial" w:hAnsi="Arial" w:cs="Arial"/>
                <w:sz w:val="22"/>
                <w:szCs w:val="22"/>
              </w:rPr>
              <w:t>mjeri 1.2.1.</w:t>
            </w:r>
            <w:r w:rsidRPr="000B27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2778">
              <w:rPr>
                <w:rFonts w:ascii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2020</w:t>
            </w:r>
            <w:r w:rsidRPr="000B27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i </w:t>
            </w:r>
            <w:r w:rsidRPr="000B2778">
              <w:rPr>
                <w:rFonts w:ascii="Arial" w:hAnsi="Arial" w:cs="Arial"/>
                <w:b/>
                <w:sz w:val="22"/>
                <w:szCs w:val="22"/>
              </w:rPr>
              <w:t>2021. godini</w:t>
            </w:r>
            <w:r w:rsidRPr="000B2778">
              <w:rPr>
                <w:rFonts w:ascii="Arial" w:hAnsi="Arial" w:cs="Arial"/>
                <w:sz w:val="22"/>
                <w:szCs w:val="22"/>
              </w:rPr>
              <w:t xml:space="preserve">  (Označiti 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431B3" w:rsidRPr="003431B3" w:rsidRDefault="003431B3" w:rsidP="003431B3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31B3" w:rsidRPr="003431B3" w:rsidRDefault="003431B3" w:rsidP="003431B3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31B3" w:rsidRPr="003431B3" w:rsidRDefault="003431B3" w:rsidP="003431B3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31B3" w:rsidRPr="003431B3" w:rsidRDefault="003431B3" w:rsidP="003431B3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1B3">
              <w:rPr>
                <w:rFonts w:ascii="Arial" w:hAnsi="Arial" w:cs="Arial"/>
                <w:sz w:val="22"/>
                <w:szCs w:val="22"/>
              </w:rPr>
              <w:t>DA: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_____g.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431B3" w:rsidRPr="003431B3" w:rsidRDefault="003431B3" w:rsidP="003431B3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31B3" w:rsidRDefault="003431B3" w:rsidP="003431B3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31B3" w:rsidRPr="003431B3" w:rsidRDefault="003431B3" w:rsidP="003431B3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31B3">
              <w:rPr>
                <w:rFonts w:ascii="Arial" w:hAnsi="Arial" w:cs="Arial"/>
                <w:b/>
                <w:sz w:val="28"/>
                <w:szCs w:val="28"/>
              </w:rPr>
              <w:t>NE</w:t>
            </w:r>
          </w:p>
        </w:tc>
      </w:tr>
      <w:tr w:rsidR="000470C1" w:rsidRPr="00E57998" w:rsidTr="008A5CC2">
        <w:trPr>
          <w:trHeight w:val="530"/>
        </w:trPr>
        <w:tc>
          <w:tcPr>
            <w:tcW w:w="354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eastAsia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>Prijavitelj je obveznik PDV</w:t>
            </w:r>
          </w:p>
          <w:p w:rsidR="000470C1" w:rsidRPr="00E57998" w:rsidRDefault="001B7617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(Označiti</w:t>
            </w:r>
            <w:r w:rsidR="000470C1" w:rsidRPr="00E5799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0C1" w:rsidRPr="00E57998" w:rsidRDefault="000470C1" w:rsidP="008056F4">
            <w:pPr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70C1" w:rsidRPr="00E57998" w:rsidRDefault="000470C1" w:rsidP="008056F4">
            <w:pPr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</w:pPr>
            <w:r w:rsidRPr="00E57998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0470C1" w:rsidRPr="00E57998" w:rsidTr="008A5CC2">
        <w:trPr>
          <w:trHeight w:val="1133"/>
        </w:trPr>
        <w:tc>
          <w:tcPr>
            <w:tcW w:w="354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1B7617" w:rsidRDefault="000470C1" w:rsidP="008056F4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  <w:r w:rsidRPr="001B7617">
              <w:rPr>
                <w:rFonts w:ascii="Arial" w:hAnsi="Arial" w:cs="Arial"/>
                <w:b/>
                <w:sz w:val="22"/>
                <w:szCs w:val="22"/>
              </w:rPr>
              <w:t>Lokacija planiranog investicijskog ulaganja</w:t>
            </w:r>
            <w:r w:rsidRPr="001B7617">
              <w:rPr>
                <w:rFonts w:ascii="Arial" w:hAnsi="Arial" w:cs="Arial"/>
                <w:sz w:val="22"/>
                <w:szCs w:val="22"/>
              </w:rPr>
              <w:t xml:space="preserve"> (upisati pod područje u koje pripada ulaganje)</w:t>
            </w:r>
          </w:p>
        </w:tc>
        <w:tc>
          <w:tcPr>
            <w:tcW w:w="2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>Područje Gorskog kotara</w:t>
            </w:r>
            <w:r w:rsidR="005534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470C1" w:rsidRPr="00E57998" w:rsidRDefault="000470C1" w:rsidP="008056F4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0470C1" w:rsidRPr="00E57998" w:rsidRDefault="000470C1" w:rsidP="008056F4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0C1" w:rsidRDefault="000470C1" w:rsidP="008056F4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>Područje otoka PGŽ</w:t>
            </w:r>
            <w:r w:rsidR="005534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53462" w:rsidRPr="00E57998" w:rsidRDefault="00553462" w:rsidP="008056F4">
            <w:pPr>
              <w:tabs>
                <w:tab w:val="center" w:pos="4536"/>
                <w:tab w:val="right" w:pos="9072"/>
              </w:tabs>
              <w:ind w:right="16"/>
              <w:rPr>
                <w:rFonts w:ascii="Arial" w:eastAsia="Arial" w:hAnsi="Arial" w:cs="Arial"/>
                <w:sz w:val="22"/>
                <w:szCs w:val="22"/>
              </w:rPr>
            </w:pP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>______________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>Ostalo ruralno područje PGŽ</w:t>
            </w:r>
            <w:r w:rsidR="005534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ind w:right="16"/>
            </w:pPr>
            <w:r w:rsidRPr="00E57998">
              <w:rPr>
                <w:rFonts w:ascii="Arial" w:hAnsi="Arial" w:cs="Arial"/>
                <w:sz w:val="22"/>
                <w:szCs w:val="22"/>
              </w:rPr>
              <w:t>________________</w:t>
            </w:r>
          </w:p>
        </w:tc>
      </w:tr>
      <w:tr w:rsidR="000470C1" w:rsidRPr="00E57998" w:rsidTr="008A5CC2">
        <w:trPr>
          <w:trHeight w:val="862"/>
        </w:trPr>
        <w:tc>
          <w:tcPr>
            <w:tcW w:w="354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267933" w:rsidRPr="001B7617" w:rsidRDefault="000470C1" w:rsidP="00267933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 w:rsidRPr="001B7617">
              <w:rPr>
                <w:rFonts w:ascii="Arial" w:eastAsia="PMingLiU" w:hAnsi="Arial" w:cs="Arial"/>
                <w:b/>
                <w:sz w:val="22"/>
                <w:szCs w:val="22"/>
              </w:rPr>
              <w:t>Starosna dob -</w:t>
            </w:r>
            <w:r w:rsidRPr="001B76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B7617">
              <w:rPr>
                <w:rFonts w:ascii="Arial" w:hAnsi="Arial" w:cs="Arial"/>
                <w:sz w:val="22"/>
                <w:szCs w:val="22"/>
              </w:rPr>
              <w:t>potpisnika ugovora o potpori</w:t>
            </w:r>
            <w:r w:rsidRPr="001B7617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  <w:r w:rsidR="00267933" w:rsidRPr="001B7617">
              <w:rPr>
                <w:rFonts w:ascii="Arial" w:eastAsia="PMingLiU" w:hAnsi="Arial" w:cs="Arial"/>
                <w:sz w:val="22"/>
                <w:szCs w:val="22"/>
              </w:rPr>
              <w:t>-</w:t>
            </w:r>
            <w:r w:rsidR="001B7617" w:rsidRPr="001B7617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  <w:r w:rsidRPr="001B7617">
              <w:rPr>
                <w:rFonts w:ascii="Arial" w:hAnsi="Arial" w:cs="Arial"/>
                <w:sz w:val="22"/>
                <w:szCs w:val="22"/>
              </w:rPr>
              <w:t>osobe ovlaštene za zastupanje</w:t>
            </w:r>
          </w:p>
          <w:p w:rsidR="000470C1" w:rsidRPr="00E57998" w:rsidRDefault="00267933" w:rsidP="00267933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 w:rsidRPr="001B7617">
              <w:rPr>
                <w:rFonts w:ascii="Arial" w:hAnsi="Arial" w:cs="Arial"/>
                <w:sz w:val="22"/>
                <w:szCs w:val="22"/>
              </w:rPr>
              <w:t>(</w:t>
            </w:r>
            <w:r w:rsidRPr="001B7617">
              <w:rPr>
                <w:rFonts w:ascii="Arial" w:eastAsia="PMingLiU" w:hAnsi="Arial" w:cs="Arial"/>
                <w:sz w:val="22"/>
                <w:szCs w:val="22"/>
              </w:rPr>
              <w:t>označiti i upisati)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eastAsia="PMingLiU" w:hAnsi="Arial" w:cs="Arial"/>
                <w:sz w:val="22"/>
                <w:szCs w:val="22"/>
              </w:rPr>
            </w:pPr>
            <w:r w:rsidRPr="00E57998">
              <w:rPr>
                <w:rFonts w:ascii="Arial" w:eastAsia="PMingLiU" w:hAnsi="Arial" w:cs="Arial"/>
                <w:b/>
                <w:sz w:val="22"/>
                <w:szCs w:val="22"/>
                <w:u w:val="single"/>
              </w:rPr>
              <w:t>mlađi</w:t>
            </w:r>
            <w:r w:rsidRPr="00E57998">
              <w:rPr>
                <w:rFonts w:ascii="Arial" w:eastAsia="PMingLiU" w:hAnsi="Arial" w:cs="Arial"/>
                <w:sz w:val="22"/>
                <w:szCs w:val="22"/>
              </w:rPr>
              <w:t xml:space="preserve"> od 41 godina na dan </w:t>
            </w:r>
            <w:r w:rsidR="008A5CC2">
              <w:rPr>
                <w:rFonts w:ascii="Arial" w:eastAsia="PMingLiU" w:hAnsi="Arial" w:cs="Arial"/>
                <w:sz w:val="22"/>
                <w:szCs w:val="22"/>
              </w:rPr>
              <w:t>podnošenja prijave</w:t>
            </w:r>
            <w:r w:rsidRPr="00E57998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  <w:r w:rsidR="008A5CC2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  <w:r w:rsidRPr="00E57998">
              <w:rPr>
                <w:rFonts w:ascii="Arial" w:eastAsia="PMingLiU" w:hAnsi="Arial" w:cs="Arial"/>
                <w:sz w:val="22"/>
                <w:szCs w:val="22"/>
              </w:rPr>
              <w:t xml:space="preserve">   </w:t>
            </w: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E57998">
              <w:rPr>
                <w:rFonts w:ascii="Arial" w:hAnsi="Arial" w:cs="Arial"/>
                <w:sz w:val="22"/>
                <w:szCs w:val="22"/>
              </w:rPr>
              <w:t>- ____________________</w:t>
            </w: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 xml:space="preserve">dan, mjesec, godina rođenja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eastAsia="PMingLiU" w:hAnsi="Arial" w:cs="Arial"/>
                <w:sz w:val="22"/>
                <w:szCs w:val="22"/>
              </w:rPr>
            </w:pPr>
            <w:r w:rsidRPr="00E57998">
              <w:rPr>
                <w:rFonts w:ascii="Arial" w:eastAsia="PMingLiU" w:hAnsi="Arial" w:cs="Arial"/>
                <w:sz w:val="22"/>
                <w:szCs w:val="22"/>
                <w:u w:val="single"/>
              </w:rPr>
              <w:t>stariji</w:t>
            </w:r>
            <w:r w:rsidRPr="00E57998">
              <w:rPr>
                <w:rFonts w:ascii="Arial" w:eastAsia="PMingLiU" w:hAnsi="Arial" w:cs="Arial"/>
                <w:sz w:val="22"/>
                <w:szCs w:val="22"/>
              </w:rPr>
              <w:t xml:space="preserve"> od 41 godina </w:t>
            </w:r>
            <w:r w:rsidR="008A5CC2" w:rsidRPr="00E57998">
              <w:rPr>
                <w:rFonts w:ascii="Arial" w:eastAsia="PMingLiU" w:hAnsi="Arial" w:cs="Arial"/>
                <w:sz w:val="22"/>
                <w:szCs w:val="22"/>
              </w:rPr>
              <w:t xml:space="preserve">na dan </w:t>
            </w:r>
            <w:r w:rsidR="008A5CC2">
              <w:rPr>
                <w:rFonts w:ascii="Arial" w:eastAsia="PMingLiU" w:hAnsi="Arial" w:cs="Arial"/>
                <w:sz w:val="22"/>
                <w:szCs w:val="22"/>
              </w:rPr>
              <w:t>podnošenja prijave</w:t>
            </w:r>
            <w:r w:rsidR="008A5CC2" w:rsidRPr="00E57998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  <w:r w:rsidR="008A5CC2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  <w:r w:rsidR="008A5CC2" w:rsidRPr="00E57998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  <w:r w:rsidR="008A5CC2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  <w:r w:rsidR="008A5CC2" w:rsidRPr="00E57998">
              <w:rPr>
                <w:rFonts w:ascii="Arial" w:eastAsia="PMingLiU" w:hAnsi="Arial" w:cs="Arial"/>
                <w:sz w:val="22"/>
                <w:szCs w:val="22"/>
              </w:rPr>
              <w:t xml:space="preserve">   </w:t>
            </w: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>X- ____________________</w:t>
            </w: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 xml:space="preserve">dan, mjesec, godina rođenja  </w:t>
            </w:r>
            <w:r w:rsidRPr="00E57998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</w:p>
        </w:tc>
      </w:tr>
      <w:tr w:rsidR="000470C1" w:rsidRPr="00E57998" w:rsidTr="00823D3C">
        <w:trPr>
          <w:trHeight w:val="1938"/>
        </w:trPr>
        <w:tc>
          <w:tcPr>
            <w:tcW w:w="3545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99"/>
            <w:vAlign w:val="center"/>
          </w:tcPr>
          <w:p w:rsidR="00553462" w:rsidRDefault="000470C1" w:rsidP="00553462">
            <w:pPr>
              <w:tabs>
                <w:tab w:val="center" w:pos="4536"/>
                <w:tab w:val="right" w:pos="9072"/>
              </w:tabs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 xml:space="preserve">Ime i prezime i spol </w:t>
            </w:r>
            <w:r w:rsidR="00553462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  <w:p w:rsidR="00553462" w:rsidRPr="001B7617" w:rsidRDefault="000470C1" w:rsidP="00553462">
            <w:pPr>
              <w:tabs>
                <w:tab w:val="center" w:pos="4536"/>
                <w:tab w:val="right" w:pos="9072"/>
              </w:tabs>
              <w:ind w:right="16"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1B7617">
              <w:rPr>
                <w:rFonts w:ascii="Arial" w:hAnsi="Arial" w:cs="Arial"/>
                <w:sz w:val="22"/>
                <w:szCs w:val="22"/>
              </w:rPr>
              <w:t>potpisnika ugovora o potpori</w:t>
            </w:r>
            <w:r w:rsidR="00267933" w:rsidRPr="001B7617">
              <w:rPr>
                <w:sz w:val="22"/>
                <w:szCs w:val="22"/>
              </w:rPr>
              <w:t xml:space="preserve"> -</w:t>
            </w:r>
            <w:r w:rsidR="00553462" w:rsidRPr="001B7617">
              <w:rPr>
                <w:rFonts w:ascii="Arial" w:hAnsi="Arial" w:cs="Arial"/>
                <w:sz w:val="22"/>
                <w:szCs w:val="22"/>
              </w:rPr>
              <w:t xml:space="preserve">osobe ovlaštene </w:t>
            </w:r>
            <w:r w:rsidR="00267933" w:rsidRPr="001B7617">
              <w:rPr>
                <w:rFonts w:ascii="Arial" w:hAnsi="Arial" w:cs="Arial"/>
                <w:sz w:val="22"/>
                <w:szCs w:val="22"/>
              </w:rPr>
              <w:t>za zastupanje</w:t>
            </w:r>
          </w:p>
          <w:p w:rsidR="000470C1" w:rsidRPr="00E57998" w:rsidRDefault="000470C1" w:rsidP="00553462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B76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32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553462" w:rsidRDefault="00553462" w:rsidP="00553462">
            <w:pPr>
              <w:tabs>
                <w:tab w:val="center" w:pos="4536"/>
                <w:tab w:val="right" w:pos="9072"/>
              </w:tabs>
              <w:ind w:right="16"/>
              <w:jc w:val="both"/>
            </w:pPr>
          </w:p>
          <w:p w:rsidR="00553462" w:rsidRDefault="00553462" w:rsidP="00553462">
            <w:pPr>
              <w:tabs>
                <w:tab w:val="center" w:pos="4536"/>
                <w:tab w:val="right" w:pos="9072"/>
              </w:tabs>
              <w:ind w:right="16"/>
              <w:jc w:val="both"/>
            </w:pPr>
          </w:p>
          <w:p w:rsidR="00EC795E" w:rsidRDefault="00EC795E" w:rsidP="00553462">
            <w:pPr>
              <w:tabs>
                <w:tab w:val="center" w:pos="4536"/>
                <w:tab w:val="right" w:pos="9072"/>
              </w:tabs>
              <w:ind w:right="16"/>
              <w:jc w:val="both"/>
            </w:pPr>
          </w:p>
          <w:p w:rsidR="00553462" w:rsidRDefault="00553462" w:rsidP="00553462">
            <w:pPr>
              <w:tabs>
                <w:tab w:val="center" w:pos="4536"/>
                <w:tab w:val="right" w:pos="9072"/>
              </w:tabs>
              <w:ind w:right="16"/>
              <w:jc w:val="both"/>
            </w:pPr>
            <w:r>
              <w:t>___________________________</w:t>
            </w:r>
          </w:p>
          <w:p w:rsidR="000470C1" w:rsidRPr="00E57998" w:rsidRDefault="00553462" w:rsidP="00EC795E">
            <w:pPr>
              <w:tabs>
                <w:tab w:val="center" w:pos="4536"/>
                <w:tab w:val="right" w:pos="9072"/>
              </w:tabs>
              <w:ind w:right="1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osoba</w:t>
            </w:r>
            <w:r w:rsidRPr="00E57998">
              <w:rPr>
                <w:rFonts w:ascii="Arial" w:hAnsi="Arial" w:cs="Arial"/>
                <w:sz w:val="20"/>
                <w:szCs w:val="20"/>
              </w:rPr>
              <w:t xml:space="preserve"> ovlašten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579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 zastupanje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470C1" w:rsidRDefault="000470C1" w:rsidP="00E15E85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>Spol</w:t>
            </w:r>
            <w:r w:rsidRPr="00E57998">
              <w:rPr>
                <w:rFonts w:ascii="Arial" w:hAnsi="Arial" w:cs="Arial"/>
                <w:sz w:val="22"/>
                <w:szCs w:val="22"/>
              </w:rPr>
              <w:t xml:space="preserve"> (označiti )</w:t>
            </w:r>
          </w:p>
          <w:p w:rsidR="000B55FC" w:rsidRDefault="000B55FC" w:rsidP="00E15E85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5E85" w:rsidRDefault="000470C1" w:rsidP="00E15E85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>Ž</w:t>
            </w:r>
          </w:p>
          <w:p w:rsidR="00E15E85" w:rsidRDefault="00E15E85" w:rsidP="00E15E85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70C1" w:rsidRPr="00E57998" w:rsidRDefault="000470C1" w:rsidP="00E15E85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0470C1" w:rsidRPr="00E57998" w:rsidTr="00823D3C">
        <w:trPr>
          <w:trHeight w:val="987"/>
        </w:trPr>
        <w:tc>
          <w:tcPr>
            <w:tcW w:w="10207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9B0F71">
            <w:pPr>
              <w:spacing w:after="200" w:line="276" w:lineRule="auto"/>
              <w:ind w:right="17"/>
              <w:rPr>
                <w:rFonts w:ascii="Arial" w:eastAsia="Calibri" w:hAnsi="Arial" w:cs="Arial"/>
                <w:b/>
                <w:bCs/>
              </w:rPr>
            </w:pPr>
            <w:r w:rsidRPr="00E57998">
              <w:rPr>
                <w:rFonts w:ascii="Arial" w:eastAsia="Calibri" w:hAnsi="Arial" w:cs="Arial"/>
                <w:b/>
                <w:bCs/>
              </w:rPr>
              <w:t xml:space="preserve">B.) </w:t>
            </w:r>
            <w:r w:rsidR="009B0F71">
              <w:rPr>
                <w:rFonts w:ascii="Arial" w:eastAsia="Calibri" w:hAnsi="Arial" w:cs="Arial"/>
                <w:b/>
                <w:bCs/>
              </w:rPr>
              <w:t xml:space="preserve"> OSNOVNI PODACI O  AKTIVNOSTI </w:t>
            </w:r>
            <w:r w:rsidRPr="00E57998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  <w:tr w:rsidR="000470C1" w:rsidRPr="00E57998" w:rsidTr="00EC795E">
        <w:trPr>
          <w:trHeight w:val="828"/>
        </w:trPr>
        <w:tc>
          <w:tcPr>
            <w:tcW w:w="3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579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NAZIV  aktivnosti za koju se traži potpora Županije </w:t>
            </w: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bCs/>
                <w:sz w:val="18"/>
                <w:szCs w:val="18"/>
              </w:rPr>
              <w:t>(Naziv ulaganja/</w:t>
            </w:r>
            <w:r w:rsidRPr="00E579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E57998">
              <w:rPr>
                <w:rFonts w:ascii="Arial" w:eastAsia="Calibri" w:hAnsi="Arial" w:cs="Arial"/>
                <w:bCs/>
                <w:sz w:val="18"/>
                <w:szCs w:val="18"/>
              </w:rPr>
              <w:t>opreme</w:t>
            </w:r>
            <w:r w:rsidR="00553462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ili </w:t>
            </w:r>
            <w:r w:rsidR="00267933">
              <w:rPr>
                <w:rFonts w:ascii="Arial" w:eastAsia="Calibri" w:hAnsi="Arial" w:cs="Arial"/>
                <w:bCs/>
                <w:sz w:val="18"/>
                <w:szCs w:val="18"/>
              </w:rPr>
              <w:t>projekta</w:t>
            </w:r>
            <w:r w:rsidRPr="00E5799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E579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E57998">
              <w:rPr>
                <w:rFonts w:ascii="Arial" w:eastAsia="Calibri" w:hAnsi="Arial" w:cs="Arial"/>
                <w:bCs/>
                <w:sz w:val="18"/>
                <w:szCs w:val="18"/>
              </w:rPr>
              <w:t>koja se nabavlja)</w:t>
            </w:r>
            <w:r w:rsidRPr="00E579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6766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470C1" w:rsidRPr="00E57998" w:rsidTr="00823D3C">
        <w:trPr>
          <w:trHeight w:val="1115"/>
        </w:trPr>
        <w:tc>
          <w:tcPr>
            <w:tcW w:w="3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Vremenski okvir  provedbe </w:t>
            </w:r>
            <w:r w:rsidRPr="00E5799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</w:t>
            </w:r>
            <w:r w:rsidRPr="00E57998">
              <w:rPr>
                <w:rFonts w:ascii="Arial" w:eastAsia="Calibri" w:hAnsi="Arial" w:cs="Arial"/>
                <w:bCs/>
                <w:sz w:val="18"/>
                <w:szCs w:val="18"/>
              </w:rPr>
              <w:t>datum isporuke, očekivano trajanje korištenja)</w:t>
            </w:r>
          </w:p>
        </w:tc>
        <w:tc>
          <w:tcPr>
            <w:tcW w:w="6766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0470C1" w:rsidRPr="00E57998" w:rsidTr="00EC795E">
        <w:trPr>
          <w:trHeight w:val="1408"/>
        </w:trPr>
        <w:tc>
          <w:tcPr>
            <w:tcW w:w="344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8056F4">
            <w:pPr>
              <w:ind w:right="-72"/>
              <w:contextualSpacing/>
              <w:rPr>
                <w:rFonts w:ascii="Arial" w:eastAsia="Arial" w:hAnsi="Arial" w:cs="Arial"/>
                <w:b/>
                <w:bCs/>
              </w:rPr>
            </w:pPr>
            <w:r w:rsidRPr="00E57998">
              <w:rPr>
                <w:rFonts w:ascii="Arial" w:eastAsia="Calibri" w:hAnsi="Arial" w:cs="Arial"/>
                <w:b/>
                <w:bCs/>
              </w:rPr>
              <w:t xml:space="preserve">Ciljevi </w:t>
            </w:r>
            <w:r w:rsidRPr="00E579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provedbe aktivnosti </w:t>
            </w:r>
          </w:p>
          <w:p w:rsidR="000470C1" w:rsidRPr="00E57998" w:rsidRDefault="000470C1" w:rsidP="008056F4">
            <w:pPr>
              <w:ind w:right="-72"/>
              <w:contextualSpacing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57998">
              <w:rPr>
                <w:rFonts w:ascii="Arial" w:eastAsia="Arial" w:hAnsi="Arial" w:cs="Arial"/>
                <w:b/>
                <w:bCs/>
              </w:rPr>
              <w:t xml:space="preserve">  </w:t>
            </w:r>
            <w:r w:rsidRPr="00E57998">
              <w:rPr>
                <w:rFonts w:ascii="Arial" w:eastAsia="Arial" w:hAnsi="Arial" w:cs="Arial"/>
                <w:bCs/>
                <w:sz w:val="22"/>
                <w:szCs w:val="22"/>
              </w:rPr>
              <w:t xml:space="preserve">  </w:t>
            </w:r>
            <w:r w:rsidRPr="00E57998">
              <w:rPr>
                <w:rFonts w:ascii="Arial" w:eastAsia="Calibri" w:hAnsi="Arial" w:cs="Arial"/>
                <w:bCs/>
                <w:sz w:val="22"/>
                <w:szCs w:val="22"/>
              </w:rPr>
              <w:t>(Iz točke I. ovih Uputa)</w:t>
            </w:r>
          </w:p>
          <w:p w:rsidR="000470C1" w:rsidRPr="00E57998" w:rsidRDefault="000470C1" w:rsidP="008056F4">
            <w:pPr>
              <w:ind w:right="-72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5799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E5799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Napomena: </w:t>
            </w:r>
          </w:p>
          <w:p w:rsidR="000470C1" w:rsidRPr="00E57998" w:rsidRDefault="000470C1" w:rsidP="008056F4">
            <w:pPr>
              <w:ind w:right="-72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57998">
              <w:rPr>
                <w:rFonts w:ascii="Arial" w:eastAsia="Calibri" w:hAnsi="Arial" w:cs="Arial"/>
                <w:bCs/>
                <w:sz w:val="18"/>
                <w:szCs w:val="18"/>
              </w:rPr>
              <w:t>Prilikom predaje Izvješća (Prilog: Obrazac 4.) navesti ostvarene rezultate za navedene ciljeve i učinak</w:t>
            </w:r>
          </w:p>
        </w:tc>
        <w:tc>
          <w:tcPr>
            <w:tcW w:w="6766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0470C1">
            <w:pPr>
              <w:pStyle w:val="Odlomakpopisa"/>
              <w:numPr>
                <w:ilvl w:val="0"/>
                <w:numId w:val="5"/>
              </w:numPr>
              <w:suppressAutoHyphens w:val="0"/>
              <w:ind w:right="16"/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lang w:bidi="en-US"/>
              </w:rPr>
              <w:t>povećanje produktivnosti proizvodnje (smanjenje troškova proizvodnje)</w:t>
            </w:r>
          </w:p>
          <w:p w:rsidR="000470C1" w:rsidRPr="00E57998" w:rsidRDefault="000470C1" w:rsidP="000470C1">
            <w:pPr>
              <w:pStyle w:val="Odlomakpopisa"/>
              <w:numPr>
                <w:ilvl w:val="0"/>
                <w:numId w:val="5"/>
              </w:numPr>
              <w:ind w:right="16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lang w:bidi="en-US"/>
              </w:rPr>
              <w:t>povećani prihodi poduzetnika</w:t>
            </w:r>
          </w:p>
          <w:p w:rsidR="000470C1" w:rsidRPr="00E57998" w:rsidRDefault="000470C1" w:rsidP="008056F4">
            <w:pPr>
              <w:pStyle w:val="Odlomakpopisa"/>
              <w:ind w:right="16"/>
              <w:contextualSpacing/>
              <w:rPr>
                <w:rFonts w:ascii="Arial" w:hAnsi="Arial" w:cs="Arial"/>
                <w:lang w:bidi="en-US"/>
              </w:rPr>
            </w:pPr>
          </w:p>
          <w:p w:rsidR="000470C1" w:rsidRPr="00E57998" w:rsidRDefault="000470C1" w:rsidP="008056F4">
            <w:pPr>
              <w:pStyle w:val="Odlomakpopisa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E57998">
              <w:rPr>
                <w:rFonts w:ascii="Arial" w:hAnsi="Arial" w:cs="Arial"/>
                <w:i/>
                <w:lang w:bidi="en-US"/>
              </w:rPr>
              <w:t xml:space="preserve">  </w:t>
            </w:r>
          </w:p>
        </w:tc>
      </w:tr>
      <w:tr w:rsidR="000470C1" w:rsidRPr="00E57998" w:rsidTr="00EC795E">
        <w:trPr>
          <w:trHeight w:val="396"/>
        </w:trPr>
        <w:tc>
          <w:tcPr>
            <w:tcW w:w="10207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15E85" w:rsidRDefault="00E15E85" w:rsidP="008056F4">
            <w:pPr>
              <w:suppressAutoHyphens w:val="0"/>
              <w:ind w:right="16"/>
              <w:contextualSpacing/>
              <w:rPr>
                <w:rFonts w:ascii="Arial" w:hAnsi="Arial" w:cs="Arial"/>
                <w:i/>
                <w:color w:val="5B9BD5" w:themeColor="accent1"/>
                <w:lang w:bidi="en-US"/>
              </w:rPr>
            </w:pPr>
          </w:p>
          <w:p w:rsidR="001B7617" w:rsidRDefault="001B7617" w:rsidP="008056F4">
            <w:pPr>
              <w:suppressAutoHyphens w:val="0"/>
              <w:ind w:right="16"/>
              <w:contextualSpacing/>
              <w:rPr>
                <w:rFonts w:ascii="Arial" w:hAnsi="Arial" w:cs="Arial"/>
                <w:i/>
                <w:color w:val="5B9BD5" w:themeColor="accent1"/>
                <w:lang w:bidi="en-US"/>
              </w:rPr>
            </w:pPr>
          </w:p>
          <w:p w:rsidR="001B7617" w:rsidRDefault="001B7617" w:rsidP="008056F4">
            <w:pPr>
              <w:suppressAutoHyphens w:val="0"/>
              <w:ind w:right="16"/>
              <w:contextualSpacing/>
              <w:rPr>
                <w:rFonts w:ascii="Arial" w:hAnsi="Arial" w:cs="Arial"/>
                <w:i/>
                <w:color w:val="5B9BD5" w:themeColor="accent1"/>
                <w:lang w:bidi="en-US"/>
              </w:rPr>
            </w:pPr>
          </w:p>
          <w:p w:rsidR="001B7617" w:rsidRPr="00E57998" w:rsidRDefault="001B7617" w:rsidP="008056F4">
            <w:pPr>
              <w:suppressAutoHyphens w:val="0"/>
              <w:ind w:right="16"/>
              <w:contextualSpacing/>
              <w:rPr>
                <w:rFonts w:ascii="Arial" w:hAnsi="Arial" w:cs="Arial"/>
                <w:i/>
                <w:color w:val="5B9BD5" w:themeColor="accent1"/>
                <w:lang w:bidi="en-US"/>
              </w:rPr>
            </w:pPr>
          </w:p>
        </w:tc>
      </w:tr>
      <w:tr w:rsidR="000470C1" w:rsidRPr="00E57998" w:rsidTr="00EC795E">
        <w:trPr>
          <w:trHeight w:val="963"/>
        </w:trPr>
        <w:tc>
          <w:tcPr>
            <w:tcW w:w="3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6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ind w:right="16"/>
              <w:contextualSpacing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  <w:p w:rsidR="000470C1" w:rsidRPr="00E57998" w:rsidRDefault="000470C1" w:rsidP="008056F4">
            <w:pPr>
              <w:ind w:right="16"/>
              <w:contextualSpacing/>
              <w:jc w:val="center"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DETALJAN OPIS  AKTIVNOSTI</w:t>
            </w:r>
          </w:p>
        </w:tc>
      </w:tr>
      <w:tr w:rsidR="00575E8E" w:rsidRPr="00E57998" w:rsidTr="00EC795E">
        <w:trPr>
          <w:trHeight w:val="4364"/>
        </w:trPr>
        <w:tc>
          <w:tcPr>
            <w:tcW w:w="3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6F7A6E">
            <w:pPr>
              <w:ind w:right="16"/>
              <w:contextualSpacing/>
              <w:jc w:val="both"/>
              <w:rPr>
                <w:rFonts w:ascii="Arial" w:hAnsi="Arial" w:cs="Arial"/>
                <w:b/>
                <w:bCs/>
                <w:kern w:val="1"/>
                <w:lang w:eastAsia="hr-HR"/>
              </w:rPr>
            </w:pP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5799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 opisu  navesti  i dokazati </w:t>
            </w: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57998">
              <w:rPr>
                <w:rFonts w:ascii="Arial" w:hAnsi="Arial" w:cs="Arial"/>
                <w:bCs/>
                <w:kern w:val="1"/>
                <w:sz w:val="18"/>
                <w:szCs w:val="18"/>
                <w:lang w:eastAsia="hr-HR"/>
              </w:rPr>
              <w:t xml:space="preserve"> unaprjeđenje i modernizaciju obavljanja proizvodne i/ili uslužne djelatnosti korisnika  kao </w:t>
            </w:r>
            <w:r w:rsidRPr="00E5799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temelj  ulaganja i traženja potpora   uključujući</w:t>
            </w: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5799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1.namjena ulaganja </w:t>
            </w: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5799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2.razlozi i prednosti </w:t>
            </w:r>
            <w:r w:rsidR="006F7A6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E5799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ulaganja </w:t>
            </w:r>
            <w:r w:rsidR="006F7A6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5799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3.očekivani rezultati i učinak  ulaganja  </w:t>
            </w: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57998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57998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:rsidR="000470C1" w:rsidRPr="00E57998" w:rsidRDefault="000470C1" w:rsidP="00C26693">
            <w:pPr>
              <w:ind w:right="16"/>
              <w:contextualSpacing/>
              <w:rPr>
                <w:rFonts w:ascii="Arial" w:eastAsia="Calibri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676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sz w:val="22"/>
                <w:szCs w:val="22"/>
              </w:rPr>
              <w:t xml:space="preserve">Detaljno i jasno opisati i obrazložiti namjenu </w:t>
            </w: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sz w:val="22"/>
                <w:szCs w:val="22"/>
              </w:rPr>
              <w:t xml:space="preserve">aktivnosti i troškova </w:t>
            </w:r>
            <w:r w:rsidRPr="00E579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ulaganja  te traženja županijske potpore </w:t>
            </w: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0470C1" w:rsidRDefault="000470C1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26693" w:rsidRDefault="00C26693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26693" w:rsidRDefault="00C26693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26693" w:rsidRDefault="00C26693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26693" w:rsidRDefault="00C26693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26693" w:rsidRDefault="00C26693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26693" w:rsidRDefault="00C26693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26693" w:rsidRDefault="00C26693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26693" w:rsidRPr="00E57998" w:rsidRDefault="00C26693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26693" w:rsidRPr="00E57998" w:rsidRDefault="00C26693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0470C1" w:rsidRPr="00E57998" w:rsidRDefault="000470C1" w:rsidP="008056F4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</w:tbl>
    <w:p w:rsidR="000470C1" w:rsidRPr="00E57998" w:rsidRDefault="000470C1" w:rsidP="000470C1">
      <w:pPr>
        <w:rPr>
          <w:i/>
        </w:rPr>
      </w:pPr>
    </w:p>
    <w:tbl>
      <w:tblPr>
        <w:tblW w:w="10199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534"/>
        <w:gridCol w:w="24"/>
        <w:gridCol w:w="1845"/>
        <w:gridCol w:w="1693"/>
      </w:tblGrid>
      <w:tr w:rsidR="000470C1" w:rsidRPr="00E57998" w:rsidTr="005340FA">
        <w:trPr>
          <w:trHeight w:val="1117"/>
        </w:trPr>
        <w:tc>
          <w:tcPr>
            <w:tcW w:w="10199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0470C1" w:rsidRPr="00E57998" w:rsidRDefault="000470C1" w:rsidP="000470C1">
            <w:pPr>
              <w:numPr>
                <w:ilvl w:val="2"/>
                <w:numId w:val="4"/>
              </w:numPr>
              <w:ind w:right="16" w:hanging="2381"/>
              <w:contextualSpacing/>
              <w:jc w:val="both"/>
            </w:pPr>
            <w:r w:rsidRPr="00E57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7998">
              <w:rPr>
                <w:rFonts w:ascii="Arial" w:eastAsia="Calibri" w:hAnsi="Arial" w:cs="Arial"/>
                <w:b/>
                <w:bCs/>
                <w:szCs w:val="28"/>
              </w:rPr>
              <w:t xml:space="preserve">Pregled priloženih računa </w:t>
            </w:r>
          </w:p>
          <w:p w:rsidR="00C26693" w:rsidRDefault="000470C1" w:rsidP="00C26693">
            <w:pPr>
              <w:ind w:left="314" w:right="16"/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Specifikacija realiziranih troškova- pregled priloženih računa za </w:t>
            </w:r>
            <w:r w:rsidR="00C26693">
              <w:rPr>
                <w:rFonts w:ascii="Arial" w:eastAsia="Calibri" w:hAnsi="Arial" w:cs="Arial"/>
                <w:bCs/>
                <w:sz w:val="22"/>
                <w:szCs w:val="22"/>
              </w:rPr>
              <w:t xml:space="preserve">aktivnosti </w:t>
            </w:r>
            <w:r w:rsidRPr="00E579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za koje se traži potpora </w:t>
            </w:r>
          </w:p>
          <w:p w:rsidR="00C26693" w:rsidRDefault="00C26693" w:rsidP="00C26693">
            <w:pPr>
              <w:ind w:left="314" w:right="16"/>
              <w:contextualSpacing/>
              <w:rPr>
                <w:rFonts w:ascii="Arial" w:eastAsia="Calibri" w:hAnsi="Arial" w:cs="Arial"/>
                <w:bCs/>
                <w:sz w:val="22"/>
                <w:szCs w:val="22"/>
                <w:u w:val="single"/>
              </w:rPr>
            </w:pPr>
          </w:p>
          <w:p w:rsidR="000470C1" w:rsidRPr="00005E4F" w:rsidRDefault="00C26693" w:rsidP="00C26693">
            <w:pPr>
              <w:ind w:left="314" w:right="1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05E4F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>Sve račune s dokazima o plaćanju dostavit u dva istovjetna primjerka</w:t>
            </w:r>
            <w:r w:rsidRPr="00005E4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0470C1" w:rsidRPr="00005E4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005E4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7763A" w:rsidRPr="00E57998" w:rsidTr="00A7763A">
        <w:trPr>
          <w:trHeight w:val="1141"/>
        </w:trPr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7763A" w:rsidRPr="00E57998" w:rsidRDefault="00A7763A" w:rsidP="00A7763A">
            <w:pPr>
              <w:ind w:right="16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b/>
                <w:sz w:val="22"/>
                <w:szCs w:val="22"/>
              </w:rPr>
              <w:t>Izdavatelj računa</w:t>
            </w:r>
          </w:p>
          <w:p w:rsidR="00A7763A" w:rsidRPr="00E57998" w:rsidRDefault="00A7763A" w:rsidP="00A7763A">
            <w:pPr>
              <w:ind w:right="-123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A7763A" w:rsidRPr="00E57998" w:rsidRDefault="00A7763A" w:rsidP="00A7763A">
            <w:pPr>
              <w:ind w:right="16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b/>
                <w:sz w:val="22"/>
                <w:szCs w:val="22"/>
              </w:rPr>
              <w:t>Broj računa</w:t>
            </w:r>
          </w:p>
          <w:p w:rsidR="00A7763A" w:rsidRPr="00E57998" w:rsidRDefault="00A7763A" w:rsidP="00A7763A">
            <w:pPr>
              <w:ind w:right="16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7763A" w:rsidRPr="00E57998" w:rsidRDefault="00A7763A" w:rsidP="00A7763A">
            <w:pPr>
              <w:ind w:right="16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b/>
                <w:sz w:val="22"/>
                <w:szCs w:val="22"/>
              </w:rPr>
              <w:t>Datum računa</w:t>
            </w:r>
            <w:r w:rsidRPr="00E579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A7763A" w:rsidRPr="00E57998" w:rsidRDefault="00A7763A" w:rsidP="00A7763A">
            <w:pPr>
              <w:ind w:right="16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7763A" w:rsidRPr="00170FBF" w:rsidRDefault="00A7763A" w:rsidP="00A7763A">
            <w:pPr>
              <w:ind w:left="42" w:right="16" w:hanging="42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70FBF">
              <w:rPr>
                <w:rFonts w:ascii="Arial" w:hAnsi="Arial" w:cs="Arial"/>
                <w:b/>
                <w:sz w:val="20"/>
                <w:szCs w:val="20"/>
              </w:rPr>
              <w:t>Datum izvoda ili slipa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7763A" w:rsidRPr="005E4167" w:rsidRDefault="00A7763A" w:rsidP="00A7763A">
            <w:pPr>
              <w:suppressAutoHyphens w:val="0"/>
              <w:ind w:left="-105" w:right="-107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 w:rsidRPr="005E41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Specifikacija troška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340FA">
              <w:rPr>
                <w:rFonts w:ascii="Arial" w:eastAsia="Calibri" w:hAnsi="Arial" w:cs="Arial"/>
                <w:bCs/>
                <w:sz w:val="16"/>
                <w:szCs w:val="16"/>
              </w:rPr>
              <w:t>(navesti naziv opreme  usluge na hrvatskom jeziku sukladno računima koji su dostavljeni uz prijavu</w:t>
            </w:r>
            <w:r w:rsidRPr="005340F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A7763A" w:rsidRDefault="00A7763A" w:rsidP="00A7763A">
            <w:pPr>
              <w:ind w:right="-109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Iznos  računa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prihvatljivih troškova iz računa * u kn</w:t>
            </w:r>
          </w:p>
          <w:p w:rsidR="00A7763A" w:rsidRDefault="00A7763A" w:rsidP="00A7763A">
            <w:pPr>
              <w:ind w:right="16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  <w:p w:rsidR="00A7763A" w:rsidRDefault="00A7763A" w:rsidP="00A7763A">
            <w:pPr>
              <w:ind w:right="-114"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   </w:t>
            </w:r>
          </w:p>
          <w:p w:rsidR="00A7763A" w:rsidRDefault="00A7763A" w:rsidP="00A7763A">
            <w:pPr>
              <w:ind w:right="-256"/>
              <w:contextualSpacing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A7763A" w:rsidRDefault="00A7763A" w:rsidP="00A7763A">
            <w:pPr>
              <w:ind w:right="-114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80% </w:t>
            </w: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Iznosa prihvatljivih troškova* u kn</w:t>
            </w:r>
          </w:p>
          <w:p w:rsidR="00A7763A" w:rsidRDefault="00A7763A" w:rsidP="00A7763A">
            <w:pPr>
              <w:ind w:right="16"/>
              <w:contextualSpacing/>
            </w:pPr>
          </w:p>
        </w:tc>
      </w:tr>
      <w:tr w:rsidR="00BD123C" w:rsidRPr="00E57998" w:rsidTr="00A7763A">
        <w:trPr>
          <w:trHeight w:val="634"/>
        </w:trPr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167" w:rsidRDefault="005E4167" w:rsidP="006F7A6E">
            <w:pPr>
              <w:snapToGrid w:val="0"/>
              <w:ind w:left="360"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  <w:p w:rsidR="005E4167" w:rsidRPr="00E57998" w:rsidRDefault="005E4167" w:rsidP="006F7A6E">
            <w:pPr>
              <w:snapToGrid w:val="0"/>
              <w:ind w:left="360"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67" w:rsidRPr="00E57998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167" w:rsidRPr="00E57998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7" w:rsidRPr="00E57998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167" w:rsidRPr="00E57998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4167" w:rsidRPr="00E57998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E4167" w:rsidRPr="00E57998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</w:p>
        </w:tc>
      </w:tr>
      <w:tr w:rsidR="009B0F71" w:rsidRPr="00E57998" w:rsidTr="00A7763A">
        <w:trPr>
          <w:trHeight w:val="669"/>
        </w:trPr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F71" w:rsidRDefault="009B0F71" w:rsidP="006F7A6E">
            <w:pPr>
              <w:snapToGrid w:val="0"/>
              <w:ind w:left="360"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71" w:rsidRPr="00E57998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71" w:rsidRPr="00E57998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1" w:rsidRPr="00E57998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F71" w:rsidRPr="00E57998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0F71" w:rsidRPr="00E57998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0F71" w:rsidRPr="00E57998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</w:p>
        </w:tc>
      </w:tr>
      <w:tr w:rsidR="005E4167" w:rsidRPr="00E57998" w:rsidTr="00A7763A">
        <w:trPr>
          <w:trHeight w:val="706"/>
        </w:trPr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167" w:rsidRDefault="005E4167" w:rsidP="006F7A6E">
            <w:pPr>
              <w:snapToGrid w:val="0"/>
              <w:ind w:left="360"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  <w:p w:rsidR="005E4167" w:rsidRPr="00E57998" w:rsidRDefault="005E4167" w:rsidP="006F7A6E">
            <w:pPr>
              <w:snapToGrid w:val="0"/>
              <w:ind w:left="360"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67" w:rsidRPr="00E57998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167" w:rsidRPr="00E57998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7" w:rsidRPr="00E57998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167" w:rsidRPr="00E57998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4167" w:rsidRPr="00E57998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E4167" w:rsidRPr="00E57998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</w:p>
        </w:tc>
      </w:tr>
      <w:tr w:rsidR="00BD123C" w:rsidRPr="00E57998" w:rsidTr="00A7763A">
        <w:trPr>
          <w:trHeight w:val="702"/>
        </w:trPr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23C" w:rsidRDefault="00BD123C" w:rsidP="006F7A6E">
            <w:pPr>
              <w:snapToGrid w:val="0"/>
              <w:ind w:left="360"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  <w:p w:rsidR="00CE2AF5" w:rsidRDefault="00CE2AF5" w:rsidP="006F7A6E">
            <w:pPr>
              <w:snapToGrid w:val="0"/>
              <w:ind w:left="360"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  <w:p w:rsidR="00BD123C" w:rsidRDefault="00BD123C" w:rsidP="006F7A6E">
            <w:pPr>
              <w:snapToGrid w:val="0"/>
              <w:ind w:left="360"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3C" w:rsidRPr="00E57998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23C" w:rsidRPr="00E57998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23C" w:rsidRPr="00E57998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23C" w:rsidRPr="00E57998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123C" w:rsidRPr="00E57998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D123C" w:rsidRPr="00E57998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</w:p>
        </w:tc>
      </w:tr>
      <w:tr w:rsidR="00FE3586" w:rsidRPr="00E57998" w:rsidTr="00A7763A">
        <w:trPr>
          <w:trHeight w:val="1349"/>
        </w:trPr>
        <w:tc>
          <w:tcPr>
            <w:tcW w:w="6637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FE3586" w:rsidRPr="00E57998" w:rsidRDefault="00A7763A" w:rsidP="006F7A6E">
            <w:pPr>
              <w:pStyle w:val="Odlomakpopisa"/>
              <w:numPr>
                <w:ilvl w:val="0"/>
                <w:numId w:val="6"/>
              </w:numPr>
              <w:ind w:left="597" w:right="16" w:hanging="425"/>
              <w:contextualSpacing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Računi UKUPAN IZNOS</w:t>
            </w:r>
            <w:r w:rsidR="00FE3586" w:rsidRPr="00E57998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:rsidR="00A7763A" w:rsidRPr="00A7763A" w:rsidRDefault="00A7763A" w:rsidP="00A7763A">
            <w:pPr>
              <w:snapToGrid w:val="0"/>
              <w:ind w:left="36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7763A">
              <w:rPr>
                <w:rFonts w:ascii="Arial" w:eastAsia="Calibri" w:hAnsi="Arial" w:cs="Arial"/>
                <w:bCs/>
              </w:rPr>
              <w:t xml:space="preserve">* </w:t>
            </w:r>
            <w:r w:rsidRPr="00A7763A">
              <w:rPr>
                <w:rFonts w:ascii="Arial" w:eastAsia="Calibri" w:hAnsi="Arial" w:cs="Arial"/>
                <w:bCs/>
                <w:sz w:val="22"/>
                <w:szCs w:val="22"/>
              </w:rPr>
              <w:t xml:space="preserve">Prihvatljivi troškovi sukladno točki V.  Uputa za prijavitelje </w:t>
            </w:r>
          </w:p>
          <w:p w:rsidR="00FE3586" w:rsidRPr="00E57998" w:rsidRDefault="00A7763A" w:rsidP="00A7763A">
            <w:pPr>
              <w:snapToGrid w:val="0"/>
              <w:ind w:left="360"/>
              <w:jc w:val="both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A7763A">
              <w:rPr>
                <w:rFonts w:ascii="Arial" w:eastAsia="Calibri" w:hAnsi="Arial" w:cs="Arial"/>
                <w:bCs/>
                <w:sz w:val="22"/>
                <w:szCs w:val="22"/>
              </w:rPr>
              <w:t>Prijavitelji koji su u sustavu PDV-a upisuju iznos osnovice, bez PDV-a</w:t>
            </w:r>
          </w:p>
        </w:tc>
        <w:tc>
          <w:tcPr>
            <w:tcW w:w="1869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FE3586" w:rsidRDefault="00FE3586">
            <w:pPr>
              <w:suppressAutoHyphens w:val="0"/>
              <w:spacing w:line="360" w:lineRule="auto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FE3586" w:rsidRPr="00E57998" w:rsidRDefault="00FE3586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FE3586" w:rsidRDefault="00FE3586">
            <w:pPr>
              <w:suppressAutoHyphens w:val="0"/>
              <w:spacing w:line="360" w:lineRule="auto"/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</w:rPr>
            </w:pPr>
          </w:p>
          <w:p w:rsidR="00FE3586" w:rsidRPr="00E57998" w:rsidRDefault="00FE3586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9C44B2" w:rsidRPr="00E57998" w:rsidRDefault="009C44B2" w:rsidP="000470C1">
      <w:pPr>
        <w:rPr>
          <w:i/>
        </w:rPr>
      </w:pPr>
    </w:p>
    <w:tbl>
      <w:tblPr>
        <w:tblW w:w="10207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1985"/>
        <w:gridCol w:w="8222"/>
      </w:tblGrid>
      <w:tr w:rsidR="000470C1" w:rsidRPr="00E57998" w:rsidTr="000470C1">
        <w:trPr>
          <w:trHeight w:val="816"/>
        </w:trPr>
        <w:tc>
          <w:tcPr>
            <w:tcW w:w="1020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BD123C">
            <w:pPr>
              <w:ind w:right="16"/>
              <w:contextualSpacing/>
              <w:jc w:val="center"/>
              <w:rPr>
                <w:i/>
              </w:rPr>
            </w:pPr>
            <w:r w:rsidRPr="00E57998"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  <w:t xml:space="preserve">C.  </w:t>
            </w:r>
            <w:r w:rsidRPr="00E579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OSNOVNI PODACI O </w:t>
            </w:r>
            <w:r w:rsidR="00BD123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FINANCIJSKOM PLANU AKTIVNOSTI</w:t>
            </w:r>
          </w:p>
        </w:tc>
      </w:tr>
      <w:tr w:rsidR="000470C1" w:rsidRPr="00E57998" w:rsidTr="000B7579">
        <w:trPr>
          <w:cantSplit/>
          <w:trHeight w:val="564"/>
        </w:trPr>
        <w:tc>
          <w:tcPr>
            <w:tcW w:w="198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E57998" w:rsidRDefault="000470C1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0470C1" w:rsidRDefault="000470C1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030EF0" w:rsidRDefault="00030EF0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030EF0" w:rsidRDefault="00030EF0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0470C1" w:rsidRPr="00E57998" w:rsidRDefault="000470C1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Vlastita sredstva  i  očekivana potpora Županije</w:t>
            </w:r>
            <w:r w:rsidR="002A02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470C1" w:rsidRPr="00E57998" w:rsidRDefault="000470C1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</w:p>
          <w:p w:rsidR="000470C1" w:rsidRPr="00E57998" w:rsidRDefault="006C620C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A7763A">
              <w:rPr>
                <w:rFonts w:ascii="Arial" w:hAnsi="Arial" w:cs="Arial"/>
                <w:i/>
                <w:kern w:val="1"/>
                <w:sz w:val="20"/>
                <w:szCs w:val="20"/>
              </w:rPr>
              <w:t>Prijavitelji koji su u sustavu PDV-a upisuju iznos osnovice, bez PDV-a</w:t>
            </w:r>
            <w:r w:rsidRPr="00030EF0">
              <w:rPr>
                <w:rFonts w:ascii="Arial" w:hAnsi="Arial" w:cs="Arial"/>
                <w:i/>
                <w:kern w:val="1"/>
              </w:rPr>
              <w:t>.</w:t>
            </w:r>
          </w:p>
          <w:p w:rsidR="000470C1" w:rsidRPr="00E57998" w:rsidRDefault="000470C1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</w:p>
          <w:p w:rsidR="000470C1" w:rsidRPr="00E57998" w:rsidRDefault="000470C1" w:rsidP="006C620C">
            <w:pPr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470C1" w:rsidRPr="000B7579" w:rsidRDefault="000470C1" w:rsidP="008056F4">
            <w:pPr>
              <w:ind w:right="16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0B7579">
              <w:rPr>
                <w:rFonts w:ascii="Arial" w:eastAsia="Calibri" w:hAnsi="Arial" w:cs="Arial"/>
                <w:b/>
                <w:bCs/>
                <w:iCs/>
              </w:rPr>
              <w:t xml:space="preserve">Izvori sredstava </w:t>
            </w:r>
          </w:p>
          <w:p w:rsidR="00BD123C" w:rsidRPr="000B7579" w:rsidRDefault="000470C1" w:rsidP="00BD123C">
            <w:pPr>
              <w:ind w:right="16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0B7579">
              <w:rPr>
                <w:rFonts w:ascii="Arial" w:eastAsia="Calibri" w:hAnsi="Arial" w:cs="Arial"/>
                <w:b/>
                <w:bCs/>
              </w:rPr>
              <w:t xml:space="preserve">Iznos  </w:t>
            </w:r>
          </w:p>
          <w:p w:rsidR="000470C1" w:rsidRPr="00E57998" w:rsidRDefault="000470C1" w:rsidP="008056F4">
            <w:pPr>
              <w:ind w:right="16"/>
              <w:contextualSpacing/>
              <w:jc w:val="right"/>
            </w:pPr>
            <w:r w:rsidRPr="00E57998">
              <w:rPr>
                <w:rFonts w:ascii="Arial" w:eastAsia="Calibri" w:hAnsi="Arial" w:cs="Arial"/>
                <w:bCs/>
                <w:sz w:val="18"/>
                <w:szCs w:val="18"/>
              </w:rPr>
              <w:t>)</w:t>
            </w:r>
          </w:p>
        </w:tc>
      </w:tr>
      <w:tr w:rsidR="002A0204" w:rsidRPr="00E57998" w:rsidTr="000B7579">
        <w:trPr>
          <w:cantSplit/>
          <w:trHeight w:val="3495"/>
        </w:trPr>
        <w:tc>
          <w:tcPr>
            <w:tcW w:w="198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2A0204" w:rsidRPr="00E57998" w:rsidRDefault="002A0204" w:rsidP="008056F4">
            <w:pPr>
              <w:shd w:val="clear" w:color="auto" w:fill="FFFF99"/>
              <w:snapToGrid w:val="0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0204" w:rsidRPr="006C620C" w:rsidRDefault="002A0204" w:rsidP="006C620C">
            <w:pPr>
              <w:snapToGrid w:val="0"/>
              <w:ind w:right="16"/>
              <w:contextualSpacing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030EF0" w:rsidRPr="00030EF0" w:rsidRDefault="00A7763A" w:rsidP="00030EF0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Računi :ukupan iznos prihvatljivih troškova</w:t>
            </w:r>
            <w:r w:rsidR="00030EF0" w:rsidRPr="00030EF0">
              <w:rPr>
                <w:rFonts w:ascii="Arial" w:eastAsia="Calibri" w:hAnsi="Arial" w:cs="Arial"/>
                <w:bCs/>
                <w:iCs/>
              </w:rPr>
              <w:t xml:space="preserve"> (</w:t>
            </w:r>
            <w:r w:rsidR="00030EF0" w:rsidRPr="00030EF0">
              <w:rPr>
                <w:rFonts w:ascii="Arial" w:eastAsia="Calibri" w:hAnsi="Arial" w:cs="Arial"/>
                <w:bCs/>
                <w:iCs/>
                <w:u w:val="single"/>
              </w:rPr>
              <w:t>100</w:t>
            </w:r>
            <w:r w:rsidR="00030EF0" w:rsidRPr="00030EF0">
              <w:rPr>
                <w:rFonts w:ascii="Arial" w:eastAsia="Calibri" w:hAnsi="Arial" w:cs="Arial"/>
                <w:bCs/>
                <w:iCs/>
              </w:rPr>
              <w:t xml:space="preserve">%) </w:t>
            </w:r>
            <w:r w:rsidR="002A0204" w:rsidRPr="00030EF0">
              <w:rPr>
                <w:rFonts w:ascii="Arial" w:eastAsia="Calibri" w:hAnsi="Arial" w:cs="Arial"/>
                <w:bCs/>
                <w:iCs/>
              </w:rPr>
              <w:t xml:space="preserve"> _____________kn</w:t>
            </w:r>
            <w:r w:rsidR="00030EF0" w:rsidRPr="00030EF0">
              <w:rPr>
                <w:rFonts w:ascii="Arial" w:eastAsia="Calibri" w:hAnsi="Arial" w:cs="Arial"/>
                <w:bCs/>
                <w:iCs/>
              </w:rPr>
              <w:t xml:space="preserve">   od čega: </w:t>
            </w:r>
          </w:p>
          <w:p w:rsidR="00030EF0" w:rsidRPr="00030EF0" w:rsidRDefault="00030EF0" w:rsidP="002A0204">
            <w:pPr>
              <w:snapToGrid w:val="0"/>
              <w:ind w:right="16"/>
              <w:contextualSpacing/>
              <w:rPr>
                <w:rFonts w:ascii="Arial" w:eastAsia="Calibri" w:hAnsi="Arial" w:cs="Arial"/>
                <w:bCs/>
                <w:iCs/>
              </w:rPr>
            </w:pPr>
          </w:p>
          <w:p w:rsidR="002A0204" w:rsidRDefault="00030EF0" w:rsidP="008056F4">
            <w:pPr>
              <w:tabs>
                <w:tab w:val="left" w:pos="430"/>
              </w:tabs>
              <w:ind w:right="16"/>
              <w:contextualSpacing/>
              <w:rPr>
                <w:rFonts w:ascii="Arial" w:eastAsia="Calibri" w:hAnsi="Arial" w:cs="Arial"/>
                <w:bCs/>
                <w:iCs/>
              </w:rPr>
            </w:pPr>
            <w:r w:rsidRPr="00030EF0">
              <w:rPr>
                <w:rFonts w:ascii="Arial" w:eastAsia="Calibri" w:hAnsi="Arial" w:cs="Arial"/>
                <w:bCs/>
                <w:iCs/>
              </w:rPr>
              <w:t xml:space="preserve"> </w:t>
            </w:r>
            <w:r w:rsidR="00A7763A">
              <w:rPr>
                <w:rFonts w:ascii="Arial" w:eastAsia="Calibri" w:hAnsi="Arial" w:cs="Arial"/>
                <w:bCs/>
                <w:iCs/>
              </w:rPr>
              <w:t xml:space="preserve">                                    </w:t>
            </w:r>
            <w:r w:rsidR="002A0204" w:rsidRPr="00030EF0">
              <w:rPr>
                <w:rFonts w:ascii="Arial" w:eastAsia="Calibri" w:hAnsi="Arial" w:cs="Arial"/>
                <w:bCs/>
                <w:iCs/>
              </w:rPr>
              <w:t xml:space="preserve">Vlastita </w:t>
            </w:r>
            <w:r>
              <w:rPr>
                <w:rFonts w:ascii="Arial" w:eastAsia="Calibri" w:hAnsi="Arial" w:cs="Arial"/>
                <w:bCs/>
                <w:iCs/>
              </w:rPr>
              <w:t xml:space="preserve">  </w:t>
            </w:r>
            <w:r w:rsidR="002A0204" w:rsidRPr="00030EF0">
              <w:rPr>
                <w:rFonts w:ascii="Arial" w:eastAsia="Calibri" w:hAnsi="Arial" w:cs="Arial"/>
                <w:bCs/>
                <w:iCs/>
              </w:rPr>
              <w:t xml:space="preserve">sredstva: </w:t>
            </w:r>
            <w:r>
              <w:rPr>
                <w:rFonts w:ascii="Arial" w:eastAsia="Calibri" w:hAnsi="Arial" w:cs="Arial"/>
                <w:bCs/>
                <w:iCs/>
              </w:rPr>
              <w:t xml:space="preserve">   </w:t>
            </w:r>
            <w:r w:rsidRPr="00030EF0">
              <w:rPr>
                <w:rFonts w:ascii="Arial" w:eastAsia="Calibri" w:hAnsi="Arial" w:cs="Arial"/>
                <w:bCs/>
                <w:iCs/>
              </w:rPr>
              <w:t>(__</w:t>
            </w:r>
            <w:r>
              <w:rPr>
                <w:rFonts w:ascii="Arial" w:eastAsia="Calibri" w:hAnsi="Arial" w:cs="Arial"/>
                <w:bCs/>
                <w:iCs/>
              </w:rPr>
              <w:t>_</w:t>
            </w:r>
            <w:r w:rsidRPr="00030EF0">
              <w:rPr>
                <w:rFonts w:ascii="Arial" w:eastAsia="Calibri" w:hAnsi="Arial" w:cs="Arial"/>
                <w:bCs/>
                <w:iCs/>
              </w:rPr>
              <w:t xml:space="preserve">%) </w:t>
            </w:r>
            <w:r w:rsidR="002A0204" w:rsidRPr="00030EF0">
              <w:rPr>
                <w:rFonts w:ascii="Arial" w:eastAsia="Calibri" w:hAnsi="Arial" w:cs="Arial"/>
                <w:bCs/>
                <w:iCs/>
              </w:rPr>
              <w:t xml:space="preserve">_____________kn </w:t>
            </w:r>
          </w:p>
          <w:p w:rsidR="006C620C" w:rsidRPr="00030EF0" w:rsidRDefault="006C620C" w:rsidP="008056F4">
            <w:pPr>
              <w:tabs>
                <w:tab w:val="left" w:pos="430"/>
              </w:tabs>
              <w:ind w:right="16"/>
              <w:contextualSpacing/>
              <w:rPr>
                <w:rFonts w:ascii="Arial" w:eastAsia="Calibri" w:hAnsi="Arial" w:cs="Arial"/>
                <w:bCs/>
                <w:iCs/>
              </w:rPr>
            </w:pPr>
          </w:p>
          <w:p w:rsidR="002A0204" w:rsidRPr="00030EF0" w:rsidRDefault="002A0204" w:rsidP="008056F4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bCs/>
                <w:iCs/>
              </w:rPr>
            </w:pPr>
          </w:p>
          <w:p w:rsidR="00030EF0" w:rsidRPr="00030EF0" w:rsidRDefault="006C620C" w:rsidP="00030EF0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bCs/>
                <w:iCs/>
              </w:rPr>
            </w:pPr>
            <w:r w:rsidRPr="006C620C">
              <w:rPr>
                <w:rFonts w:ascii="Arial" w:eastAsia="Calibri" w:hAnsi="Arial" w:cs="Arial"/>
                <w:bCs/>
                <w:iCs/>
              </w:rPr>
              <w:t>T</w:t>
            </w:r>
            <w:r w:rsidRPr="006C620C">
              <w:rPr>
                <w:rFonts w:ascii="Arial" w:eastAsia="Calibri" w:hAnsi="Arial" w:cs="Arial"/>
                <w:bCs/>
              </w:rPr>
              <w:t>raženi iznos potpore</w:t>
            </w:r>
            <w:r>
              <w:rPr>
                <w:rFonts w:ascii="Arial" w:eastAsia="Calibri" w:hAnsi="Arial" w:cs="Arial"/>
                <w:bCs/>
                <w:i/>
              </w:rPr>
              <w:t xml:space="preserve">: </w:t>
            </w:r>
            <w:r w:rsidR="00030EF0" w:rsidRPr="00030EF0">
              <w:rPr>
                <w:rFonts w:ascii="Arial" w:eastAsia="Calibri" w:hAnsi="Arial" w:cs="Arial"/>
                <w:b/>
                <w:bCs/>
              </w:rPr>
              <w:t>Sr</w:t>
            </w:r>
            <w:r w:rsidR="002A0204" w:rsidRPr="00030EF0">
              <w:rPr>
                <w:rFonts w:ascii="Arial" w:eastAsia="Calibri" w:hAnsi="Arial" w:cs="Arial"/>
                <w:b/>
                <w:bCs/>
              </w:rPr>
              <w:t>edstva Županije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030EF0" w:rsidRPr="00030EF0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030EF0" w:rsidRPr="00030EF0">
              <w:rPr>
                <w:rFonts w:ascii="Arial" w:hAnsi="Arial" w:cs="Arial"/>
                <w:lang w:eastAsia="hr-HR"/>
              </w:rPr>
              <w:t>(</w:t>
            </w:r>
            <w:r w:rsidR="00030EF0">
              <w:rPr>
                <w:rFonts w:ascii="Arial" w:hAnsi="Arial" w:cs="Arial"/>
                <w:lang w:eastAsia="hr-HR"/>
              </w:rPr>
              <w:t>___</w:t>
            </w:r>
            <w:r w:rsidR="00030EF0" w:rsidRPr="00030EF0">
              <w:rPr>
                <w:rFonts w:ascii="Arial" w:hAnsi="Arial" w:cs="Arial"/>
                <w:lang w:eastAsia="hr-HR"/>
              </w:rPr>
              <w:t>%) _</w:t>
            </w:r>
            <w:r w:rsidR="00030EF0" w:rsidRPr="00030EF0">
              <w:rPr>
                <w:rFonts w:ascii="Arial" w:hAnsi="Arial" w:cs="Arial"/>
                <w:u w:val="single"/>
                <w:lang w:eastAsia="hr-HR"/>
              </w:rPr>
              <w:t>_________</w:t>
            </w:r>
            <w:r w:rsidR="00030EF0">
              <w:rPr>
                <w:rFonts w:ascii="Arial" w:hAnsi="Arial" w:cs="Arial"/>
                <w:u w:val="single"/>
                <w:lang w:eastAsia="hr-HR"/>
              </w:rPr>
              <w:t>__</w:t>
            </w:r>
            <w:r w:rsidR="00030EF0" w:rsidRPr="00030EF0">
              <w:rPr>
                <w:rFonts w:ascii="Arial" w:hAnsi="Arial" w:cs="Arial"/>
                <w:lang w:eastAsia="hr-HR"/>
              </w:rPr>
              <w:t xml:space="preserve">kn </w:t>
            </w:r>
          </w:p>
          <w:p w:rsidR="006C620C" w:rsidRDefault="002A0204" w:rsidP="000B7579">
            <w:pPr>
              <w:ind w:right="16"/>
              <w:contextualSpacing/>
              <w:rPr>
                <w:rFonts w:ascii="Arial" w:eastAsia="Calibri" w:hAnsi="Arial" w:cs="Arial"/>
                <w:bCs/>
                <w:i/>
              </w:rPr>
            </w:pPr>
            <w:r w:rsidRPr="00030EF0">
              <w:rPr>
                <w:rFonts w:ascii="Arial" w:eastAsia="Calibri" w:hAnsi="Arial" w:cs="Arial"/>
                <w:i/>
              </w:rPr>
              <w:t xml:space="preserve">moguće je tražiti do </w:t>
            </w:r>
            <w:proofErr w:type="spellStart"/>
            <w:r w:rsidR="006C620C">
              <w:rPr>
                <w:rFonts w:ascii="Arial" w:eastAsia="Calibri" w:hAnsi="Arial" w:cs="Arial"/>
                <w:i/>
              </w:rPr>
              <w:t>max</w:t>
            </w:r>
            <w:proofErr w:type="spellEnd"/>
            <w:r w:rsidR="006C620C">
              <w:rPr>
                <w:rFonts w:ascii="Arial" w:eastAsia="Calibri" w:hAnsi="Arial" w:cs="Arial"/>
                <w:i/>
              </w:rPr>
              <w:t xml:space="preserve"> </w:t>
            </w:r>
            <w:r w:rsidRPr="00030EF0">
              <w:rPr>
                <w:rFonts w:ascii="Arial" w:eastAsia="Calibri" w:hAnsi="Arial" w:cs="Arial"/>
                <w:i/>
              </w:rPr>
              <w:t>80% prihvatljivog troška (točka IV Uputa</w:t>
            </w:r>
            <w:r w:rsidR="006C620C">
              <w:rPr>
                <w:rFonts w:ascii="Arial" w:eastAsia="Calibri" w:hAnsi="Arial" w:cs="Arial"/>
                <w:i/>
              </w:rPr>
              <w:t xml:space="preserve"> za prijavitelje</w:t>
            </w:r>
            <w:r w:rsidRPr="00030EF0">
              <w:rPr>
                <w:rFonts w:ascii="Arial" w:eastAsia="Calibri" w:hAnsi="Arial" w:cs="Arial"/>
                <w:i/>
              </w:rPr>
              <w:t>)</w:t>
            </w:r>
            <w:r w:rsidR="006C620C">
              <w:rPr>
                <w:rFonts w:ascii="Arial" w:eastAsia="Calibri" w:hAnsi="Arial" w:cs="Arial"/>
                <w:bCs/>
                <w:i/>
              </w:rPr>
              <w:t xml:space="preserve">, </w:t>
            </w:r>
            <w:r w:rsidRPr="00030EF0">
              <w:rPr>
                <w:rFonts w:ascii="Arial" w:eastAsia="Calibri" w:hAnsi="Arial" w:cs="Arial"/>
                <w:bCs/>
                <w:i/>
              </w:rPr>
              <w:t>ali ne više od 40.</w:t>
            </w:r>
            <w:r w:rsidR="006C620C">
              <w:rPr>
                <w:rFonts w:ascii="Arial" w:eastAsia="Calibri" w:hAnsi="Arial" w:cs="Arial"/>
                <w:bCs/>
                <w:i/>
              </w:rPr>
              <w:t xml:space="preserve">000,00 </w:t>
            </w:r>
            <w:r w:rsidR="005C0F21">
              <w:rPr>
                <w:rFonts w:ascii="Arial" w:eastAsia="Calibri" w:hAnsi="Arial" w:cs="Arial"/>
                <w:bCs/>
                <w:i/>
              </w:rPr>
              <w:t>kuna odnosno 30.000,00</w:t>
            </w:r>
            <w:r w:rsidR="006C620C">
              <w:rPr>
                <w:rFonts w:ascii="Arial" w:eastAsia="Calibri" w:hAnsi="Arial" w:cs="Arial"/>
                <w:bCs/>
                <w:i/>
              </w:rPr>
              <w:t xml:space="preserve"> kuna</w:t>
            </w:r>
          </w:p>
          <w:p w:rsidR="002A0204" w:rsidRPr="000B7579" w:rsidRDefault="002A0204" w:rsidP="006C620C">
            <w:pPr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u w:val="single"/>
              </w:rPr>
            </w:pPr>
            <w:r w:rsidRPr="00030EF0">
              <w:rPr>
                <w:rFonts w:ascii="Arial" w:eastAsia="Calibri" w:hAnsi="Arial" w:cs="Arial"/>
                <w:bCs/>
                <w:i/>
              </w:rPr>
              <w:t xml:space="preserve"> </w:t>
            </w:r>
          </w:p>
        </w:tc>
      </w:tr>
      <w:tr w:rsidR="000470C1" w:rsidRPr="00E57998" w:rsidTr="00030EF0">
        <w:trPr>
          <w:trHeight w:val="860"/>
        </w:trPr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</w:tcPr>
          <w:p w:rsidR="000470C1" w:rsidRPr="00E57998" w:rsidRDefault="000470C1" w:rsidP="008056F4">
            <w:pPr>
              <w:ind w:right="16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>Odgovorna osoba- Osoba ovlaštena za zastupanje podnositelj prijave</w:t>
            </w:r>
            <w:r w:rsidRPr="00E57998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pStyle w:val="Tijeloteksta31"/>
              <w:ind w:right="16"/>
              <w:contextualSpacing/>
              <w:jc w:val="both"/>
              <w:rPr>
                <w:sz w:val="22"/>
                <w:szCs w:val="22"/>
              </w:rPr>
            </w:pPr>
            <w:r w:rsidRPr="00E57998">
              <w:rPr>
                <w:b w:val="0"/>
                <w:sz w:val="22"/>
                <w:szCs w:val="22"/>
              </w:rPr>
              <w:t>Osoba ovlaštena za zastupanje-podnositelj prijave svojim potpisom potvrđuje da je:</w:t>
            </w:r>
          </w:p>
          <w:p w:rsidR="000470C1" w:rsidRPr="00E57998" w:rsidRDefault="000470C1" w:rsidP="008056F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>- upoznata s kriterijima za dodjelu</w:t>
            </w:r>
            <w:r w:rsidRPr="00E57998">
              <w:rPr>
                <w:rFonts w:ascii="Arial" w:hAnsi="Arial" w:cs="Arial"/>
                <w:bCs/>
                <w:kern w:val="1"/>
                <w:sz w:val="22"/>
                <w:szCs w:val="22"/>
              </w:rPr>
              <w:t xml:space="preserve"> potpora male vrijednosti iz „Programa provedbe mjera ruralnog razvoja Primorsko-goranske županije za razdoblje 2017. – 2020.“ za razvoj malog gospodarstva u 202</w:t>
            </w:r>
            <w:r w:rsidR="00BD123C">
              <w:rPr>
                <w:rFonts w:ascii="Arial" w:hAnsi="Arial" w:cs="Arial"/>
                <w:bCs/>
                <w:kern w:val="1"/>
                <w:sz w:val="22"/>
                <w:szCs w:val="22"/>
              </w:rPr>
              <w:t>2</w:t>
            </w:r>
            <w:r w:rsidRPr="00E57998">
              <w:rPr>
                <w:rFonts w:ascii="Arial" w:hAnsi="Arial" w:cs="Arial"/>
                <w:bCs/>
                <w:kern w:val="1"/>
                <w:sz w:val="22"/>
                <w:szCs w:val="22"/>
              </w:rPr>
              <w:t>. godini – Mjera 1.2.1.</w:t>
            </w:r>
            <w:r w:rsidRPr="00E57998"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  <w:t xml:space="preserve"> </w:t>
            </w:r>
            <w:r w:rsidRPr="00E57998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iz ovih Uputa za prijavitelje te da </w:t>
            </w:r>
            <w:r w:rsidRPr="00E57998">
              <w:rPr>
                <w:rFonts w:ascii="Arial" w:hAnsi="Arial" w:cs="Arial"/>
                <w:sz w:val="22"/>
                <w:szCs w:val="22"/>
              </w:rPr>
              <w:t xml:space="preserve">isti trošak za koji je ostvareno sufinanciranje iz nekog drugog izvora  nije prijavljen  na ovaj  javni poziv,  </w:t>
            </w:r>
          </w:p>
          <w:p w:rsidR="000470C1" w:rsidRDefault="000470C1" w:rsidP="008056F4">
            <w:pPr>
              <w:pStyle w:val="Tijeloteksta31"/>
              <w:ind w:left="-68" w:right="16" w:firstLine="68"/>
              <w:contextualSpacing/>
              <w:jc w:val="both"/>
              <w:rPr>
                <w:i/>
                <w:sz w:val="22"/>
                <w:szCs w:val="22"/>
              </w:rPr>
            </w:pPr>
            <w:r w:rsidRPr="00E57998">
              <w:rPr>
                <w:rFonts w:eastAsia="Arial"/>
                <w:b w:val="0"/>
                <w:sz w:val="22"/>
                <w:szCs w:val="22"/>
              </w:rPr>
              <w:t xml:space="preserve"> </w:t>
            </w:r>
            <w:r w:rsidRPr="00E57998">
              <w:rPr>
                <w:sz w:val="22"/>
                <w:szCs w:val="22"/>
              </w:rPr>
              <w:t>- podaci navedeni u prijavi istiniti.</w:t>
            </w:r>
            <w:r w:rsidRPr="00E57998">
              <w:rPr>
                <w:i/>
                <w:sz w:val="22"/>
                <w:szCs w:val="22"/>
              </w:rPr>
              <w:t xml:space="preserve">   </w:t>
            </w:r>
          </w:p>
          <w:p w:rsidR="00C26693" w:rsidRPr="00E57998" w:rsidRDefault="00C26693" w:rsidP="008056F4">
            <w:pPr>
              <w:pStyle w:val="Tijeloteksta31"/>
              <w:ind w:left="-68" w:right="16" w:firstLine="68"/>
              <w:contextualSpacing/>
              <w:jc w:val="both"/>
              <w:rPr>
                <w:i/>
              </w:rPr>
            </w:pPr>
          </w:p>
        </w:tc>
      </w:tr>
      <w:tr w:rsidR="000470C1" w:rsidRPr="00E57998" w:rsidTr="005C0F21">
        <w:trPr>
          <w:trHeight w:val="1443"/>
        </w:trPr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99"/>
          </w:tcPr>
          <w:p w:rsidR="005C0F21" w:rsidRDefault="000470C1" w:rsidP="008056F4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C0F21">
              <w:rPr>
                <w:rFonts w:ascii="Arial" w:hAnsi="Arial" w:cs="Arial"/>
                <w:b/>
                <w:sz w:val="22"/>
                <w:szCs w:val="22"/>
              </w:rPr>
              <w:t>Ime</w:t>
            </w:r>
            <w:r w:rsidR="005C0F21" w:rsidRPr="005C0F21">
              <w:rPr>
                <w:rFonts w:ascii="Arial" w:hAnsi="Arial" w:cs="Arial"/>
                <w:b/>
                <w:sz w:val="22"/>
                <w:szCs w:val="22"/>
              </w:rPr>
              <w:t xml:space="preserve"> i</w:t>
            </w:r>
            <w:r w:rsidRPr="005C0F21">
              <w:rPr>
                <w:rFonts w:ascii="Arial" w:hAnsi="Arial" w:cs="Arial"/>
                <w:b/>
                <w:sz w:val="22"/>
                <w:szCs w:val="22"/>
              </w:rPr>
              <w:t xml:space="preserve"> prezime</w:t>
            </w:r>
            <w:r w:rsidRPr="00E579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0F21">
              <w:rPr>
                <w:rFonts w:ascii="Arial" w:hAnsi="Arial" w:cs="Arial"/>
                <w:sz w:val="22"/>
                <w:szCs w:val="22"/>
              </w:rPr>
              <w:t xml:space="preserve">podnositelja prijave </w:t>
            </w:r>
          </w:p>
          <w:p w:rsidR="005C0F21" w:rsidRDefault="005C0F21" w:rsidP="008056F4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0470C1" w:rsidRPr="005C0F21" w:rsidRDefault="005C0F21" w:rsidP="008056F4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C0F21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0470C1" w:rsidRPr="005C0F21">
              <w:rPr>
                <w:rFonts w:ascii="Arial" w:hAnsi="Arial" w:cs="Arial"/>
                <w:b/>
                <w:sz w:val="22"/>
                <w:szCs w:val="22"/>
              </w:rPr>
              <w:t>unkcija</w:t>
            </w:r>
          </w:p>
        </w:tc>
        <w:tc>
          <w:tcPr>
            <w:tcW w:w="822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470C1" w:rsidRDefault="000470C1" w:rsidP="008056F4">
            <w:pPr>
              <w:tabs>
                <w:tab w:val="center" w:pos="4536"/>
                <w:tab w:val="right" w:pos="9072"/>
              </w:tabs>
              <w:snapToGrid w:val="0"/>
              <w:ind w:right="16"/>
              <w:contextualSpacing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0B7579" w:rsidRDefault="000B7579" w:rsidP="008056F4">
            <w:pPr>
              <w:tabs>
                <w:tab w:val="center" w:pos="4536"/>
                <w:tab w:val="right" w:pos="9072"/>
              </w:tabs>
              <w:snapToGrid w:val="0"/>
              <w:ind w:right="16"/>
              <w:contextualSpacing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0B7579" w:rsidRDefault="000B7579" w:rsidP="008056F4">
            <w:pPr>
              <w:tabs>
                <w:tab w:val="center" w:pos="4536"/>
                <w:tab w:val="right" w:pos="9072"/>
              </w:tabs>
              <w:snapToGrid w:val="0"/>
              <w:ind w:right="16"/>
              <w:contextualSpacing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:rsidR="000B7579" w:rsidRPr="00E57998" w:rsidRDefault="000B7579" w:rsidP="008056F4">
            <w:pPr>
              <w:tabs>
                <w:tab w:val="center" w:pos="4536"/>
                <w:tab w:val="right" w:pos="9072"/>
              </w:tabs>
              <w:snapToGrid w:val="0"/>
              <w:ind w:right="16"/>
              <w:contextualSpacing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</w:tr>
    </w:tbl>
    <w:p w:rsidR="005C0F21" w:rsidRDefault="005C0F21" w:rsidP="000470C1">
      <w:pPr>
        <w:spacing w:after="200"/>
        <w:ind w:right="16"/>
        <w:contextualSpacing/>
        <w:rPr>
          <w:rFonts w:ascii="Arial" w:eastAsia="Calibri" w:hAnsi="Arial" w:cs="Arial"/>
          <w:b/>
          <w:sz w:val="22"/>
          <w:szCs w:val="22"/>
        </w:rPr>
      </w:pPr>
    </w:p>
    <w:p w:rsidR="000470C1" w:rsidRPr="00E57998" w:rsidRDefault="000470C1" w:rsidP="000470C1">
      <w:pPr>
        <w:spacing w:after="200"/>
        <w:ind w:right="16"/>
        <w:contextualSpacing/>
        <w:rPr>
          <w:rFonts w:ascii="Arial" w:eastAsia="Calibri" w:hAnsi="Arial" w:cs="Arial"/>
          <w:b/>
          <w:sz w:val="22"/>
          <w:szCs w:val="22"/>
        </w:rPr>
      </w:pPr>
      <w:r w:rsidRPr="00E57998">
        <w:rPr>
          <w:rFonts w:ascii="Arial" w:eastAsia="Calibri" w:hAnsi="Arial" w:cs="Arial"/>
          <w:b/>
          <w:sz w:val="22"/>
          <w:szCs w:val="22"/>
        </w:rPr>
        <w:t>Datum prijave : ____________202</w:t>
      </w:r>
      <w:r w:rsidR="00BD123C">
        <w:rPr>
          <w:rFonts w:ascii="Arial" w:eastAsia="Calibri" w:hAnsi="Arial" w:cs="Arial"/>
          <w:b/>
          <w:sz w:val="22"/>
          <w:szCs w:val="22"/>
        </w:rPr>
        <w:t>2</w:t>
      </w:r>
      <w:r w:rsidRPr="00E57998">
        <w:rPr>
          <w:rFonts w:ascii="Arial" w:eastAsia="Calibri" w:hAnsi="Arial" w:cs="Arial"/>
          <w:b/>
          <w:sz w:val="22"/>
          <w:szCs w:val="22"/>
        </w:rPr>
        <w:t>. godine</w:t>
      </w:r>
    </w:p>
    <w:p w:rsidR="000470C1" w:rsidRPr="00E57998" w:rsidRDefault="000470C1" w:rsidP="000470C1">
      <w:pPr>
        <w:spacing w:after="200"/>
        <w:ind w:left="5664" w:right="16" w:firstLine="708"/>
        <w:contextualSpacing/>
        <w:rPr>
          <w:rFonts w:ascii="Arial" w:eastAsia="Calibri" w:hAnsi="Arial" w:cs="Arial"/>
          <w:b/>
          <w:sz w:val="22"/>
          <w:szCs w:val="22"/>
        </w:rPr>
      </w:pPr>
    </w:p>
    <w:p w:rsidR="000470C1" w:rsidRPr="00E57998" w:rsidRDefault="000470C1" w:rsidP="000470C1">
      <w:pPr>
        <w:spacing w:after="200"/>
        <w:ind w:left="5664" w:right="16" w:firstLine="708"/>
        <w:contextualSpacing/>
        <w:rPr>
          <w:rFonts w:ascii="Arial" w:eastAsia="Arial" w:hAnsi="Arial" w:cs="Arial"/>
          <w:sz w:val="22"/>
          <w:szCs w:val="22"/>
        </w:rPr>
      </w:pPr>
      <w:r w:rsidRPr="00E57998">
        <w:rPr>
          <w:rFonts w:ascii="Arial" w:eastAsia="Calibri" w:hAnsi="Arial" w:cs="Arial"/>
          <w:b/>
          <w:sz w:val="22"/>
          <w:szCs w:val="22"/>
        </w:rPr>
        <w:t>Odgovorna osoba</w:t>
      </w:r>
    </w:p>
    <w:p w:rsidR="000470C1" w:rsidRPr="00E57998" w:rsidRDefault="000470C1" w:rsidP="000470C1">
      <w:pPr>
        <w:spacing w:after="200"/>
        <w:ind w:right="16"/>
        <w:contextualSpacing/>
        <w:rPr>
          <w:rFonts w:ascii="Arial" w:eastAsia="Calibri" w:hAnsi="Arial" w:cs="Arial"/>
          <w:b/>
          <w:sz w:val="22"/>
          <w:szCs w:val="22"/>
        </w:rPr>
      </w:pPr>
      <w:r w:rsidRPr="00E57998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</w:t>
      </w:r>
      <w:r w:rsidRPr="00E57998">
        <w:rPr>
          <w:rFonts w:ascii="Arial" w:eastAsia="Calibri" w:hAnsi="Arial" w:cs="Arial"/>
          <w:sz w:val="22"/>
          <w:szCs w:val="22"/>
        </w:rPr>
        <w:t>M.P.                        (Podnositelj prijave)</w:t>
      </w:r>
    </w:p>
    <w:p w:rsidR="000470C1" w:rsidRDefault="000470C1" w:rsidP="000470C1">
      <w:pPr>
        <w:spacing w:after="200"/>
        <w:ind w:right="16"/>
        <w:contextualSpacing/>
        <w:jc w:val="right"/>
        <w:rPr>
          <w:rFonts w:ascii="Arial" w:eastAsia="Calibri" w:hAnsi="Arial" w:cs="Arial"/>
          <w:b/>
          <w:sz w:val="22"/>
          <w:szCs w:val="22"/>
        </w:rPr>
      </w:pPr>
    </w:p>
    <w:p w:rsidR="00C26693" w:rsidRPr="00E57998" w:rsidRDefault="00C26693" w:rsidP="000470C1">
      <w:pPr>
        <w:spacing w:after="200"/>
        <w:ind w:right="16"/>
        <w:contextualSpacing/>
        <w:jc w:val="right"/>
        <w:rPr>
          <w:rFonts w:ascii="Arial" w:eastAsia="Calibri" w:hAnsi="Arial" w:cs="Arial"/>
          <w:b/>
          <w:sz w:val="22"/>
          <w:szCs w:val="22"/>
        </w:rPr>
      </w:pPr>
    </w:p>
    <w:p w:rsidR="000470C1" w:rsidRPr="005C0F21" w:rsidRDefault="000470C1" w:rsidP="000470C1">
      <w:pPr>
        <w:spacing w:after="200"/>
        <w:ind w:left="4248" w:right="16" w:firstLine="708"/>
        <w:contextualSpacing/>
        <w:jc w:val="center"/>
        <w:rPr>
          <w:rFonts w:ascii="Arial" w:eastAsia="Calibri" w:hAnsi="Arial" w:cs="Arial"/>
          <w:sz w:val="22"/>
          <w:szCs w:val="22"/>
        </w:rPr>
      </w:pPr>
      <w:r w:rsidRPr="005C0F21">
        <w:rPr>
          <w:rFonts w:ascii="Arial" w:eastAsia="Calibri" w:hAnsi="Arial" w:cs="Arial"/>
          <w:sz w:val="22"/>
          <w:szCs w:val="22"/>
        </w:rPr>
        <w:t>______________________</w:t>
      </w:r>
    </w:p>
    <w:p w:rsidR="000470C1" w:rsidRPr="005C0F21" w:rsidRDefault="005C0F21" w:rsidP="000470C1">
      <w:pPr>
        <w:spacing w:after="200"/>
        <w:ind w:left="5664" w:right="16" w:firstLine="708"/>
        <w:contextualSpacing/>
        <w:rPr>
          <w:rFonts w:ascii="Arial" w:eastAsia="Calibri" w:hAnsi="Arial" w:cs="Arial"/>
          <w:sz w:val="22"/>
          <w:szCs w:val="22"/>
        </w:rPr>
      </w:pPr>
      <w:r w:rsidRPr="005C0F21">
        <w:rPr>
          <w:rFonts w:ascii="Arial" w:eastAsia="Calibri" w:hAnsi="Arial" w:cs="Arial"/>
          <w:sz w:val="22"/>
          <w:szCs w:val="22"/>
        </w:rPr>
        <w:t xml:space="preserve">  ( Potpis )</w:t>
      </w:r>
    </w:p>
    <w:p w:rsidR="000470C1" w:rsidRPr="005C0F21" w:rsidRDefault="000470C1" w:rsidP="000470C1">
      <w:pPr>
        <w:spacing w:after="200"/>
        <w:ind w:left="4248" w:right="16" w:firstLine="708"/>
        <w:contextualSpacing/>
        <w:rPr>
          <w:rFonts w:ascii="Arial" w:eastAsia="Calibri" w:hAnsi="Arial" w:cs="Arial"/>
          <w:sz w:val="22"/>
          <w:szCs w:val="22"/>
        </w:rPr>
      </w:pPr>
      <w:r w:rsidRPr="005C0F21">
        <w:rPr>
          <w:rFonts w:ascii="Arial" w:eastAsia="Calibri" w:hAnsi="Arial" w:cs="Arial"/>
          <w:sz w:val="22"/>
          <w:szCs w:val="22"/>
        </w:rPr>
        <w:t xml:space="preserve">     </w:t>
      </w:r>
      <w:r w:rsidR="005C0F21" w:rsidRPr="005C0F21">
        <w:rPr>
          <w:rFonts w:ascii="Arial" w:eastAsia="Calibri" w:hAnsi="Arial" w:cs="Arial"/>
          <w:sz w:val="22"/>
          <w:szCs w:val="22"/>
        </w:rPr>
        <w:t xml:space="preserve"> </w:t>
      </w:r>
    </w:p>
    <w:p w:rsidR="005C0F21" w:rsidRPr="005C0F21" w:rsidRDefault="005C0F21" w:rsidP="000470C1">
      <w:pPr>
        <w:spacing w:after="200"/>
        <w:ind w:left="4248" w:right="16" w:firstLine="708"/>
        <w:contextualSpacing/>
        <w:rPr>
          <w:rFonts w:ascii="Arial" w:eastAsia="Calibri" w:hAnsi="Arial" w:cs="Arial"/>
          <w:sz w:val="22"/>
          <w:szCs w:val="22"/>
        </w:rPr>
      </w:pPr>
    </w:p>
    <w:p w:rsidR="00C26693" w:rsidRDefault="005C0F21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C26693" w:rsidRDefault="00C2669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C26693" w:rsidRDefault="00C2669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C26693" w:rsidRDefault="00C2669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C26693" w:rsidRDefault="00C2669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C26693" w:rsidRDefault="00C2669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C26693" w:rsidRDefault="00C2669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9C44B2" w:rsidRDefault="009C44B2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9C44B2" w:rsidRDefault="009C44B2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9C44B2" w:rsidRDefault="009C44B2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9C44B2" w:rsidRDefault="009C44B2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9C44B2" w:rsidRDefault="009C44B2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9C44B2" w:rsidRDefault="009C44B2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tbl>
      <w:tblPr>
        <w:tblW w:w="991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642"/>
        <w:gridCol w:w="1276"/>
      </w:tblGrid>
      <w:tr w:rsidR="00BB3A40" w:rsidRPr="00030EF0" w:rsidTr="0052442F">
        <w:trPr>
          <w:trHeight w:val="699"/>
        </w:trPr>
        <w:tc>
          <w:tcPr>
            <w:tcW w:w="86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99"/>
            <w:vAlign w:val="center"/>
          </w:tcPr>
          <w:p w:rsidR="00005E4F" w:rsidRDefault="00BB3A40" w:rsidP="00005E4F">
            <w:pPr>
              <w:ind w:right="17"/>
              <w:contextualSpacing/>
              <w:rPr>
                <w:rFonts w:ascii="Arial" w:hAnsi="Arial" w:cs="Arial"/>
                <w:b/>
              </w:rPr>
            </w:pPr>
            <w:r w:rsidRPr="00030EF0">
              <w:rPr>
                <w:rFonts w:ascii="Arial" w:hAnsi="Arial" w:cs="Arial"/>
                <w:b/>
              </w:rPr>
              <w:t>Popis priloga -</w:t>
            </w:r>
            <w:r w:rsidR="003C5452">
              <w:rPr>
                <w:rFonts w:ascii="Arial" w:hAnsi="Arial" w:cs="Arial"/>
                <w:b/>
              </w:rPr>
              <w:t xml:space="preserve"> </w:t>
            </w:r>
            <w:r w:rsidRPr="00030EF0">
              <w:rPr>
                <w:rFonts w:ascii="Arial" w:hAnsi="Arial" w:cs="Arial"/>
                <w:b/>
                <w:u w:val="single"/>
              </w:rPr>
              <w:t>obvezna dokumentacij</w:t>
            </w:r>
            <w:r w:rsidR="003C5452">
              <w:rPr>
                <w:rFonts w:ascii="Arial" w:hAnsi="Arial" w:cs="Arial"/>
                <w:b/>
              </w:rPr>
              <w:t>a koju</w:t>
            </w:r>
            <w:r w:rsidRPr="00030EF0">
              <w:rPr>
                <w:rFonts w:ascii="Arial" w:hAnsi="Arial" w:cs="Arial"/>
                <w:b/>
              </w:rPr>
              <w:t xml:space="preserve"> treba predati </w:t>
            </w:r>
          </w:p>
          <w:p w:rsidR="00BB3A40" w:rsidRPr="00030EF0" w:rsidRDefault="00BB3A40" w:rsidP="00005E4F">
            <w:pPr>
              <w:ind w:right="17"/>
              <w:contextualSpacing/>
              <w:rPr>
                <w:rFonts w:ascii="Arial" w:hAnsi="Arial" w:cs="Arial"/>
                <w:b/>
              </w:rPr>
            </w:pPr>
            <w:r w:rsidRPr="00030EF0">
              <w:rPr>
                <w:rFonts w:ascii="Arial" w:hAnsi="Arial" w:cs="Arial"/>
                <w:b/>
              </w:rPr>
              <w:t>uz ovjeren Obrazac prijave na Mjeru 1.2.1.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BB3A40" w:rsidRPr="00072375" w:rsidRDefault="00BB3A40" w:rsidP="008056F4">
            <w:pPr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72375">
              <w:rPr>
                <w:rFonts w:ascii="Arial" w:hAnsi="Arial" w:cs="Arial"/>
                <w:b/>
                <w:sz w:val="22"/>
                <w:szCs w:val="22"/>
              </w:rPr>
              <w:t xml:space="preserve">Predano </w:t>
            </w:r>
            <w:r w:rsidRPr="00072375">
              <w:rPr>
                <w:rFonts w:ascii="Arial" w:hAnsi="Arial" w:cs="Arial"/>
                <w:sz w:val="22"/>
                <w:szCs w:val="22"/>
              </w:rPr>
              <w:t xml:space="preserve">upisati </w:t>
            </w:r>
            <w:r w:rsidRPr="00072375">
              <w:rPr>
                <w:rFonts w:ascii="Arial" w:hAnsi="Arial" w:cs="Arial"/>
                <w:b/>
                <w:sz w:val="22"/>
                <w:szCs w:val="22"/>
              </w:rPr>
              <w:t xml:space="preserve"> da /ne </w:t>
            </w:r>
          </w:p>
        </w:tc>
      </w:tr>
      <w:tr w:rsidR="005C2FBF" w:rsidRPr="00030EF0" w:rsidTr="00005E4F">
        <w:trPr>
          <w:trHeight w:val="1469"/>
        </w:trPr>
        <w:tc>
          <w:tcPr>
            <w:tcW w:w="8642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BB3A40" w:rsidRPr="00030EF0" w:rsidRDefault="00BB3A40" w:rsidP="008056F4">
            <w:pPr>
              <w:pStyle w:val="Tijeloteksta"/>
              <w:ind w:left="426" w:right="16" w:hanging="426"/>
              <w:contextualSpacing/>
              <w:rPr>
                <w:b/>
              </w:rPr>
            </w:pPr>
            <w:r w:rsidRPr="00030EF0">
              <w:rPr>
                <w:b/>
              </w:rPr>
              <w:t>Prilog 1.</w:t>
            </w:r>
            <w:r w:rsidRPr="00030EF0">
              <w:t xml:space="preserve"> Izvod o registraciji prijavitelja iz važ</w:t>
            </w:r>
            <w:r w:rsidR="003C5452">
              <w:t xml:space="preserve">ećeg registra ne stariji od 30 od dana objave </w:t>
            </w:r>
            <w:r w:rsidRPr="00030EF0">
              <w:t>Javnog poziva</w:t>
            </w:r>
          </w:p>
          <w:p w:rsidR="00BB3A40" w:rsidRPr="00030EF0" w:rsidRDefault="009961F8" w:rsidP="009961F8">
            <w:pPr>
              <w:pStyle w:val="Tijeloteksta"/>
              <w:numPr>
                <w:ilvl w:val="0"/>
                <w:numId w:val="7"/>
              </w:numPr>
              <w:tabs>
                <w:tab w:val="left" w:pos="450"/>
              </w:tabs>
              <w:ind w:left="167" w:right="16" w:firstLine="0"/>
              <w:contextualSpacing/>
              <w:rPr>
                <w:b/>
              </w:rPr>
            </w:pPr>
            <w:r>
              <w:rPr>
                <w:b/>
              </w:rPr>
              <w:t xml:space="preserve">Za trgovačka društva </w:t>
            </w:r>
            <w:r w:rsidR="00BB3A40" w:rsidRPr="00030EF0">
              <w:rPr>
                <w:b/>
              </w:rPr>
              <w:t xml:space="preserve">i zadruge </w:t>
            </w:r>
            <w:r w:rsidR="00BB3A40" w:rsidRPr="00030EF0">
              <w:t xml:space="preserve">Izvadak iz sudskog registra trgovačkog </w:t>
            </w:r>
            <w:r>
              <w:t>suda</w:t>
            </w:r>
          </w:p>
          <w:p w:rsidR="00BB3A40" w:rsidRPr="00030EF0" w:rsidRDefault="00BB3A40" w:rsidP="00785E6F">
            <w:pPr>
              <w:pStyle w:val="Tijeloteksta"/>
              <w:numPr>
                <w:ilvl w:val="0"/>
                <w:numId w:val="7"/>
              </w:numPr>
              <w:tabs>
                <w:tab w:val="left" w:pos="450"/>
              </w:tabs>
              <w:ind w:left="167" w:right="16" w:firstLine="0"/>
              <w:contextualSpacing/>
            </w:pPr>
            <w:r w:rsidRPr="00030EF0">
              <w:rPr>
                <w:b/>
              </w:rPr>
              <w:t>Za obrte:</w:t>
            </w:r>
            <w:r w:rsidR="00005E4F">
              <w:rPr>
                <w:b/>
              </w:rPr>
              <w:t xml:space="preserve"> </w:t>
            </w:r>
            <w:r w:rsidR="00785E6F">
              <w:t>Izvadak iz O</w:t>
            </w:r>
            <w:r w:rsidRPr="00030EF0">
              <w:t xml:space="preserve">brtnog  registra ili ispravan OIB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B3A40" w:rsidRPr="00030EF0" w:rsidRDefault="00BB3A40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i/>
              </w:rPr>
            </w:pPr>
          </w:p>
        </w:tc>
      </w:tr>
      <w:tr w:rsidR="00AC77A2" w:rsidRPr="00030EF0" w:rsidTr="009961F8">
        <w:trPr>
          <w:trHeight w:val="2873"/>
        </w:trPr>
        <w:tc>
          <w:tcPr>
            <w:tcW w:w="8642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C77A2" w:rsidRPr="00AC77A2" w:rsidRDefault="00AC77A2" w:rsidP="00AC77A2">
            <w:pPr>
              <w:pStyle w:val="Odlomakpopisa1"/>
              <w:ind w:left="426" w:right="16" w:hanging="426"/>
              <w:contextualSpacing/>
              <w:jc w:val="both"/>
              <w:rPr>
                <w:rFonts w:ascii="Arial" w:hAnsi="Arial" w:cs="Arial"/>
                <w:b/>
              </w:rPr>
            </w:pPr>
            <w:r w:rsidRPr="00030EF0">
              <w:rPr>
                <w:rFonts w:ascii="Arial" w:hAnsi="Arial" w:cs="Arial"/>
                <w:b/>
              </w:rPr>
              <w:t>Prilog 2.</w:t>
            </w:r>
            <w:r w:rsidR="00005E4F">
              <w:rPr>
                <w:rFonts w:ascii="Arial" w:hAnsi="Arial" w:cs="Arial"/>
                <w:b/>
              </w:rPr>
              <w:t>*</w:t>
            </w:r>
            <w:r w:rsidRPr="00030EF0">
              <w:rPr>
                <w:rFonts w:ascii="Arial" w:hAnsi="Arial" w:cs="Arial"/>
                <w:b/>
              </w:rPr>
              <w:t xml:space="preserve"> Dokumentacija </w:t>
            </w:r>
            <w:r w:rsidRPr="00030EF0">
              <w:rPr>
                <w:rFonts w:ascii="Arial" w:hAnsi="Arial" w:cs="Arial"/>
              </w:rPr>
              <w:t>iz koje je vidljivo da su troškovi za koje se traži potpora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30EF0">
              <w:rPr>
                <w:rFonts w:ascii="Arial" w:hAnsi="Arial" w:cs="Arial"/>
                <w:b/>
              </w:rPr>
              <w:t xml:space="preserve">sukladni </w:t>
            </w:r>
            <w:r w:rsidRPr="00030EF0">
              <w:rPr>
                <w:rFonts w:ascii="Arial" w:hAnsi="Arial" w:cs="Arial"/>
              </w:rPr>
              <w:t xml:space="preserve">prihvatljivim troškovima iz točke </w:t>
            </w:r>
            <w:r w:rsidR="0052442F">
              <w:rPr>
                <w:rFonts w:ascii="Arial" w:hAnsi="Arial" w:cs="Arial"/>
              </w:rPr>
              <w:t xml:space="preserve">V. </w:t>
            </w:r>
            <w:r w:rsidRPr="00030EF0">
              <w:rPr>
                <w:rFonts w:ascii="Arial" w:hAnsi="Arial" w:cs="Arial"/>
              </w:rPr>
              <w:t xml:space="preserve">Uputa za prijavitelje </w:t>
            </w:r>
          </w:p>
          <w:p w:rsidR="0052442F" w:rsidRPr="0052442F" w:rsidRDefault="00AC77A2" w:rsidP="0052442F">
            <w:pPr>
              <w:pStyle w:val="Odlomakpopisa1"/>
              <w:numPr>
                <w:ilvl w:val="0"/>
                <w:numId w:val="17"/>
              </w:numPr>
              <w:shd w:val="clear" w:color="auto" w:fill="FFFFFF"/>
              <w:suppressAutoHyphens w:val="0"/>
              <w:spacing w:before="100" w:beforeAutospacing="1" w:after="100" w:afterAutospacing="1"/>
              <w:ind w:left="454"/>
              <w:contextualSpacing/>
              <w:rPr>
                <w:rFonts w:ascii="Arial" w:hAnsi="Arial" w:cs="Arial"/>
                <w:bCs/>
                <w:kern w:val="1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R</w:t>
            </w:r>
            <w:r w:rsidRPr="00030EF0">
              <w:rPr>
                <w:rFonts w:ascii="Arial" w:hAnsi="Arial" w:cs="Arial"/>
                <w:lang w:eastAsia="hr-HR"/>
              </w:rPr>
              <w:t>ačuni za troškove</w:t>
            </w:r>
            <w:r w:rsidRPr="00030EF0">
              <w:rPr>
                <w:rFonts w:ascii="Arial" w:hAnsi="Arial" w:cs="Arial"/>
                <w:bCs/>
                <w:kern w:val="1"/>
                <w:lang w:eastAsia="hr-HR"/>
              </w:rPr>
              <w:t xml:space="preserve"> nabavke opreme </w:t>
            </w:r>
            <w:r w:rsidR="0052442F">
              <w:rPr>
                <w:rFonts w:ascii="Arial" w:hAnsi="Arial" w:cs="Arial"/>
                <w:bCs/>
                <w:kern w:val="1"/>
                <w:lang w:eastAsia="hr-HR"/>
              </w:rPr>
              <w:t xml:space="preserve">ili troškove </w:t>
            </w:r>
            <w:r w:rsidR="0052442F" w:rsidRPr="0052442F">
              <w:rPr>
                <w:rFonts w:ascii="Arial" w:hAnsi="Arial" w:cs="Arial"/>
                <w:bCs/>
                <w:kern w:val="1"/>
                <w:lang w:eastAsia="hr-HR"/>
              </w:rPr>
              <w:t>izrade p</w:t>
            </w:r>
            <w:r w:rsidR="0052442F">
              <w:rPr>
                <w:rFonts w:ascii="Arial" w:hAnsi="Arial" w:cs="Arial"/>
                <w:bCs/>
                <w:kern w:val="1"/>
                <w:lang w:eastAsia="hr-HR"/>
              </w:rPr>
              <w:t>rojektno-tehničke dokumentacije</w:t>
            </w:r>
            <w:r w:rsidRPr="0052442F">
              <w:rPr>
                <w:rFonts w:ascii="Arial" w:hAnsi="Arial" w:cs="Arial"/>
                <w:lang w:eastAsia="hr-HR"/>
              </w:rPr>
              <w:t xml:space="preserve"> koji su izdani nakon 13. travnja 2021. godine</w:t>
            </w:r>
            <w:r w:rsidRPr="0052442F">
              <w:rPr>
                <w:rFonts w:ascii="Arial" w:hAnsi="Arial" w:cs="Arial"/>
                <w:b/>
                <w:lang w:eastAsia="hr-HR"/>
              </w:rPr>
              <w:t xml:space="preserve"> </w:t>
            </w:r>
            <w:r w:rsidRPr="0052442F">
              <w:rPr>
                <w:rFonts w:ascii="Arial" w:hAnsi="Arial" w:cs="Arial"/>
                <w:lang w:eastAsia="hr-HR"/>
              </w:rPr>
              <w:t xml:space="preserve"> </w:t>
            </w:r>
          </w:p>
          <w:p w:rsidR="00AC77A2" w:rsidRPr="0052442F" w:rsidRDefault="0052442F" w:rsidP="0052442F">
            <w:pPr>
              <w:pStyle w:val="Odlomakpopisa1"/>
              <w:numPr>
                <w:ilvl w:val="0"/>
                <w:numId w:val="17"/>
              </w:numPr>
              <w:shd w:val="clear" w:color="auto" w:fill="FFFFFF"/>
              <w:suppressAutoHyphens w:val="0"/>
              <w:spacing w:before="100" w:beforeAutospacing="1" w:after="100" w:afterAutospacing="1"/>
              <w:ind w:left="454"/>
              <w:contextualSpacing/>
              <w:rPr>
                <w:rFonts w:ascii="Arial" w:hAnsi="Arial" w:cs="Arial"/>
                <w:bCs/>
                <w:kern w:val="1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P</w:t>
            </w:r>
            <w:r w:rsidR="00AC77A2" w:rsidRPr="0052442F">
              <w:rPr>
                <w:rFonts w:ascii="Arial" w:hAnsi="Arial" w:cs="Arial"/>
                <w:lang w:eastAsia="hr-HR"/>
              </w:rPr>
              <w:t xml:space="preserve">resliku ponude ili karticu dobavljača </w:t>
            </w:r>
            <w:r>
              <w:rPr>
                <w:rFonts w:ascii="Arial" w:hAnsi="Arial" w:cs="Arial"/>
                <w:lang w:eastAsia="hr-HR"/>
              </w:rPr>
              <w:t>(ako je plaćeno po ponudi )</w:t>
            </w:r>
          </w:p>
          <w:p w:rsidR="00AC77A2" w:rsidRPr="00030EF0" w:rsidRDefault="00AC77A2" w:rsidP="00AC77A2">
            <w:pPr>
              <w:pStyle w:val="Odlomakpopisa1"/>
              <w:numPr>
                <w:ilvl w:val="0"/>
                <w:numId w:val="17"/>
              </w:numPr>
              <w:shd w:val="clear" w:color="auto" w:fill="FFFFFF"/>
              <w:suppressAutoHyphens w:val="0"/>
              <w:spacing w:before="100" w:beforeAutospacing="1" w:after="100" w:afterAutospacing="1"/>
              <w:ind w:left="454" w:right="17"/>
              <w:contextualSpacing/>
              <w:jc w:val="both"/>
              <w:rPr>
                <w:rFonts w:ascii="Arial" w:hAnsi="Arial" w:cs="Arial"/>
                <w:u w:val="single"/>
                <w:lang w:eastAsia="hr-HR"/>
              </w:rPr>
            </w:pPr>
            <w:r w:rsidRPr="00030EF0">
              <w:rPr>
                <w:rFonts w:ascii="Arial" w:hAnsi="Arial" w:cs="Arial"/>
                <w:lang w:eastAsia="hr-HR"/>
              </w:rPr>
              <w:t>Izvadak iz knjige dugotrajne imovine u kojoj je navedena oprema</w:t>
            </w:r>
            <w:r w:rsidR="0052442F">
              <w:rPr>
                <w:rFonts w:ascii="Arial" w:hAnsi="Arial" w:cs="Arial"/>
                <w:lang w:eastAsia="hr-HR"/>
              </w:rPr>
              <w:t xml:space="preserve"> ili projekt </w:t>
            </w:r>
            <w:r w:rsidRPr="00030EF0">
              <w:rPr>
                <w:rFonts w:ascii="Arial" w:hAnsi="Arial" w:cs="Arial"/>
                <w:lang w:eastAsia="hr-HR"/>
              </w:rPr>
              <w:t xml:space="preserve"> suk</w:t>
            </w:r>
            <w:r>
              <w:rPr>
                <w:rFonts w:ascii="Arial" w:hAnsi="Arial" w:cs="Arial"/>
                <w:lang w:eastAsia="hr-HR"/>
              </w:rPr>
              <w:t>ladno nazivu i iznosu iz prijave</w:t>
            </w:r>
            <w:r w:rsidR="0052442F">
              <w:rPr>
                <w:rFonts w:ascii="Arial" w:hAnsi="Arial" w:cs="Arial"/>
                <w:lang w:eastAsia="hr-HR"/>
              </w:rPr>
              <w:t xml:space="preserve"> (za paušalne obrte Izjava)</w:t>
            </w:r>
          </w:p>
          <w:p w:rsidR="00AC77A2" w:rsidRPr="00AC77A2" w:rsidRDefault="00AC77A2" w:rsidP="00AC77A2">
            <w:pPr>
              <w:pStyle w:val="Odlomakpopisa1"/>
              <w:numPr>
                <w:ilvl w:val="0"/>
                <w:numId w:val="17"/>
              </w:numPr>
              <w:shd w:val="clear" w:color="auto" w:fill="FFFFFF"/>
              <w:suppressAutoHyphens w:val="0"/>
              <w:spacing w:before="100" w:beforeAutospacing="1" w:after="100" w:afterAutospacing="1"/>
              <w:ind w:left="454" w:right="17"/>
              <w:contextualSpacing/>
              <w:jc w:val="both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Izvodi/slipovi</w:t>
            </w:r>
            <w:r w:rsidRPr="00030EF0">
              <w:rPr>
                <w:rFonts w:ascii="Arial" w:hAnsi="Arial" w:cs="Arial"/>
                <w:lang w:eastAsia="hr-HR"/>
              </w:rPr>
              <w:t xml:space="preserve"> iz bankovnog računa prijavitelja kojima se dokazuje izvršeno plaćanje raču</w:t>
            </w:r>
            <w:r w:rsidR="003C5452">
              <w:rPr>
                <w:rFonts w:ascii="Arial" w:hAnsi="Arial" w:cs="Arial"/>
                <w:lang w:eastAsia="hr-HR"/>
              </w:rPr>
              <w:t>na na kojoj je jasno vidljiv br.</w:t>
            </w:r>
            <w:r w:rsidRPr="00030EF0">
              <w:rPr>
                <w:rFonts w:ascii="Arial" w:hAnsi="Arial" w:cs="Arial"/>
                <w:lang w:eastAsia="hr-HR"/>
              </w:rPr>
              <w:t xml:space="preserve"> ponude ili računa</w:t>
            </w:r>
            <w:r w:rsidRPr="00030EF0">
              <w:rPr>
                <w:rFonts w:ascii="Arial" w:hAnsi="Arial" w:cs="Arial"/>
                <w:b/>
                <w:lang w:eastAsia="hr-HR"/>
              </w:rPr>
              <w:t xml:space="preserve"> </w:t>
            </w:r>
            <w:r w:rsidRPr="00C26693">
              <w:rPr>
                <w:rFonts w:ascii="Arial" w:hAnsi="Arial" w:cs="Arial"/>
                <w:lang w:eastAsia="hr-HR"/>
              </w:rPr>
              <w:t>(izvadak</w:t>
            </w:r>
            <w:r>
              <w:rPr>
                <w:rFonts w:ascii="Arial" w:hAnsi="Arial" w:cs="Arial"/>
                <w:lang w:eastAsia="hr-HR"/>
              </w:rPr>
              <w:t>/slipove</w:t>
            </w:r>
            <w:r w:rsidRPr="00C26693">
              <w:rPr>
                <w:rFonts w:ascii="Arial" w:hAnsi="Arial" w:cs="Arial"/>
                <w:lang w:eastAsia="hr-HR"/>
              </w:rPr>
              <w:t xml:space="preserve"> je potrebno skenirati</w:t>
            </w:r>
            <w:r>
              <w:rPr>
                <w:rFonts w:ascii="Arial" w:hAnsi="Arial" w:cs="Arial"/>
                <w:lang w:eastAsia="hr-HR"/>
              </w:rPr>
              <w:t xml:space="preserve"> i </w:t>
            </w:r>
            <w:r w:rsidRPr="00C26693">
              <w:rPr>
                <w:rFonts w:ascii="Arial" w:hAnsi="Arial" w:cs="Arial"/>
                <w:lang w:eastAsia="hr-HR"/>
              </w:rPr>
              <w:t>prilož</w:t>
            </w:r>
            <w:r>
              <w:rPr>
                <w:rFonts w:ascii="Arial" w:hAnsi="Arial" w:cs="Arial"/>
                <w:lang w:eastAsia="hr-HR"/>
              </w:rPr>
              <w:t>iti uz svaki pojedinačni račun</w:t>
            </w:r>
            <w:r w:rsidR="005C0F21">
              <w:rPr>
                <w:rFonts w:ascii="Arial" w:hAnsi="Arial" w:cs="Arial"/>
                <w:lang w:eastAsia="hr-HR"/>
              </w:rPr>
              <w:t>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7A2" w:rsidRPr="00005E4F" w:rsidRDefault="00005E4F" w:rsidP="00005E4F">
            <w:pPr>
              <w:pStyle w:val="Odlomakpopisa"/>
              <w:snapToGrid w:val="0"/>
              <w:ind w:left="38" w:right="-113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AC77A2" w:rsidRPr="00005E4F">
              <w:rPr>
                <w:rFonts w:ascii="Arial" w:hAnsi="Arial" w:cs="Arial"/>
                <w:b/>
              </w:rPr>
              <w:t xml:space="preserve">Prilog 2. </w:t>
            </w:r>
          </w:p>
          <w:p w:rsidR="00AC77A2" w:rsidRPr="00030EF0" w:rsidRDefault="00AC77A2" w:rsidP="00852AE1">
            <w:pPr>
              <w:snapToGrid w:val="0"/>
              <w:ind w:left="-104" w:right="16"/>
              <w:contextualSpacing/>
              <w:jc w:val="center"/>
              <w:rPr>
                <w:rFonts w:ascii="Arial" w:hAnsi="Arial" w:cs="Arial"/>
                <w:i/>
              </w:rPr>
            </w:pPr>
            <w:r w:rsidRPr="00C26693">
              <w:rPr>
                <w:rFonts w:ascii="Arial" w:hAnsi="Arial" w:cs="Arial"/>
                <w:b/>
              </w:rPr>
              <w:t>dostavit</w:t>
            </w:r>
            <w:r>
              <w:rPr>
                <w:rFonts w:ascii="Arial" w:hAnsi="Arial" w:cs="Arial"/>
                <w:b/>
              </w:rPr>
              <w:t>i</w:t>
            </w:r>
            <w:r w:rsidRPr="00C26693">
              <w:rPr>
                <w:rFonts w:ascii="Arial" w:hAnsi="Arial" w:cs="Arial"/>
                <w:b/>
              </w:rPr>
              <w:t xml:space="preserve"> u dva istovjetna primjerka</w:t>
            </w:r>
          </w:p>
        </w:tc>
      </w:tr>
      <w:tr w:rsidR="005C2FBF" w:rsidRPr="00030EF0" w:rsidTr="0052442F">
        <w:trPr>
          <w:trHeight w:val="650"/>
        </w:trPr>
        <w:tc>
          <w:tcPr>
            <w:tcW w:w="8642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270DE" w:rsidRPr="00030EF0" w:rsidRDefault="00BB3A40" w:rsidP="00F62902">
            <w:pPr>
              <w:pStyle w:val="Tijeloteksta"/>
              <w:tabs>
                <w:tab w:val="left" w:pos="387"/>
                <w:tab w:val="left" w:pos="702"/>
              </w:tabs>
              <w:ind w:right="16"/>
              <w:contextualSpacing/>
              <w:rPr>
                <w:sz w:val="22"/>
                <w:szCs w:val="22"/>
              </w:rPr>
            </w:pPr>
            <w:r w:rsidRPr="00030EF0">
              <w:rPr>
                <w:b/>
              </w:rPr>
              <w:t>Prilog 3</w:t>
            </w:r>
            <w:r w:rsidRPr="00030EF0">
              <w:t>. Obavijest o razvrstavanju poslovnog subjekta prema NKD-u</w:t>
            </w:r>
            <w:r w:rsidR="002E1B5B" w:rsidRPr="00030EF0">
              <w:t xml:space="preserve"> </w:t>
            </w:r>
            <w:r w:rsidR="006270DE" w:rsidRPr="00030EF0">
              <w:t>iz 2007.</w:t>
            </w:r>
            <w:r w:rsidR="002E1B5B" w:rsidRPr="00030EF0">
              <w:t xml:space="preserve"> </w:t>
            </w:r>
            <w:r w:rsidR="00D37206" w:rsidRPr="00030EF0">
              <w:t>za sve poslovne subjekte osim za obrte (</w:t>
            </w:r>
            <w:r w:rsidR="006270DE" w:rsidRPr="00030EF0">
              <w:t xml:space="preserve">kod obrta </w:t>
            </w:r>
            <w:r w:rsidR="00D37206" w:rsidRPr="00030EF0">
              <w:t xml:space="preserve">je vidljivo </w:t>
            </w:r>
            <w:r w:rsidR="006270DE" w:rsidRPr="00030EF0">
              <w:t xml:space="preserve">kao </w:t>
            </w:r>
            <w:r w:rsidR="006270DE" w:rsidRPr="00030EF0">
              <w:rPr>
                <w:bCs/>
              </w:rPr>
              <w:t>pretežita djelatnosti (NKD 2007.) u izvatku iz obrtnog registra</w:t>
            </w:r>
            <w:r w:rsidR="00D37206" w:rsidRPr="00030EF0">
              <w:rPr>
                <w:bCs/>
              </w:rPr>
              <w:t>)</w:t>
            </w:r>
            <w:r w:rsidR="006270DE" w:rsidRPr="00030EF0">
              <w:rPr>
                <w:bCs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B3A40" w:rsidRPr="00030EF0" w:rsidRDefault="00BB3A40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C2FBF" w:rsidRPr="00030EF0" w:rsidTr="0052442F">
        <w:trPr>
          <w:trHeight w:val="672"/>
        </w:trPr>
        <w:tc>
          <w:tcPr>
            <w:tcW w:w="8642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BB3A40" w:rsidRPr="00030EF0" w:rsidRDefault="00BB3A40" w:rsidP="003C5452">
            <w:pPr>
              <w:pStyle w:val="Odlomakpopisa1"/>
              <w:ind w:left="0" w:right="16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30EF0">
              <w:rPr>
                <w:rFonts w:ascii="Arial" w:hAnsi="Arial" w:cs="Arial"/>
                <w:b/>
              </w:rPr>
              <w:t>Prilog 4.</w:t>
            </w:r>
            <w:r w:rsidRPr="00030EF0">
              <w:rPr>
                <w:rFonts w:ascii="Arial" w:hAnsi="Arial" w:cs="Arial"/>
              </w:rPr>
              <w:t xml:space="preserve"> Potvrd</w:t>
            </w:r>
            <w:r w:rsidR="003C5452">
              <w:rPr>
                <w:rFonts w:ascii="Arial" w:hAnsi="Arial" w:cs="Arial"/>
              </w:rPr>
              <w:t xml:space="preserve">a Porezne uprave o stanju duga </w:t>
            </w:r>
            <w:r w:rsidRPr="00030EF0">
              <w:rPr>
                <w:rFonts w:ascii="Arial" w:hAnsi="Arial" w:cs="Arial"/>
              </w:rPr>
              <w:t>ne starija od 30 dana</w:t>
            </w:r>
            <w:r w:rsidR="003C5452">
              <w:rPr>
                <w:rFonts w:ascii="Arial" w:hAnsi="Arial" w:cs="Arial"/>
              </w:rPr>
              <w:t xml:space="preserve"> od dana objave J</w:t>
            </w:r>
            <w:r w:rsidR="00030EF0" w:rsidRPr="00030EF0">
              <w:rPr>
                <w:rFonts w:ascii="Arial" w:hAnsi="Arial" w:cs="Arial"/>
              </w:rPr>
              <w:t xml:space="preserve">avnog poziva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B3A40" w:rsidRPr="00030EF0" w:rsidRDefault="00BB3A40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C2FBF" w:rsidRPr="00030EF0" w:rsidTr="0052442F">
        <w:trPr>
          <w:trHeight w:val="851"/>
        </w:trPr>
        <w:tc>
          <w:tcPr>
            <w:tcW w:w="8642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BB3A40" w:rsidRPr="00030EF0" w:rsidRDefault="00BB3A40" w:rsidP="00FC4622">
            <w:pPr>
              <w:pStyle w:val="Odlomakpopisa1"/>
              <w:ind w:left="18" w:right="16" w:hanging="18"/>
              <w:contextualSpacing/>
              <w:jc w:val="both"/>
              <w:rPr>
                <w:rFonts w:ascii="Arial" w:hAnsi="Arial" w:cs="Arial"/>
                <w:i/>
              </w:rPr>
            </w:pPr>
            <w:r w:rsidRPr="00030EF0">
              <w:rPr>
                <w:rFonts w:ascii="Arial" w:hAnsi="Arial" w:cs="Arial"/>
                <w:b/>
              </w:rPr>
              <w:t>Prilog 5</w:t>
            </w:r>
            <w:r w:rsidR="00F62902">
              <w:rPr>
                <w:rFonts w:ascii="Arial" w:hAnsi="Arial" w:cs="Arial"/>
                <w:b/>
              </w:rPr>
              <w:t xml:space="preserve">. </w:t>
            </w:r>
            <w:r w:rsidRPr="00030EF0">
              <w:rPr>
                <w:rFonts w:ascii="Arial" w:hAnsi="Arial" w:cs="Arial"/>
              </w:rPr>
              <w:t>Elektronički zapis</w:t>
            </w:r>
            <w:r w:rsidR="00463FCF">
              <w:rPr>
                <w:rFonts w:ascii="Arial" w:hAnsi="Arial" w:cs="Arial"/>
              </w:rPr>
              <w:t xml:space="preserve"> </w:t>
            </w:r>
            <w:r w:rsidR="00FC4622">
              <w:rPr>
                <w:rFonts w:ascii="Arial" w:hAnsi="Arial" w:cs="Arial"/>
              </w:rPr>
              <w:t>ili potvrda</w:t>
            </w:r>
            <w:r w:rsidRPr="00030EF0">
              <w:rPr>
                <w:rFonts w:ascii="Arial" w:hAnsi="Arial" w:cs="Arial"/>
              </w:rPr>
              <w:t xml:space="preserve"> </w:t>
            </w:r>
            <w:r w:rsidR="00F62902">
              <w:rPr>
                <w:rFonts w:ascii="Arial" w:hAnsi="Arial" w:cs="Arial"/>
              </w:rPr>
              <w:t xml:space="preserve">Hrvatskog zavoda za mirovinsko osiguranje </w:t>
            </w:r>
            <w:r w:rsidRPr="00030EF0">
              <w:rPr>
                <w:rFonts w:ascii="Arial" w:hAnsi="Arial" w:cs="Arial"/>
              </w:rPr>
              <w:t>o podacima evidentiranim u matičnoj evidenciji Hrvatskog zavoda za mirovinsko osiguranje</w:t>
            </w:r>
            <w:r w:rsidRPr="00030E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4622">
              <w:rPr>
                <w:rFonts w:ascii="Arial" w:hAnsi="Arial" w:cs="Arial"/>
                <w:sz w:val="22"/>
                <w:szCs w:val="22"/>
              </w:rPr>
              <w:t>(</w:t>
            </w:r>
            <w:r w:rsidR="00FC4622" w:rsidRPr="00FC4622">
              <w:rPr>
                <w:rFonts w:ascii="Arial" w:hAnsi="Arial" w:cs="Arial"/>
              </w:rPr>
              <w:t>za</w:t>
            </w:r>
            <w:r w:rsidR="00FC4622">
              <w:rPr>
                <w:rFonts w:ascii="Arial" w:hAnsi="Arial" w:cs="Arial"/>
              </w:rPr>
              <w:t xml:space="preserve"> jednu</w:t>
            </w:r>
            <w:r w:rsidRPr="00030EF0">
              <w:rPr>
                <w:rFonts w:ascii="Arial" w:hAnsi="Arial" w:cs="Arial"/>
              </w:rPr>
              <w:t xml:space="preserve"> </w:t>
            </w:r>
            <w:r w:rsidR="00FC4622">
              <w:rPr>
                <w:rFonts w:ascii="Arial" w:hAnsi="Arial" w:cs="Arial"/>
              </w:rPr>
              <w:t xml:space="preserve">odnosno dvije zaposlene </w:t>
            </w:r>
            <w:r w:rsidRPr="00030EF0">
              <w:rPr>
                <w:rFonts w:ascii="Arial" w:hAnsi="Arial" w:cs="Arial"/>
              </w:rPr>
              <w:t>osob</w:t>
            </w:r>
            <w:r w:rsidR="00FC4622">
              <w:rPr>
                <w:rFonts w:ascii="Arial" w:hAnsi="Arial" w:cs="Arial"/>
              </w:rPr>
              <w:t>e,</w:t>
            </w:r>
            <w:r w:rsidRPr="00030EF0">
              <w:rPr>
                <w:rFonts w:ascii="Arial" w:hAnsi="Arial" w:cs="Arial"/>
              </w:rPr>
              <w:t xml:space="preserve"> </w:t>
            </w:r>
            <w:r w:rsidR="00FC4622">
              <w:rPr>
                <w:rFonts w:ascii="Arial" w:hAnsi="Arial" w:cs="Arial"/>
              </w:rPr>
              <w:t>ovisno o traženom iznosu potpore) na</w:t>
            </w:r>
            <w:r w:rsidRPr="00030EF0">
              <w:rPr>
                <w:rFonts w:ascii="Arial" w:hAnsi="Arial" w:cs="Arial"/>
              </w:rPr>
              <w:t xml:space="preserve"> puno radno vrij</w:t>
            </w:r>
            <w:r w:rsidR="000B7579">
              <w:rPr>
                <w:rFonts w:ascii="Arial" w:hAnsi="Arial" w:cs="Arial"/>
              </w:rPr>
              <w:t>eme</w:t>
            </w:r>
            <w:r w:rsidR="00FA29BA">
              <w:rPr>
                <w:rFonts w:ascii="Arial" w:hAnsi="Arial" w:cs="Arial"/>
              </w:rPr>
              <w:t xml:space="preserve"> </w:t>
            </w:r>
            <w:r w:rsidR="00291321">
              <w:rPr>
                <w:rFonts w:ascii="Arial" w:hAnsi="Arial" w:cs="Arial"/>
              </w:rPr>
              <w:t xml:space="preserve">od </w:t>
            </w:r>
            <w:r w:rsidR="00030EF0" w:rsidRPr="00030EF0">
              <w:rPr>
                <w:rFonts w:ascii="Arial" w:hAnsi="Arial" w:cs="Arial"/>
              </w:rPr>
              <w:t>1. siječnja 2022. godine do</w:t>
            </w:r>
            <w:r w:rsidRPr="00030EF0">
              <w:rPr>
                <w:rFonts w:ascii="Arial" w:hAnsi="Arial" w:cs="Arial"/>
              </w:rPr>
              <w:t xml:space="preserve"> dana objave Javnog poziva 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B3A40" w:rsidRPr="00030EF0" w:rsidRDefault="00BB3A40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C2FBF" w:rsidRPr="00030EF0" w:rsidTr="0052442F">
        <w:trPr>
          <w:trHeight w:val="435"/>
        </w:trPr>
        <w:tc>
          <w:tcPr>
            <w:tcW w:w="8642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BB3A40" w:rsidRPr="00030EF0" w:rsidRDefault="00BB3A40" w:rsidP="003C5452">
            <w:pPr>
              <w:pStyle w:val="Tekstkomentara1"/>
              <w:ind w:left="426" w:hanging="426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0EF0">
              <w:rPr>
                <w:rFonts w:ascii="Arial" w:hAnsi="Arial" w:cs="Arial"/>
                <w:b/>
                <w:sz w:val="24"/>
                <w:szCs w:val="24"/>
              </w:rPr>
              <w:t>Prilog 6</w:t>
            </w:r>
            <w:r w:rsidRPr="00030EF0">
              <w:rPr>
                <w:rFonts w:ascii="Arial" w:hAnsi="Arial" w:cs="Arial"/>
                <w:sz w:val="24"/>
                <w:szCs w:val="24"/>
              </w:rPr>
              <w:t xml:space="preserve">. Preslika osobne iskaznice osobe ovlaštene za zastupanje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B3A40" w:rsidRPr="00030EF0" w:rsidRDefault="00BB3A40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C2FBF" w:rsidRPr="00030EF0" w:rsidTr="0052442F">
        <w:trPr>
          <w:trHeight w:val="712"/>
        </w:trPr>
        <w:tc>
          <w:tcPr>
            <w:tcW w:w="8642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BB3A40" w:rsidRPr="00030EF0" w:rsidRDefault="00BB3A40" w:rsidP="003C5452">
            <w:pPr>
              <w:pStyle w:val="Tijeloteksta"/>
              <w:tabs>
                <w:tab w:val="left" w:pos="0"/>
              </w:tabs>
              <w:ind w:left="360" w:right="16" w:hanging="360"/>
              <w:contextualSpacing/>
              <w:jc w:val="left"/>
              <w:rPr>
                <w:sz w:val="22"/>
                <w:szCs w:val="22"/>
              </w:rPr>
            </w:pPr>
            <w:r w:rsidRPr="00030EF0">
              <w:rPr>
                <w:b/>
              </w:rPr>
              <w:t xml:space="preserve">Prilog 7. </w:t>
            </w:r>
            <w:r w:rsidRPr="00030EF0">
              <w:t>Izjava o korištenim potporama male vrijednosti (Obrazac 2</w:t>
            </w:r>
            <w:r w:rsidR="00005E4F">
              <w:t>.</w:t>
            </w:r>
            <w:r w:rsidRPr="00030EF0">
              <w:t xml:space="preserve"> Izjave o </w:t>
            </w:r>
            <w:r w:rsidR="00360D52" w:rsidRPr="00030EF0">
              <w:t>korištenim potporama</w:t>
            </w:r>
            <w:r w:rsidRPr="00030EF0">
              <w:t>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B3A40" w:rsidRPr="00030EF0" w:rsidRDefault="00BB3A40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C2FBF" w:rsidRPr="00030EF0" w:rsidTr="0052442F">
        <w:trPr>
          <w:trHeight w:val="566"/>
        </w:trPr>
        <w:tc>
          <w:tcPr>
            <w:tcW w:w="86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BB3A40" w:rsidRPr="00030EF0" w:rsidRDefault="000B7579" w:rsidP="003C5452">
            <w:pPr>
              <w:pStyle w:val="Odlomakpopisa1"/>
              <w:ind w:left="360" w:right="16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Prilog </w:t>
            </w:r>
            <w:r w:rsidR="00BB3A40" w:rsidRPr="00030EF0">
              <w:rPr>
                <w:rFonts w:ascii="Arial" w:hAnsi="Arial" w:cs="Arial"/>
                <w:b/>
              </w:rPr>
              <w:t>8.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B3A40" w:rsidRPr="00030EF0">
              <w:rPr>
                <w:rFonts w:ascii="Arial" w:hAnsi="Arial" w:cs="Arial"/>
              </w:rPr>
              <w:t>Izjava o davanju suglasnosti za korištenje osobnih podataka (</w:t>
            </w:r>
            <w:r w:rsidR="00BB3A40" w:rsidRPr="00030EF0">
              <w:rPr>
                <w:rFonts w:ascii="Arial" w:hAnsi="Arial" w:cs="Arial"/>
                <w:lang w:eastAsia="en-US"/>
              </w:rPr>
              <w:t>Obrazac 3</w:t>
            </w:r>
            <w:r w:rsidR="00005E4F">
              <w:rPr>
                <w:rFonts w:ascii="Arial" w:hAnsi="Arial" w:cs="Arial"/>
                <w:lang w:eastAsia="en-US"/>
              </w:rPr>
              <w:t>.</w:t>
            </w:r>
            <w:r w:rsidR="00BB3A40" w:rsidRPr="00030EF0">
              <w:rPr>
                <w:rFonts w:ascii="Arial" w:hAnsi="Arial" w:cs="Arial"/>
                <w:lang w:eastAsia="en-US"/>
              </w:rPr>
              <w:t xml:space="preserve"> Izjave o davanju suglasnosti za korištenje osobnih podataka)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B3A40" w:rsidRPr="00030EF0" w:rsidRDefault="00BB3A40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30EF0" w:rsidRPr="00030EF0" w:rsidTr="0052442F">
        <w:trPr>
          <w:trHeight w:val="368"/>
        </w:trPr>
        <w:tc>
          <w:tcPr>
            <w:tcW w:w="86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030EF0" w:rsidRPr="00030EF0" w:rsidRDefault="00F62902" w:rsidP="003C5452">
            <w:pPr>
              <w:tabs>
                <w:tab w:val="left" w:pos="0"/>
              </w:tabs>
              <w:ind w:right="16"/>
              <w:contextualSpacing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Prilog</w:t>
            </w:r>
            <w:r w:rsidR="000B7579">
              <w:rPr>
                <w:rFonts w:ascii="Arial" w:hAnsi="Arial" w:cs="Arial"/>
                <w:b/>
                <w:lang w:eastAsia="hr-HR"/>
              </w:rPr>
              <w:t xml:space="preserve"> </w:t>
            </w:r>
            <w:r w:rsidR="00030EF0" w:rsidRPr="00030EF0">
              <w:rPr>
                <w:rFonts w:ascii="Arial" w:hAnsi="Arial" w:cs="Arial"/>
                <w:b/>
                <w:lang w:eastAsia="hr-HR"/>
              </w:rPr>
              <w:t>9</w:t>
            </w:r>
            <w:r w:rsidR="00030EF0" w:rsidRPr="00030EF0">
              <w:rPr>
                <w:rFonts w:ascii="Arial" w:hAnsi="Arial" w:cs="Arial"/>
                <w:lang w:eastAsia="hr-HR"/>
              </w:rPr>
              <w:t xml:space="preserve">. </w:t>
            </w:r>
            <w:r w:rsidR="00030EF0" w:rsidRPr="00030EF0">
              <w:rPr>
                <w:rFonts w:ascii="Arial" w:hAnsi="Arial" w:cs="Arial"/>
              </w:rPr>
              <w:t xml:space="preserve"> </w:t>
            </w:r>
            <w:r w:rsidR="00030EF0" w:rsidRPr="00030EF0">
              <w:rPr>
                <w:rFonts w:ascii="Arial" w:hAnsi="Arial" w:cs="Arial"/>
                <w:lang w:eastAsia="hr-HR"/>
              </w:rPr>
              <w:t xml:space="preserve">Izjava o dvostrukom financiranju </w:t>
            </w:r>
          </w:p>
          <w:p w:rsidR="00030EF0" w:rsidRPr="00030EF0" w:rsidRDefault="00030EF0" w:rsidP="003C5452">
            <w:pPr>
              <w:tabs>
                <w:tab w:val="left" w:pos="0"/>
              </w:tabs>
              <w:ind w:right="16"/>
              <w:contextualSpacing/>
              <w:rPr>
                <w:rFonts w:ascii="Arial" w:hAnsi="Arial" w:cs="Arial"/>
                <w:b/>
              </w:rPr>
            </w:pPr>
            <w:r w:rsidRPr="00030EF0">
              <w:rPr>
                <w:rFonts w:ascii="Arial" w:hAnsi="Arial" w:cs="Arial"/>
                <w:lang w:eastAsia="hr-HR"/>
              </w:rPr>
              <w:t xml:space="preserve">  (</w:t>
            </w:r>
            <w:r w:rsidRPr="00030EF0">
              <w:rPr>
                <w:rFonts w:ascii="Arial" w:hAnsi="Arial" w:cs="Arial"/>
              </w:rPr>
              <w:t>Obrazac 5</w:t>
            </w:r>
            <w:r w:rsidR="008F49ED">
              <w:rPr>
                <w:rFonts w:ascii="Arial" w:hAnsi="Arial" w:cs="Arial"/>
              </w:rPr>
              <w:t>.</w:t>
            </w:r>
            <w:r w:rsidRPr="00030EF0">
              <w:rPr>
                <w:rFonts w:ascii="Arial" w:hAnsi="Arial" w:cs="Arial"/>
              </w:rPr>
              <w:t xml:space="preserve"> - </w:t>
            </w:r>
            <w:r w:rsidRPr="00030EF0">
              <w:rPr>
                <w:rFonts w:ascii="Arial" w:hAnsi="Arial" w:cs="Arial"/>
                <w:lang w:eastAsia="hr-HR"/>
              </w:rPr>
              <w:t>I</w:t>
            </w:r>
            <w:r w:rsidR="003C5452">
              <w:rPr>
                <w:rFonts w:ascii="Arial" w:hAnsi="Arial" w:cs="Arial"/>
                <w:lang w:eastAsia="hr-HR"/>
              </w:rPr>
              <w:t>zjava o dvostrukom financiranju)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30EF0" w:rsidRPr="00030EF0" w:rsidRDefault="00030EF0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30EF0" w:rsidRPr="00030EF0" w:rsidTr="0052442F">
        <w:trPr>
          <w:trHeight w:val="490"/>
        </w:trPr>
        <w:tc>
          <w:tcPr>
            <w:tcW w:w="86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030EF0" w:rsidRPr="00030EF0" w:rsidRDefault="00030EF0" w:rsidP="003C5452">
            <w:pPr>
              <w:tabs>
                <w:tab w:val="left" w:pos="0"/>
              </w:tabs>
              <w:ind w:right="16"/>
              <w:contextualSpacing/>
              <w:rPr>
                <w:rFonts w:ascii="Arial" w:hAnsi="Arial" w:cs="Arial"/>
                <w:lang w:eastAsia="hr-HR"/>
              </w:rPr>
            </w:pPr>
            <w:r w:rsidRPr="00030EF0">
              <w:rPr>
                <w:rFonts w:ascii="Arial" w:hAnsi="Arial" w:cs="Arial"/>
                <w:b/>
                <w:lang w:eastAsia="hr-HR"/>
              </w:rPr>
              <w:t>Prilog 10.</w:t>
            </w:r>
            <w:r w:rsidR="002807CF">
              <w:rPr>
                <w:rFonts w:ascii="Arial" w:hAnsi="Arial" w:cs="Arial"/>
                <w:lang w:eastAsia="hr-HR"/>
              </w:rPr>
              <w:t xml:space="preserve"> </w:t>
            </w:r>
            <w:r w:rsidRPr="00030EF0">
              <w:rPr>
                <w:rFonts w:ascii="Arial" w:hAnsi="Arial" w:cs="Arial"/>
              </w:rPr>
              <w:t>Izjava o PDV-u (Obrazac 6 - Izjava o PDV-u)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30EF0" w:rsidRPr="00030EF0" w:rsidRDefault="00030EF0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44B2" w:rsidRPr="00E57998" w:rsidRDefault="003407A3" w:rsidP="00005E4F">
      <w:pPr>
        <w:pStyle w:val="Tijeloteksta"/>
        <w:tabs>
          <w:tab w:val="left" w:pos="387"/>
        </w:tabs>
        <w:ind w:right="-567"/>
        <w:rPr>
          <w:i/>
        </w:rPr>
      </w:pPr>
      <w:r w:rsidRPr="00E57998">
        <w:rPr>
          <w:i/>
          <w:sz w:val="20"/>
          <w:szCs w:val="20"/>
        </w:rPr>
        <w:t>Dokumentacija</w:t>
      </w:r>
      <w:r w:rsidR="00005E4F" w:rsidRPr="00005E4F">
        <w:rPr>
          <w:b/>
        </w:rPr>
        <w:t xml:space="preserve"> </w:t>
      </w:r>
      <w:r w:rsidR="00005E4F" w:rsidRPr="00005E4F">
        <w:rPr>
          <w:i/>
          <w:sz w:val="20"/>
          <w:szCs w:val="20"/>
        </w:rPr>
        <w:t>koje treba predati uz ovjeren Obrazac prijave na Mjeru 1.2.1.</w:t>
      </w:r>
      <w:r w:rsidRPr="00E57998">
        <w:rPr>
          <w:i/>
          <w:sz w:val="20"/>
          <w:szCs w:val="20"/>
        </w:rPr>
        <w:t xml:space="preserve"> iz ovog Poziva dostavlja se u izvorniku, ovjerenoj ili neovjerenoj preslici. Neovjerenom preslikom smatra se i neovjereni ispis elektroničke isprave sa odgovarajućih službenih stranica</w:t>
      </w:r>
      <w:r w:rsidR="002807CF">
        <w:rPr>
          <w:i/>
          <w:sz w:val="20"/>
          <w:szCs w:val="20"/>
        </w:rPr>
        <w:t xml:space="preserve"> </w:t>
      </w:r>
      <w:r w:rsidRPr="00E57998">
        <w:rPr>
          <w:i/>
          <w:sz w:val="20"/>
          <w:szCs w:val="20"/>
        </w:rPr>
        <w:t>(neslužbeni e-izvadak) s datumom koji mora biti vidljiv.</w:t>
      </w:r>
      <w:r w:rsidRPr="00E579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7998">
        <w:rPr>
          <w:i/>
          <w:sz w:val="20"/>
          <w:szCs w:val="20"/>
        </w:rPr>
        <w:t xml:space="preserve"> Prijavitelj nije u obvezi dostaviti izvadak iz obrtnog registra ukoliko je naveo ispravan OIB, no u tom slučaju prijavitelj koji nije naveo ili je netočno naveo OIB automatski će biti isključen iz ocjenjivanja jer neće biti moguće izvršiti uvid u podatke iz registra.</w:t>
      </w:r>
      <w:r w:rsidR="00E57998">
        <w:rPr>
          <w:i/>
          <w:sz w:val="20"/>
          <w:szCs w:val="20"/>
        </w:rPr>
        <w:t xml:space="preserve"> </w:t>
      </w:r>
      <w:r w:rsidRPr="00E57998">
        <w:rPr>
          <w:i/>
          <w:sz w:val="20"/>
          <w:szCs w:val="20"/>
        </w:rPr>
        <w:t>Županija može osim obvezne zatražiti i dodatnu dokumentaciju</w:t>
      </w:r>
      <w:r w:rsidR="009C44B2">
        <w:rPr>
          <w:i/>
          <w:sz w:val="20"/>
          <w:szCs w:val="20"/>
        </w:rPr>
        <w:t xml:space="preserve">  </w:t>
      </w:r>
    </w:p>
    <w:sectPr w:rsidR="009C44B2" w:rsidRPr="00E57998" w:rsidSect="00EC795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60DD4E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  <w:sz w:val="22"/>
        <w:szCs w:val="22"/>
      </w:r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lang w:bidi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Arial" w:eastAsia="Times New Roman" w:hAnsi="Arial" w:cs="Arial"/>
        <w:color w:val="auto"/>
      </w:rPr>
    </w:lvl>
    <w:lvl w:ilvl="3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9684B78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Calibri" w:hAnsi="Arial" w:cs="Arial" w:hint="default"/>
        <w:b/>
        <w:bCs/>
        <w:iCs/>
        <w:sz w:val="22"/>
        <w:szCs w:val="22"/>
        <w:lang w:eastAsia="hr-HR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</w:abstractNum>
  <w:abstractNum w:abstractNumId="5" w15:restartNumberingAfterBreak="0">
    <w:nsid w:val="00000013"/>
    <w:multiLevelType w:val="singleLevel"/>
    <w:tmpl w:val="E8A6D896"/>
    <w:name w:val="WW8Num1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/>
      </w:rPr>
    </w:lvl>
    <w:lvl w:ilvl="2">
      <w:start w:val="1"/>
      <w:numFmt w:val="upperRoman"/>
      <w:lvlText w:val="%3."/>
      <w:lvlJc w:val="left"/>
      <w:pPr>
        <w:tabs>
          <w:tab w:val="num" w:pos="708"/>
        </w:tabs>
        <w:ind w:left="2700" w:hanging="720"/>
      </w:pPr>
      <w:rPr>
        <w:rFonts w:ascii="Arial" w:hAnsi="Arial" w:cs="Arial" w:hint="default"/>
        <w:b/>
        <w:bCs/>
        <w:color w:val="auto"/>
        <w:kern w:val="1"/>
        <w:lang w:eastAsia="hr-H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3C42E7"/>
    <w:multiLevelType w:val="hybridMultilevel"/>
    <w:tmpl w:val="81E0D70A"/>
    <w:lvl w:ilvl="0" w:tplc="3FCE38F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32037"/>
    <w:multiLevelType w:val="hybridMultilevel"/>
    <w:tmpl w:val="3C76E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F3EA7"/>
    <w:multiLevelType w:val="hybridMultilevel"/>
    <w:tmpl w:val="BBA8C08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2B2134"/>
    <w:multiLevelType w:val="multilevel"/>
    <w:tmpl w:val="DEBC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E30E89"/>
    <w:multiLevelType w:val="hybridMultilevel"/>
    <w:tmpl w:val="B300968C"/>
    <w:lvl w:ilvl="0" w:tplc="4F9EEDA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5577B"/>
    <w:multiLevelType w:val="hybridMultilevel"/>
    <w:tmpl w:val="954AB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D245D"/>
    <w:multiLevelType w:val="hybridMultilevel"/>
    <w:tmpl w:val="AD82BED2"/>
    <w:lvl w:ilvl="0" w:tplc="EE76E33A">
      <w:start w:val="12"/>
      <w:numFmt w:val="upperRoman"/>
      <w:lvlText w:val="%1."/>
      <w:lvlJc w:val="left"/>
      <w:pPr>
        <w:ind w:left="862" w:hanging="720"/>
      </w:pPr>
      <w:rPr>
        <w:rFonts w:eastAsia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78CBE3C">
      <w:start w:val="1"/>
      <w:numFmt w:val="decimal"/>
      <w:lvlText w:val="%4."/>
      <w:lvlJc w:val="left"/>
      <w:pPr>
        <w:ind w:left="2662" w:hanging="360"/>
      </w:pPr>
      <w:rPr>
        <w:b w:val="0"/>
        <w:i w:val="0"/>
        <w:color w:val="auto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833641E"/>
    <w:multiLevelType w:val="hybridMultilevel"/>
    <w:tmpl w:val="B3B8507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5EF3E6C"/>
    <w:multiLevelType w:val="multilevel"/>
    <w:tmpl w:val="ED9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DD58E8"/>
    <w:multiLevelType w:val="multilevel"/>
    <w:tmpl w:val="B3E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51366C"/>
    <w:multiLevelType w:val="multilevel"/>
    <w:tmpl w:val="B3E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13"/>
  </w:num>
  <w:num w:numId="9">
    <w:abstractNumId w:val="10"/>
  </w:num>
  <w:num w:numId="10">
    <w:abstractNumId w:val="15"/>
  </w:num>
  <w:num w:numId="11">
    <w:abstractNumId w:val="12"/>
  </w:num>
  <w:num w:numId="12">
    <w:abstractNumId w:val="4"/>
  </w:num>
  <w:num w:numId="13">
    <w:abstractNumId w:val="14"/>
  </w:num>
  <w:num w:numId="14">
    <w:abstractNumId w:val="5"/>
  </w:num>
  <w:num w:numId="15">
    <w:abstractNumId w:val="17"/>
  </w:num>
  <w:num w:numId="16">
    <w:abstractNumId w:val="1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C1"/>
    <w:rsid w:val="0000550F"/>
    <w:rsid w:val="00005E4F"/>
    <w:rsid w:val="00030EF0"/>
    <w:rsid w:val="000470C1"/>
    <w:rsid w:val="00072375"/>
    <w:rsid w:val="000B2778"/>
    <w:rsid w:val="000B55FC"/>
    <w:rsid w:val="000B7579"/>
    <w:rsid w:val="000C4CEA"/>
    <w:rsid w:val="00170FBF"/>
    <w:rsid w:val="001B7617"/>
    <w:rsid w:val="001E1AC1"/>
    <w:rsid w:val="00241FE2"/>
    <w:rsid w:val="00262E06"/>
    <w:rsid w:val="00267933"/>
    <w:rsid w:val="002807CF"/>
    <w:rsid w:val="00291321"/>
    <w:rsid w:val="002A0204"/>
    <w:rsid w:val="002E1B5B"/>
    <w:rsid w:val="00316E28"/>
    <w:rsid w:val="003407A3"/>
    <w:rsid w:val="003431B3"/>
    <w:rsid w:val="00360D52"/>
    <w:rsid w:val="003A53BD"/>
    <w:rsid w:val="003C5452"/>
    <w:rsid w:val="00463FCF"/>
    <w:rsid w:val="00511AE9"/>
    <w:rsid w:val="0052442F"/>
    <w:rsid w:val="005340FA"/>
    <w:rsid w:val="005345EE"/>
    <w:rsid w:val="00553462"/>
    <w:rsid w:val="00575E8E"/>
    <w:rsid w:val="00587709"/>
    <w:rsid w:val="005C0F21"/>
    <w:rsid w:val="005C2FBF"/>
    <w:rsid w:val="005E4167"/>
    <w:rsid w:val="006270DE"/>
    <w:rsid w:val="006A28A7"/>
    <w:rsid w:val="006C620C"/>
    <w:rsid w:val="006F7A6E"/>
    <w:rsid w:val="00732C2D"/>
    <w:rsid w:val="00785E6F"/>
    <w:rsid w:val="007C43A8"/>
    <w:rsid w:val="00823D3C"/>
    <w:rsid w:val="00840C5C"/>
    <w:rsid w:val="00852AE1"/>
    <w:rsid w:val="008A5CC2"/>
    <w:rsid w:val="008D22E0"/>
    <w:rsid w:val="008F49ED"/>
    <w:rsid w:val="009961F8"/>
    <w:rsid w:val="009B0F71"/>
    <w:rsid w:val="009B2331"/>
    <w:rsid w:val="009B2D16"/>
    <w:rsid w:val="009C44B2"/>
    <w:rsid w:val="009E3557"/>
    <w:rsid w:val="00A7763A"/>
    <w:rsid w:val="00A921B9"/>
    <w:rsid w:val="00AB4509"/>
    <w:rsid w:val="00AC77A2"/>
    <w:rsid w:val="00B55FF2"/>
    <w:rsid w:val="00B71591"/>
    <w:rsid w:val="00B75BC9"/>
    <w:rsid w:val="00BB3A40"/>
    <w:rsid w:val="00BD123C"/>
    <w:rsid w:val="00C118B5"/>
    <w:rsid w:val="00C229B3"/>
    <w:rsid w:val="00C26693"/>
    <w:rsid w:val="00C4648B"/>
    <w:rsid w:val="00CE2AF5"/>
    <w:rsid w:val="00D37206"/>
    <w:rsid w:val="00DD0209"/>
    <w:rsid w:val="00DE26E5"/>
    <w:rsid w:val="00DF62AD"/>
    <w:rsid w:val="00E15E85"/>
    <w:rsid w:val="00E57998"/>
    <w:rsid w:val="00EC795E"/>
    <w:rsid w:val="00F62902"/>
    <w:rsid w:val="00FA29BA"/>
    <w:rsid w:val="00FC4622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6025"/>
  <w15:chartTrackingRefBased/>
  <w15:docId w15:val="{D36608DD-D8A4-4738-8D5F-7147C497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0C"/>
    <w:pPr>
      <w:suppressAutoHyphens/>
      <w:spacing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31">
    <w:name w:val="Tijelo teksta 31"/>
    <w:basedOn w:val="Normal"/>
    <w:rsid w:val="000470C1"/>
    <w:pPr>
      <w:jc w:val="center"/>
    </w:pPr>
    <w:rPr>
      <w:rFonts w:ascii="Arial" w:hAnsi="Arial" w:cs="Arial"/>
      <w:b/>
      <w:bCs/>
    </w:rPr>
  </w:style>
  <w:style w:type="paragraph" w:styleId="Zaglavlje">
    <w:name w:val="header"/>
    <w:basedOn w:val="Normal"/>
    <w:link w:val="ZaglavljeChar"/>
    <w:rsid w:val="000470C1"/>
  </w:style>
  <w:style w:type="character" w:customStyle="1" w:styleId="ZaglavljeChar">
    <w:name w:val="Zaglavlje Char"/>
    <w:basedOn w:val="Zadanifontodlomka"/>
    <w:link w:val="Zaglavlje"/>
    <w:rsid w:val="000470C1"/>
    <w:rPr>
      <w:rFonts w:ascii="Times New Roman" w:eastAsia="Times New Roman" w:hAnsi="Times New Roman" w:cs="Times New Roman"/>
      <w:lang w:eastAsia="zh-CN"/>
    </w:rPr>
  </w:style>
  <w:style w:type="paragraph" w:styleId="Odlomakpopisa">
    <w:name w:val="List Paragraph"/>
    <w:basedOn w:val="Normal"/>
    <w:uiPriority w:val="34"/>
    <w:qFormat/>
    <w:rsid w:val="000470C1"/>
    <w:pPr>
      <w:ind w:left="720"/>
    </w:pPr>
  </w:style>
  <w:style w:type="table" w:styleId="Reetkatablice">
    <w:name w:val="Table Grid"/>
    <w:basedOn w:val="Obinatablica"/>
    <w:rsid w:val="000470C1"/>
    <w:pPr>
      <w:spacing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B3A40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BB3A40"/>
    <w:rPr>
      <w:rFonts w:eastAsia="Times New Roman"/>
      <w:lang w:eastAsia="zh-CN"/>
    </w:rPr>
  </w:style>
  <w:style w:type="paragraph" w:customStyle="1" w:styleId="Odlomakpopisa1">
    <w:name w:val="Odlomak popisa1"/>
    <w:basedOn w:val="Normal"/>
    <w:rsid w:val="00BB3A40"/>
    <w:pPr>
      <w:ind w:left="720"/>
    </w:pPr>
  </w:style>
  <w:style w:type="paragraph" w:customStyle="1" w:styleId="Tekstkomentara1">
    <w:name w:val="Tekst komentara1"/>
    <w:basedOn w:val="Normal"/>
    <w:rsid w:val="00BB3A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CE3B-DA9B-43BB-BD41-E653522A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4</cp:revision>
  <dcterms:created xsi:type="dcterms:W3CDTF">2022-02-08T10:14:00Z</dcterms:created>
  <dcterms:modified xsi:type="dcterms:W3CDTF">2022-02-08T10:43:00Z</dcterms:modified>
</cp:coreProperties>
</file>