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C1" w:rsidRPr="00E57998" w:rsidRDefault="000470C1" w:rsidP="000470C1">
      <w:pPr>
        <w:tabs>
          <w:tab w:val="left" w:pos="1134"/>
          <w:tab w:val="left" w:pos="5670"/>
        </w:tabs>
        <w:ind w:left="5670" w:right="16"/>
        <w:jc w:val="both"/>
        <w:rPr>
          <w:rFonts w:ascii="Arial" w:hAnsi="Arial" w:cs="Arial"/>
          <w:i/>
          <w:sz w:val="20"/>
          <w:szCs w:val="20"/>
        </w:rPr>
      </w:pPr>
      <w:r w:rsidRPr="00E57998">
        <w:rPr>
          <w:rFonts w:ascii="Arial" w:hAnsi="Arial" w:cs="Arial"/>
          <w:i/>
          <w:sz w:val="20"/>
          <w:szCs w:val="20"/>
        </w:rPr>
        <w:t>Obrazac 1</w:t>
      </w:r>
      <w:r w:rsidR="0000550F">
        <w:rPr>
          <w:rFonts w:ascii="Arial" w:hAnsi="Arial" w:cs="Arial"/>
          <w:i/>
          <w:sz w:val="20"/>
          <w:szCs w:val="20"/>
        </w:rPr>
        <w:t>.</w:t>
      </w:r>
      <w:r w:rsidRPr="00E57998">
        <w:rPr>
          <w:rFonts w:ascii="Arial" w:hAnsi="Arial" w:cs="Arial"/>
          <w:i/>
          <w:sz w:val="20"/>
          <w:szCs w:val="20"/>
        </w:rPr>
        <w:t xml:space="preserve"> Prijava za Mjeru </w:t>
      </w:r>
      <w:r w:rsidR="000B7579">
        <w:rPr>
          <w:rFonts w:ascii="Arial" w:hAnsi="Arial" w:cs="Arial"/>
          <w:i/>
          <w:sz w:val="20"/>
          <w:szCs w:val="20"/>
        </w:rPr>
        <w:t xml:space="preserve">1.2.1. </w:t>
      </w:r>
      <w:r w:rsidRPr="00E57998">
        <w:rPr>
          <w:rFonts w:ascii="Arial" w:hAnsi="Arial" w:cs="Arial"/>
          <w:i/>
          <w:sz w:val="20"/>
          <w:szCs w:val="20"/>
        </w:rPr>
        <w:t xml:space="preserve">sa popisom obvezne  dokumentacije </w:t>
      </w:r>
      <w:r w:rsidR="00E84319">
        <w:rPr>
          <w:rFonts w:ascii="Arial" w:hAnsi="Arial" w:cs="Arial"/>
          <w:i/>
          <w:sz w:val="20"/>
          <w:szCs w:val="20"/>
        </w:rPr>
        <w:t>2022/2</w:t>
      </w:r>
      <w:r w:rsidRPr="00E57998">
        <w:rPr>
          <w:rFonts w:ascii="Arial" w:hAnsi="Arial" w:cs="Arial"/>
          <w:i/>
          <w:sz w:val="20"/>
          <w:szCs w:val="20"/>
        </w:rPr>
        <w:t xml:space="preserve">  </w:t>
      </w:r>
    </w:p>
    <w:p w:rsidR="000470C1" w:rsidRPr="00E57998" w:rsidRDefault="000470C1" w:rsidP="000470C1">
      <w:pPr>
        <w:tabs>
          <w:tab w:val="left" w:pos="1134"/>
          <w:tab w:val="left" w:pos="5670"/>
        </w:tabs>
        <w:ind w:left="5670" w:right="16"/>
        <w:jc w:val="both"/>
        <w:rPr>
          <w:rFonts w:ascii="Arial" w:hAnsi="Arial" w:cs="Arial"/>
          <w:i/>
          <w:sz w:val="20"/>
          <w:szCs w:val="20"/>
        </w:rPr>
      </w:pPr>
    </w:p>
    <w:p w:rsidR="000470C1" w:rsidRPr="00E57998" w:rsidRDefault="000470C1" w:rsidP="000470C1">
      <w:pPr>
        <w:tabs>
          <w:tab w:val="left" w:pos="1134"/>
          <w:tab w:val="left" w:pos="5670"/>
        </w:tabs>
        <w:ind w:left="5670" w:right="16"/>
        <w:jc w:val="both"/>
        <w:rPr>
          <w:rFonts w:ascii="Arial" w:hAnsi="Arial" w:cs="Arial"/>
          <w:i/>
          <w:sz w:val="6"/>
          <w:szCs w:val="6"/>
        </w:rPr>
      </w:pPr>
    </w:p>
    <w:p w:rsidR="000470C1" w:rsidRPr="00E57998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</w:rPr>
      </w:pPr>
      <w:r w:rsidRPr="00E57998">
        <w:rPr>
          <w:i/>
          <w:noProof/>
          <w:lang w:eastAsia="hr-HR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14562B17" wp14:editId="48BFD9E3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037840" cy="1068705"/>
                <wp:effectExtent l="7620" t="8255" r="2540" b="889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0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0DAC66E4" wp14:editId="29F3EC15">
                                        <wp:extent cx="403860" cy="427355"/>
                                        <wp:effectExtent l="0" t="0" r="0" b="0"/>
                                        <wp:docPr id="2" name="Slika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27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REPUBLIKA HRVATSKA</w:t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PRIMORSKO-GORANSKA ŽUPANIJA</w:t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Upravni odjel za</w:t>
                                  </w:r>
                                </w:p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turizam, poduzetništvo i ruralni razvoj</w:t>
                                  </w:r>
                                </w:p>
                              </w:tc>
                            </w:tr>
                          </w:tbl>
                          <w:p w:rsidR="000470C1" w:rsidRDefault="000470C1" w:rsidP="000470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62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.05pt;width:239.2pt;height:84.1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DAC66E4" wp14:editId="29F3EC15">
                                  <wp:extent cx="403860" cy="42735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2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Upravni odjel za</w:t>
                            </w:r>
                          </w:p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turizam, poduzetništvo i ruralni razvoj</w:t>
                            </w:r>
                          </w:p>
                        </w:tc>
                      </w:tr>
                    </w:tbl>
                    <w:p w:rsidR="000470C1" w:rsidRDefault="000470C1" w:rsidP="000470C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70C1" w:rsidRPr="00E57998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</w:rPr>
      </w:pPr>
    </w:p>
    <w:p w:rsidR="000470C1" w:rsidRPr="00E57998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  <w:lang w:eastAsia="hr-HR"/>
        </w:rPr>
      </w:pPr>
      <w:r w:rsidRPr="00E57998">
        <w:rPr>
          <w:i/>
          <w:noProof/>
          <w:lang w:eastAsia="hr-HR"/>
        </w:rPr>
        <w:drawing>
          <wp:anchor distT="0" distB="0" distL="114935" distR="114935" simplePos="0" relativeHeight="251660288" behindDoc="0" locked="0" layoutInCell="1" allowOverlap="1" wp14:anchorId="0316ACB7" wp14:editId="17EC9464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1465" cy="356870"/>
            <wp:effectExtent l="0" t="0" r="0" b="0"/>
            <wp:wrapNone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56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0C1" w:rsidRPr="00E57998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  <w:lang w:eastAsia="hr-HR"/>
        </w:rPr>
      </w:pPr>
    </w:p>
    <w:p w:rsidR="000470C1" w:rsidRPr="00E57998" w:rsidRDefault="000470C1" w:rsidP="000470C1">
      <w:pPr>
        <w:ind w:right="16"/>
        <w:rPr>
          <w:rFonts w:ascii="Arial" w:hAnsi="Arial" w:cs="Arial"/>
          <w:b/>
          <w:bCs/>
          <w:i/>
          <w:sz w:val="22"/>
          <w:szCs w:val="22"/>
        </w:rPr>
      </w:pPr>
    </w:p>
    <w:p w:rsidR="000470C1" w:rsidRPr="00E57998" w:rsidRDefault="000470C1" w:rsidP="000470C1">
      <w:pPr>
        <w:ind w:right="16"/>
        <w:rPr>
          <w:rFonts w:ascii="Arial" w:hAnsi="Arial" w:cs="Arial"/>
          <w:b/>
          <w:bCs/>
          <w:i/>
          <w:sz w:val="22"/>
          <w:szCs w:val="22"/>
        </w:rPr>
      </w:pPr>
    </w:p>
    <w:p w:rsidR="000470C1" w:rsidRPr="00E57998" w:rsidRDefault="000470C1" w:rsidP="000470C1">
      <w:pPr>
        <w:ind w:right="16"/>
        <w:rPr>
          <w:rFonts w:ascii="Arial" w:hAnsi="Arial" w:cs="Arial"/>
          <w:b/>
          <w:bCs/>
          <w:i/>
          <w:sz w:val="22"/>
          <w:szCs w:val="22"/>
        </w:rPr>
      </w:pPr>
    </w:p>
    <w:p w:rsidR="000470C1" w:rsidRDefault="000470C1" w:rsidP="000470C1">
      <w:pPr>
        <w:ind w:right="16"/>
        <w:rPr>
          <w:rFonts w:ascii="Arial" w:hAnsi="Arial" w:cs="Arial"/>
          <w:i/>
          <w:sz w:val="22"/>
          <w:szCs w:val="22"/>
        </w:rPr>
      </w:pPr>
    </w:p>
    <w:p w:rsidR="00567E82" w:rsidRPr="00E57998" w:rsidRDefault="00567E82" w:rsidP="000470C1">
      <w:pPr>
        <w:ind w:right="16"/>
        <w:rPr>
          <w:rFonts w:ascii="Arial" w:hAnsi="Arial" w:cs="Arial"/>
          <w:i/>
          <w:sz w:val="22"/>
          <w:szCs w:val="22"/>
        </w:rPr>
      </w:pPr>
    </w:p>
    <w:p w:rsidR="000470C1" w:rsidRPr="00E57998" w:rsidRDefault="000470C1" w:rsidP="000470C1">
      <w:pPr>
        <w:ind w:right="16"/>
        <w:jc w:val="center"/>
        <w:rPr>
          <w:rFonts w:ascii="Arial" w:hAnsi="Arial" w:cs="Arial"/>
          <w:b/>
          <w:kern w:val="1"/>
          <w:sz w:val="28"/>
          <w:szCs w:val="28"/>
        </w:rPr>
      </w:pPr>
      <w:r w:rsidRPr="00E57998">
        <w:rPr>
          <w:rFonts w:ascii="Arial" w:hAnsi="Arial" w:cs="Arial"/>
          <w:b/>
          <w:sz w:val="22"/>
          <w:szCs w:val="22"/>
        </w:rPr>
        <w:t>OBRAZAC PRIJAVE ZA</w:t>
      </w:r>
    </w:p>
    <w:p w:rsidR="000470C1" w:rsidRPr="00E57998" w:rsidRDefault="000470C1" w:rsidP="000470C1">
      <w:pPr>
        <w:tabs>
          <w:tab w:val="left" w:pos="426"/>
          <w:tab w:val="left" w:pos="567"/>
          <w:tab w:val="left" w:pos="993"/>
        </w:tabs>
        <w:jc w:val="both"/>
        <w:rPr>
          <w:rFonts w:ascii="Arial" w:hAnsi="Arial" w:cs="Arial"/>
          <w:b/>
        </w:rPr>
      </w:pPr>
      <w:r w:rsidRPr="00E57998">
        <w:rPr>
          <w:rFonts w:ascii="Arial" w:hAnsi="Arial" w:cs="Arial"/>
          <w:b/>
        </w:rPr>
        <w:t>- Mjeru 1.2.1. Nabava opreme za proizvodne i uslužne djelatnosti za poduzetnike u sektoru malog gospodarstva</w:t>
      </w:r>
    </w:p>
    <w:tbl>
      <w:tblPr>
        <w:tblW w:w="9781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3119"/>
        <w:gridCol w:w="180"/>
        <w:gridCol w:w="2301"/>
        <w:gridCol w:w="1063"/>
        <w:gridCol w:w="1372"/>
        <w:gridCol w:w="1746"/>
      </w:tblGrid>
      <w:tr w:rsidR="00575E8E" w:rsidRPr="00E57998" w:rsidTr="000F0C8A">
        <w:trPr>
          <w:trHeight w:val="569"/>
        </w:trPr>
        <w:tc>
          <w:tcPr>
            <w:tcW w:w="97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0470C1" w:rsidRPr="000F0C8A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b/>
              </w:rPr>
            </w:pPr>
            <w:r w:rsidRPr="00E57998">
              <w:rPr>
                <w:rFonts w:ascii="Arial" w:hAnsi="Arial" w:cs="Arial"/>
                <w:b/>
              </w:rPr>
              <w:t>A) OSNOVNI PODACI O PRIJAVITELJU (PODUZETNIKU)</w:t>
            </w:r>
          </w:p>
        </w:tc>
      </w:tr>
      <w:tr w:rsidR="00575E8E" w:rsidRPr="00E57998" w:rsidTr="000F0C8A">
        <w:trPr>
          <w:trHeight w:val="680"/>
        </w:trPr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0F0C8A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0F0C8A">
              <w:rPr>
                <w:rFonts w:ascii="Arial" w:hAnsi="Arial" w:cs="Arial"/>
                <w:b/>
                <w:sz w:val="22"/>
                <w:szCs w:val="22"/>
              </w:rPr>
              <w:t>Naziv (upisati puni naziv i organizacijski oblik prijavitelja )</w:t>
            </w:r>
          </w:p>
        </w:tc>
        <w:tc>
          <w:tcPr>
            <w:tcW w:w="6662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1AC1" w:rsidRDefault="001E1A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7E82" w:rsidRDefault="00567E82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7E82" w:rsidRPr="00E57998" w:rsidRDefault="00567E82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0F0C8A">
        <w:trPr>
          <w:trHeight w:val="632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0F0C8A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0F0C8A">
              <w:rPr>
                <w:rFonts w:ascii="Arial" w:hAnsi="Arial" w:cs="Arial"/>
                <w:b/>
                <w:sz w:val="22"/>
                <w:szCs w:val="22"/>
              </w:rPr>
              <w:t>Sjedište i adresa (upisati  ulicu i k.br, poštanski broj i mjesto)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7E82" w:rsidRDefault="00567E82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7E82" w:rsidRDefault="00567E82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7E82" w:rsidRPr="00E57998" w:rsidRDefault="00567E82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0C8A" w:rsidRPr="00E57998" w:rsidTr="000F0C8A">
        <w:trPr>
          <w:trHeight w:val="632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F0C8A" w:rsidRPr="000F0C8A" w:rsidRDefault="000F0C8A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0F0C8A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  <w:r w:rsidRPr="000F0C8A">
              <w:rPr>
                <w:rFonts w:ascii="Arial" w:hAnsi="Arial" w:cs="Arial"/>
                <w:b/>
                <w:sz w:val="22"/>
                <w:szCs w:val="22"/>
              </w:rPr>
              <w:t xml:space="preserve"> i funkcija odgovorne osobe/osobe ovlaštene za zastupanje 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0C8A" w:rsidRPr="00E57998" w:rsidRDefault="000F0C8A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0F0C8A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0F0C8A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0F0C8A">
              <w:rPr>
                <w:rFonts w:ascii="Arial" w:hAnsi="Arial" w:cs="Arial"/>
                <w:b/>
                <w:sz w:val="22"/>
                <w:szCs w:val="22"/>
              </w:rPr>
              <w:t>OIB</w:t>
            </w:r>
            <w:r w:rsidRPr="000F0C8A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0C8A" w:rsidRPr="00E57998" w:rsidRDefault="000F0C8A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0F0C8A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0F0C8A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0F0C8A">
              <w:rPr>
                <w:rFonts w:ascii="Arial" w:hAnsi="Arial" w:cs="Arial"/>
                <w:b/>
                <w:sz w:val="22"/>
                <w:szCs w:val="22"/>
              </w:rPr>
              <w:t xml:space="preserve">Datum godina osnivanja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0F0C8A">
        <w:trPr>
          <w:trHeight w:val="466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0F0C8A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0F0C8A">
              <w:rPr>
                <w:rFonts w:ascii="Arial" w:hAnsi="Arial" w:cs="Arial"/>
                <w:b/>
                <w:sz w:val="22"/>
                <w:szCs w:val="22"/>
              </w:rPr>
              <w:t xml:space="preserve">Telefon/mobitel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0C8A" w:rsidRPr="00E57998" w:rsidRDefault="000F0C8A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0F0C8A">
        <w:trPr>
          <w:trHeight w:val="388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0F0C8A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0F0C8A">
              <w:rPr>
                <w:rFonts w:ascii="Arial" w:hAnsi="Arial" w:cs="Arial"/>
                <w:b/>
                <w:sz w:val="22"/>
                <w:szCs w:val="22"/>
              </w:rPr>
              <w:t>E-pošta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0F0C8A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0F0C8A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0F0C8A">
              <w:rPr>
                <w:rFonts w:ascii="Arial" w:hAnsi="Arial" w:cs="Arial"/>
                <w:b/>
                <w:sz w:val="22"/>
                <w:szCs w:val="22"/>
              </w:rPr>
              <w:t>Web-stranica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0F0C8A">
        <w:trPr>
          <w:trHeight w:val="323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0F0C8A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0F0C8A">
              <w:rPr>
                <w:rFonts w:ascii="Arial" w:hAnsi="Arial" w:cs="Arial"/>
                <w:b/>
                <w:sz w:val="22"/>
                <w:szCs w:val="22"/>
              </w:rPr>
              <w:t>Osoba za kontakt i telefon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1AC1" w:rsidRDefault="001E1A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0C8A" w:rsidRPr="00E57998" w:rsidRDefault="000F0C8A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0F0C8A">
        <w:trPr>
          <w:trHeight w:val="56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F0C8A" w:rsidRPr="000F0C8A" w:rsidRDefault="000F0C8A" w:rsidP="000F0C8A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0F0C8A">
              <w:rPr>
                <w:rFonts w:ascii="Arial" w:hAnsi="Arial" w:cs="Arial"/>
                <w:b/>
                <w:sz w:val="22"/>
                <w:szCs w:val="22"/>
              </w:rPr>
              <w:t>Naziv p</w:t>
            </w:r>
            <w:r w:rsidR="000470C1" w:rsidRPr="000F0C8A">
              <w:rPr>
                <w:rFonts w:ascii="Arial" w:hAnsi="Arial" w:cs="Arial"/>
                <w:b/>
                <w:sz w:val="22"/>
                <w:szCs w:val="22"/>
              </w:rPr>
              <w:t>oslovn</w:t>
            </w:r>
            <w:r w:rsidRPr="000F0C8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470C1" w:rsidRPr="000F0C8A">
              <w:rPr>
                <w:rFonts w:ascii="Arial" w:hAnsi="Arial" w:cs="Arial"/>
                <w:b/>
                <w:sz w:val="22"/>
                <w:szCs w:val="22"/>
              </w:rPr>
              <w:t xml:space="preserve"> bank</w:t>
            </w:r>
            <w:r w:rsidRPr="000F0C8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470C1" w:rsidRPr="000F0C8A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</w:p>
          <w:p w:rsidR="000470C1" w:rsidRPr="000F0C8A" w:rsidRDefault="000470C1" w:rsidP="000F0C8A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0F0C8A">
              <w:rPr>
                <w:rFonts w:ascii="Arial" w:hAnsi="Arial" w:cs="Arial"/>
                <w:b/>
                <w:sz w:val="22"/>
                <w:szCs w:val="22"/>
              </w:rPr>
              <w:t xml:space="preserve">broj žiro računa- IBAN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0C8A" w:rsidRDefault="000F0C8A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1AC1" w:rsidRPr="00E57998" w:rsidRDefault="001E1A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0F0C8A">
        <w:trPr>
          <w:trHeight w:val="61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0B27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 w:rsidRPr="000F0C8A">
              <w:rPr>
                <w:rFonts w:ascii="Arial" w:hAnsi="Arial" w:cs="Arial"/>
                <w:b/>
                <w:sz w:val="22"/>
                <w:szCs w:val="22"/>
              </w:rPr>
              <w:t>Djelatnost koju prijavitelj obavlja</w:t>
            </w:r>
            <w:r w:rsidRPr="000F0C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0C8A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(prema NKD iz 2007) naziv, oznaka </w:t>
            </w:r>
            <w:r w:rsidRPr="000F0C8A">
              <w:rPr>
                <w:rFonts w:ascii="Arial" w:hAnsi="Arial" w:cs="Arial"/>
                <w:b/>
                <w:sz w:val="18"/>
                <w:szCs w:val="18"/>
              </w:rPr>
              <w:t xml:space="preserve">sukladno obavijesti DZS o razvrstavanju </w:t>
            </w:r>
            <w:proofErr w:type="spellStart"/>
            <w:r w:rsidRPr="000F0C8A">
              <w:rPr>
                <w:rFonts w:ascii="Arial" w:hAnsi="Arial" w:cs="Arial"/>
                <w:b/>
                <w:sz w:val="18"/>
                <w:szCs w:val="18"/>
              </w:rPr>
              <w:t>posl.sub</w:t>
            </w:r>
            <w:proofErr w:type="spellEnd"/>
            <w:r w:rsidRPr="000F0C8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005E4F" w:rsidRPr="000F0C8A">
              <w:rPr>
                <w:rFonts w:ascii="Arial" w:hAnsi="Arial" w:cs="Arial"/>
                <w:b/>
                <w:bCs/>
                <w:sz w:val="18"/>
                <w:szCs w:val="18"/>
              </w:rPr>
              <w:t>odnosno kod obrta navedenoj kao Pretežita djelatnost</w:t>
            </w:r>
            <w:r w:rsidR="000B2778" w:rsidRPr="000F0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NKD 2007</w:t>
            </w:r>
            <w:r w:rsidR="000B27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575E8E" w:rsidRPr="00E57998" w:rsidTr="000F0C8A">
        <w:trPr>
          <w:trHeight w:val="61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Ostvaren prihod i rashod /primitak i izdatak u prethodnoj godini</w:t>
            </w:r>
            <w:r w:rsidRPr="00E579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998">
              <w:rPr>
                <w:rFonts w:ascii="Arial" w:hAnsi="Arial" w:cs="Arial"/>
                <w:sz w:val="20"/>
                <w:szCs w:val="20"/>
              </w:rPr>
              <w:t>(</w:t>
            </w:r>
            <w:r w:rsidRPr="00E57998">
              <w:rPr>
                <w:rFonts w:ascii="Arial" w:hAnsi="Arial" w:cs="Arial"/>
                <w:sz w:val="18"/>
                <w:szCs w:val="18"/>
              </w:rPr>
              <w:t>prema podacima iz zadnjeg  fin. izvješća)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</w:p>
          <w:p w:rsidR="00567E82" w:rsidRDefault="00567E82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</w:p>
          <w:p w:rsidR="00567E82" w:rsidRDefault="00567E82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</w:p>
          <w:p w:rsidR="00567E82" w:rsidRPr="00E57998" w:rsidRDefault="00567E82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</w:p>
        </w:tc>
      </w:tr>
      <w:tr w:rsidR="00575E8E" w:rsidRPr="00E57998" w:rsidTr="000F0C8A">
        <w:trPr>
          <w:trHeight w:val="85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Kategorija poduzetnika  prema veličini </w:t>
            </w:r>
            <w:r w:rsidRPr="00E57998">
              <w:rPr>
                <w:rFonts w:ascii="Arial" w:hAnsi="Arial" w:cs="Arial"/>
                <w:sz w:val="22"/>
                <w:szCs w:val="22"/>
              </w:rPr>
              <w:t xml:space="preserve">(sukladno važećem Zakonu o poticanju razvoja malog gospodarstva*) 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5799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57998">
              <w:rPr>
                <w:rFonts w:ascii="Arial" w:hAnsi="Arial" w:cs="Arial"/>
                <w:sz w:val="18"/>
                <w:szCs w:val="18"/>
              </w:rPr>
              <w:t>NAPOMENA: gleda se prvo uvjet broja zaposlenih koji je obavezna kategorija, a tek ta</w:t>
            </w:r>
            <w:r w:rsidR="001B7617">
              <w:rPr>
                <w:rFonts w:ascii="Arial" w:hAnsi="Arial" w:cs="Arial"/>
                <w:sz w:val="18"/>
                <w:szCs w:val="18"/>
              </w:rPr>
              <w:t>da jedan od sljedeća dva uvjeta</w:t>
            </w:r>
            <w:r w:rsidRPr="00E57998">
              <w:rPr>
                <w:rFonts w:ascii="Arial" w:hAnsi="Arial" w:cs="Arial"/>
                <w:sz w:val="18"/>
                <w:szCs w:val="18"/>
              </w:rPr>
              <w:t>:</w:t>
            </w:r>
            <w:r w:rsidR="001B7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998">
              <w:rPr>
                <w:rFonts w:ascii="Arial" w:hAnsi="Arial" w:cs="Arial"/>
                <w:sz w:val="18"/>
                <w:szCs w:val="18"/>
              </w:rPr>
              <w:t>godišnji promet i/ili aktiva odnosno dugoročna imovina. Subjekt malog gospodarstva koji nema prosječno godišnje zaposleno manje od 10 radnika(na bazi sati rada), pripada u kategoriju malih, a subjekt koji nema prosječno godišnje zaposleno manje od 50 radnika pripada u kategoriju srednjih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 xml:space="preserve">Mikro 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Prosječan broj za</w:t>
            </w:r>
            <w:r w:rsidR="008A5CC2">
              <w:rPr>
                <w:rFonts w:ascii="Arial" w:hAnsi="Arial" w:cs="Arial"/>
                <w:sz w:val="22"/>
                <w:szCs w:val="22"/>
              </w:rPr>
              <w:t>poslenih  u prethodnoj godini (</w:t>
            </w:r>
            <w:r w:rsidRPr="00E57998">
              <w:rPr>
                <w:rFonts w:ascii="Arial" w:hAnsi="Arial" w:cs="Arial"/>
                <w:sz w:val="22"/>
                <w:szCs w:val="22"/>
              </w:rPr>
              <w:t xml:space="preserve">manje od 10) :   _____  </w:t>
            </w:r>
          </w:p>
          <w:p w:rsidR="000470C1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8A5CC2" w:rsidRDefault="008A5CC2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567E82" w:rsidRDefault="00567E82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567E82" w:rsidRDefault="00567E82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567E82" w:rsidRPr="00E57998" w:rsidRDefault="00567E82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E57998">
              <w:rPr>
                <w:rFonts w:ascii="Arial" w:hAnsi="Arial" w:cs="Arial"/>
                <w:bCs/>
                <w:sz w:val="22"/>
                <w:szCs w:val="22"/>
              </w:rPr>
              <w:t>Iznos aktive:_____________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 xml:space="preserve">Mali </w:t>
            </w:r>
          </w:p>
          <w:p w:rsidR="008A5CC2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Prosječan broj zaposlenih  u prethodnoj godini (manje od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 xml:space="preserve"> 50): ____ </w:t>
            </w:r>
          </w:p>
          <w:p w:rsidR="000470C1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567E82" w:rsidRDefault="00567E82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567E82" w:rsidRDefault="00567E82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567E82" w:rsidRDefault="00567E82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8A5CC2" w:rsidRPr="00E57998" w:rsidRDefault="008A5CC2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</w:pPr>
            <w:r w:rsidRPr="00E57998">
              <w:rPr>
                <w:rFonts w:ascii="Arial" w:hAnsi="Arial" w:cs="Arial"/>
                <w:bCs/>
                <w:sz w:val="22"/>
                <w:szCs w:val="22"/>
              </w:rPr>
              <w:t>Iznos aktive:____________</w:t>
            </w:r>
          </w:p>
        </w:tc>
      </w:tr>
      <w:tr w:rsidR="001E1AC1" w:rsidRPr="00E57998" w:rsidTr="000F0C8A">
        <w:trPr>
          <w:cantSplit/>
          <w:trHeight w:val="155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E1AC1" w:rsidRPr="00E57998" w:rsidRDefault="001E1AC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Broj zaposlenih na dan prijave</w:t>
            </w:r>
            <w:r w:rsidRPr="00E57998">
              <w:rPr>
                <w:rFonts w:ascii="Arial" w:eastAsia="Calibri" w:hAnsi="Arial" w:cs="Arial"/>
                <w:sz w:val="22"/>
                <w:szCs w:val="22"/>
                <w:lang w:bidi="en-US"/>
              </w:rPr>
              <w:t xml:space="preserve"> </w:t>
            </w:r>
            <w:r w:rsidRPr="00E57998">
              <w:rPr>
                <w:rFonts w:ascii="Arial" w:eastAsia="Calibri" w:hAnsi="Arial" w:cs="Arial"/>
                <w:b/>
                <w:sz w:val="22"/>
                <w:szCs w:val="22"/>
                <w:lang w:bidi="en-US"/>
              </w:rPr>
              <w:t>na puno ra</w:t>
            </w:r>
            <w:r w:rsidR="000B2778">
              <w:rPr>
                <w:rFonts w:ascii="Arial" w:eastAsia="Calibri" w:hAnsi="Arial" w:cs="Arial"/>
                <w:b/>
                <w:sz w:val="22"/>
                <w:szCs w:val="22"/>
                <w:lang w:bidi="en-US"/>
              </w:rPr>
              <w:t>dno vrijeme od 01. siječnja 2022</w:t>
            </w:r>
            <w:r w:rsidRPr="00E57998">
              <w:rPr>
                <w:rFonts w:ascii="Arial" w:eastAsia="Calibri" w:hAnsi="Arial" w:cs="Arial"/>
                <w:b/>
                <w:sz w:val="22"/>
                <w:szCs w:val="22"/>
                <w:lang w:bidi="en-US"/>
              </w:rPr>
              <w:t>.g</w:t>
            </w:r>
            <w:r w:rsidRPr="00E57998">
              <w:rPr>
                <w:rFonts w:ascii="Arial" w:eastAsia="Calibri" w:hAnsi="Arial" w:cs="Arial"/>
                <w:sz w:val="22"/>
                <w:szCs w:val="22"/>
                <w:lang w:bidi="en-US"/>
              </w:rPr>
              <w:t>.</w:t>
            </w:r>
            <w:r w:rsidRPr="00E579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1AC1" w:rsidRPr="00E57998" w:rsidRDefault="001E1AC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(označiti 1 zaposleni ili upisati broj z</w:t>
            </w:r>
            <w:r w:rsidR="009B2D16">
              <w:rPr>
                <w:rFonts w:ascii="Arial" w:hAnsi="Arial" w:cs="Arial"/>
                <w:sz w:val="22"/>
                <w:szCs w:val="22"/>
              </w:rPr>
              <w:t>aposlenih ako je vise od jedan</w:t>
            </w:r>
            <w:r w:rsidRPr="00E5799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E1AC1" w:rsidRPr="00E57998" w:rsidRDefault="001E1AC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Maksimalni iznos potpore bez </w:t>
            </w:r>
            <w:r w:rsidRPr="00E57998">
              <w:rPr>
                <w:rFonts w:ascii="Arial" w:hAnsi="Arial" w:cs="Arial"/>
                <w:sz w:val="22"/>
                <w:szCs w:val="22"/>
              </w:rPr>
              <w:t>PDV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778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 w:rsidRPr="000B2778">
              <w:rPr>
                <w:rFonts w:ascii="Arial" w:hAnsi="Arial" w:cs="Arial"/>
                <w:sz w:val="22"/>
                <w:szCs w:val="22"/>
              </w:rPr>
              <w:t xml:space="preserve">Zaposleni </w:t>
            </w:r>
          </w:p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778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1E1AC1" w:rsidRPr="008A5CC2" w:rsidRDefault="008A5CC2" w:rsidP="008A5CC2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23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D3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  <w:r w:rsidR="001E1AC1" w:rsidRPr="008A5CC2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="00823D3C"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</w:p>
          <w:p w:rsidR="001E1AC1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sz w:val="22"/>
                <w:szCs w:val="22"/>
              </w:rPr>
            </w:pPr>
            <w:r w:rsidRPr="000B2778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:rsidR="00567E82" w:rsidRPr="000B2778" w:rsidRDefault="00567E82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sz w:val="22"/>
                <w:szCs w:val="22"/>
              </w:rPr>
            </w:pPr>
          </w:p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sz w:val="22"/>
                <w:szCs w:val="22"/>
              </w:rPr>
            </w:pPr>
            <w:r w:rsidRPr="000B2778">
              <w:rPr>
                <w:rFonts w:ascii="Arial" w:eastAsia="PMingLiU" w:hAnsi="Arial" w:cs="Arial"/>
                <w:sz w:val="22"/>
                <w:szCs w:val="22"/>
              </w:rPr>
              <w:t>do 30.000,00kn</w:t>
            </w:r>
          </w:p>
          <w:p w:rsidR="001E1AC1" w:rsidRPr="000B2778" w:rsidRDefault="001E1AC1" w:rsidP="000B2778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0B277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778">
              <w:rPr>
                <w:rFonts w:ascii="Arial" w:hAnsi="Arial" w:cs="Arial"/>
                <w:sz w:val="22"/>
                <w:szCs w:val="22"/>
              </w:rPr>
              <w:t>Više od 1 zaposlenih:</w:t>
            </w:r>
          </w:p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7E82" w:rsidRDefault="00823D3C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E1AC1" w:rsidRPr="000B277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="00567E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1AC1" w:rsidRPr="000B2778" w:rsidRDefault="00823D3C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(upisati broj zaposlenih)</w:t>
            </w:r>
          </w:p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sz w:val="22"/>
                <w:szCs w:val="22"/>
              </w:rPr>
            </w:pPr>
            <w:r w:rsidRPr="000B2778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sz w:val="22"/>
                <w:szCs w:val="22"/>
              </w:rPr>
            </w:pPr>
            <w:r w:rsidRPr="000B2778">
              <w:rPr>
                <w:rFonts w:ascii="Arial" w:hAnsi="Arial" w:cs="Arial"/>
                <w:sz w:val="22"/>
                <w:szCs w:val="22"/>
              </w:rPr>
              <w:t>do 40.000,00kn</w:t>
            </w:r>
          </w:p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</w:pPr>
          </w:p>
        </w:tc>
      </w:tr>
      <w:tr w:rsidR="003431B3" w:rsidRPr="00E57998" w:rsidTr="000F0C8A">
        <w:trPr>
          <w:trHeight w:val="53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31B3" w:rsidRPr="000B2778" w:rsidRDefault="003431B3" w:rsidP="003431B3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B2778">
              <w:rPr>
                <w:rFonts w:ascii="Arial" w:hAnsi="Arial" w:cs="Arial"/>
                <w:sz w:val="22"/>
                <w:szCs w:val="22"/>
              </w:rPr>
              <w:t>Prijavitelj</w:t>
            </w:r>
            <w:r w:rsidRPr="000B27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5CC2">
              <w:rPr>
                <w:rFonts w:ascii="Arial" w:hAnsi="Arial" w:cs="Arial"/>
                <w:b/>
                <w:sz w:val="22"/>
                <w:szCs w:val="22"/>
                <w:u w:val="single"/>
              </w:rPr>
              <w:t>je bio</w:t>
            </w:r>
            <w:r w:rsidRPr="000B2778">
              <w:rPr>
                <w:rFonts w:ascii="Arial" w:hAnsi="Arial" w:cs="Arial"/>
                <w:sz w:val="22"/>
                <w:szCs w:val="22"/>
              </w:rPr>
              <w:t xml:space="preserve"> korisnik županijskih potpora po </w:t>
            </w:r>
            <w:r>
              <w:rPr>
                <w:rFonts w:ascii="Arial" w:hAnsi="Arial" w:cs="Arial"/>
                <w:sz w:val="22"/>
                <w:szCs w:val="22"/>
              </w:rPr>
              <w:t>mjeri 1.2.1.</w:t>
            </w:r>
            <w:r w:rsidRPr="000B27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2778"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2020</w:t>
            </w:r>
            <w:r w:rsidR="000F0C8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B2778">
              <w:rPr>
                <w:rFonts w:ascii="Arial" w:hAnsi="Arial" w:cs="Arial"/>
                <w:b/>
                <w:sz w:val="22"/>
                <w:szCs w:val="22"/>
              </w:rPr>
              <w:t xml:space="preserve">2021. </w:t>
            </w:r>
            <w:r w:rsidR="000F0C8A">
              <w:rPr>
                <w:rFonts w:ascii="Arial" w:hAnsi="Arial" w:cs="Arial"/>
                <w:b/>
                <w:sz w:val="22"/>
                <w:szCs w:val="22"/>
              </w:rPr>
              <w:t xml:space="preserve">ili 2022. </w:t>
            </w:r>
            <w:r w:rsidRPr="000B2778">
              <w:rPr>
                <w:rFonts w:ascii="Arial" w:hAnsi="Arial" w:cs="Arial"/>
                <w:b/>
                <w:sz w:val="22"/>
                <w:szCs w:val="22"/>
              </w:rPr>
              <w:t>godini</w:t>
            </w:r>
            <w:r w:rsidRPr="000B2778">
              <w:rPr>
                <w:rFonts w:ascii="Arial" w:hAnsi="Arial" w:cs="Arial"/>
                <w:sz w:val="22"/>
                <w:szCs w:val="22"/>
              </w:rPr>
              <w:t xml:space="preserve">  (Označiti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431B3" w:rsidRPr="003431B3" w:rsidRDefault="003431B3" w:rsidP="003431B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1B3" w:rsidRPr="003431B3" w:rsidRDefault="003431B3" w:rsidP="003431B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1B3" w:rsidRPr="003431B3" w:rsidRDefault="003431B3" w:rsidP="003431B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1B3" w:rsidRPr="003431B3" w:rsidRDefault="003431B3" w:rsidP="003431B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1B3">
              <w:rPr>
                <w:rFonts w:ascii="Arial" w:hAnsi="Arial" w:cs="Arial"/>
                <w:sz w:val="22"/>
                <w:szCs w:val="22"/>
              </w:rPr>
              <w:t>DA: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_____g.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431B3" w:rsidRPr="003431B3" w:rsidRDefault="003431B3" w:rsidP="003431B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1B3" w:rsidRDefault="003431B3" w:rsidP="003431B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31B3" w:rsidRPr="003431B3" w:rsidRDefault="003431B3" w:rsidP="003431B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1B3">
              <w:rPr>
                <w:rFonts w:ascii="Arial" w:hAnsi="Arial" w:cs="Arial"/>
                <w:b/>
                <w:sz w:val="28"/>
                <w:szCs w:val="28"/>
              </w:rPr>
              <w:t>NE</w:t>
            </w:r>
          </w:p>
        </w:tc>
      </w:tr>
      <w:tr w:rsidR="000470C1" w:rsidRPr="00E57998" w:rsidTr="000F0C8A">
        <w:trPr>
          <w:trHeight w:val="53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0F0C8A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Prijavitelj je obveznik PDV</w:t>
            </w:r>
            <w:r w:rsidR="000F0C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7617">
              <w:rPr>
                <w:rFonts w:ascii="Arial" w:hAnsi="Arial" w:cs="Arial"/>
                <w:sz w:val="22"/>
                <w:szCs w:val="22"/>
              </w:rPr>
              <w:t>(Označiti</w:t>
            </w:r>
            <w:r w:rsidRPr="00E5799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0C1" w:rsidRPr="00E57998" w:rsidRDefault="000470C1" w:rsidP="008056F4">
            <w:pPr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</w:pPr>
            <w:r w:rsidRPr="00E5799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0470C1" w:rsidRPr="00E57998" w:rsidTr="000F0C8A">
        <w:trPr>
          <w:trHeight w:val="1133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1B7617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1B7617">
              <w:rPr>
                <w:rFonts w:ascii="Arial" w:hAnsi="Arial" w:cs="Arial"/>
                <w:b/>
                <w:sz w:val="22"/>
                <w:szCs w:val="22"/>
              </w:rPr>
              <w:t>Lokacija planiranog investicijskog ulaganja</w:t>
            </w:r>
            <w:r w:rsidRPr="001B7617">
              <w:rPr>
                <w:rFonts w:ascii="Arial" w:hAnsi="Arial" w:cs="Arial"/>
                <w:sz w:val="22"/>
                <w:szCs w:val="22"/>
              </w:rPr>
              <w:t xml:space="preserve"> (upisati pod područje u koje pripada ulaganje)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Područje Gorskog kotara</w:t>
            </w:r>
            <w:r w:rsidR="005534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470C1" w:rsidRPr="00E57998" w:rsidRDefault="000470C1" w:rsidP="008056F4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0C1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Područje otoka PGŽ</w:t>
            </w:r>
            <w:r w:rsidR="005534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53462" w:rsidRPr="00E57998" w:rsidRDefault="00553462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eastAsia="Arial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Ostalo ruralno područje PGŽ</w:t>
            </w:r>
            <w:r w:rsidR="005534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</w:pPr>
            <w:r w:rsidRPr="00E57998"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</w:tr>
      <w:tr w:rsidR="000470C1" w:rsidRPr="00E57998" w:rsidTr="00567E82">
        <w:trPr>
          <w:trHeight w:val="1752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67933" w:rsidRPr="001B7617" w:rsidRDefault="000470C1" w:rsidP="0026793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1B7617">
              <w:rPr>
                <w:rFonts w:ascii="Arial" w:eastAsia="PMingLiU" w:hAnsi="Arial" w:cs="Arial"/>
                <w:b/>
                <w:sz w:val="22"/>
                <w:szCs w:val="22"/>
              </w:rPr>
              <w:t>Starosna dob -</w:t>
            </w:r>
            <w:r w:rsidRPr="001B76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7617">
              <w:rPr>
                <w:rFonts w:ascii="Arial" w:hAnsi="Arial" w:cs="Arial"/>
                <w:sz w:val="22"/>
                <w:szCs w:val="22"/>
              </w:rPr>
              <w:t>potpisnika ugovora o potpori</w:t>
            </w:r>
            <w:r w:rsidRPr="001B7617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="00267933" w:rsidRPr="001B7617">
              <w:rPr>
                <w:rFonts w:ascii="Arial" w:eastAsia="PMingLiU" w:hAnsi="Arial" w:cs="Arial"/>
                <w:sz w:val="22"/>
                <w:szCs w:val="22"/>
              </w:rPr>
              <w:t>-</w:t>
            </w:r>
            <w:r w:rsidR="001B7617" w:rsidRPr="001B7617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Pr="001B7617">
              <w:rPr>
                <w:rFonts w:ascii="Arial" w:hAnsi="Arial" w:cs="Arial"/>
                <w:sz w:val="22"/>
                <w:szCs w:val="22"/>
              </w:rPr>
              <w:t>osobe ovlaštene za zastupanje</w:t>
            </w:r>
          </w:p>
          <w:p w:rsidR="000470C1" w:rsidRPr="00E57998" w:rsidRDefault="00267933" w:rsidP="0026793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1B7617">
              <w:rPr>
                <w:rFonts w:ascii="Arial" w:hAnsi="Arial" w:cs="Arial"/>
                <w:sz w:val="22"/>
                <w:szCs w:val="22"/>
              </w:rPr>
              <w:t>(</w:t>
            </w:r>
            <w:r w:rsidRPr="001B7617">
              <w:rPr>
                <w:rFonts w:ascii="Arial" w:eastAsia="PMingLiU" w:hAnsi="Arial" w:cs="Arial"/>
                <w:sz w:val="22"/>
                <w:szCs w:val="22"/>
              </w:rPr>
              <w:t>označiti i upisati)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0C1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PMingLiU" w:hAnsi="Arial" w:cs="Arial"/>
                <w:sz w:val="22"/>
                <w:szCs w:val="22"/>
              </w:rPr>
            </w:pPr>
            <w:r w:rsidRPr="00E57998">
              <w:rPr>
                <w:rFonts w:ascii="Arial" w:eastAsia="PMingLiU" w:hAnsi="Arial" w:cs="Arial"/>
                <w:b/>
                <w:sz w:val="22"/>
                <w:szCs w:val="22"/>
                <w:u w:val="single"/>
              </w:rPr>
              <w:t>mlađi</w:t>
            </w:r>
            <w:r w:rsidRPr="00E57998">
              <w:rPr>
                <w:rFonts w:ascii="Arial" w:eastAsia="PMingLiU" w:hAnsi="Arial" w:cs="Arial"/>
                <w:sz w:val="22"/>
                <w:szCs w:val="22"/>
              </w:rPr>
              <w:t xml:space="preserve"> od 41 godina na dan </w:t>
            </w:r>
            <w:r w:rsidR="008A5CC2">
              <w:rPr>
                <w:rFonts w:ascii="Arial" w:eastAsia="PMingLiU" w:hAnsi="Arial" w:cs="Arial"/>
                <w:sz w:val="22"/>
                <w:szCs w:val="22"/>
              </w:rPr>
              <w:t>podnošenja prijave</w:t>
            </w:r>
            <w:r w:rsidRPr="00E57998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="008A5CC2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Pr="00E57998">
              <w:rPr>
                <w:rFonts w:ascii="Arial" w:eastAsia="PMingLiU" w:hAnsi="Arial" w:cs="Arial"/>
                <w:sz w:val="22"/>
                <w:szCs w:val="22"/>
              </w:rPr>
              <w:t xml:space="preserve">   </w:t>
            </w:r>
          </w:p>
          <w:p w:rsidR="00567E82" w:rsidRPr="00E57998" w:rsidRDefault="00567E82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PMingLiU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E57998">
              <w:rPr>
                <w:rFonts w:ascii="Arial" w:hAnsi="Arial" w:cs="Arial"/>
                <w:sz w:val="22"/>
                <w:szCs w:val="22"/>
              </w:rPr>
              <w:t>- ____________________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 xml:space="preserve">dan, mjesec, godina rođenja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67E82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PMingLiU" w:hAnsi="Arial" w:cs="Arial"/>
                <w:sz w:val="22"/>
                <w:szCs w:val="22"/>
              </w:rPr>
            </w:pPr>
            <w:r w:rsidRPr="00E57998">
              <w:rPr>
                <w:rFonts w:ascii="Arial" w:eastAsia="PMingLiU" w:hAnsi="Arial" w:cs="Arial"/>
                <w:sz w:val="22"/>
                <w:szCs w:val="22"/>
                <w:u w:val="single"/>
              </w:rPr>
              <w:t>stariji</w:t>
            </w:r>
            <w:r w:rsidRPr="00E57998">
              <w:rPr>
                <w:rFonts w:ascii="Arial" w:eastAsia="PMingLiU" w:hAnsi="Arial" w:cs="Arial"/>
                <w:sz w:val="22"/>
                <w:szCs w:val="22"/>
              </w:rPr>
              <w:t xml:space="preserve"> od 41 godina </w:t>
            </w:r>
            <w:r w:rsidR="008A5CC2" w:rsidRPr="00E57998">
              <w:rPr>
                <w:rFonts w:ascii="Arial" w:eastAsia="PMingLiU" w:hAnsi="Arial" w:cs="Arial"/>
                <w:sz w:val="22"/>
                <w:szCs w:val="22"/>
              </w:rPr>
              <w:t xml:space="preserve">na dan </w:t>
            </w:r>
            <w:r w:rsidR="008A5CC2">
              <w:rPr>
                <w:rFonts w:ascii="Arial" w:eastAsia="PMingLiU" w:hAnsi="Arial" w:cs="Arial"/>
                <w:sz w:val="22"/>
                <w:szCs w:val="22"/>
              </w:rPr>
              <w:t>podnošenja prijave</w:t>
            </w:r>
            <w:r w:rsidR="008A5CC2" w:rsidRPr="00E57998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="008A5CC2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="008A5CC2" w:rsidRPr="00E57998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</w:p>
          <w:p w:rsidR="000470C1" w:rsidRPr="00E57998" w:rsidRDefault="008A5CC2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PMingLiU" w:hAnsi="Arial" w:cs="Arial"/>
                <w:sz w:val="22"/>
                <w:szCs w:val="22"/>
              </w:rPr>
            </w:pPr>
            <w:r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Pr="00E57998">
              <w:rPr>
                <w:rFonts w:ascii="Arial" w:eastAsia="PMingLiU" w:hAnsi="Arial" w:cs="Arial"/>
                <w:sz w:val="22"/>
                <w:szCs w:val="22"/>
              </w:rPr>
              <w:t xml:space="preserve">   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X- ____________________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 xml:space="preserve">dan, mjesec, godina rođenja  </w:t>
            </w:r>
            <w:r w:rsidRPr="00E57998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</w:p>
        </w:tc>
      </w:tr>
      <w:tr w:rsidR="000470C1" w:rsidRPr="00E57998" w:rsidTr="00567E82">
        <w:trPr>
          <w:trHeight w:val="2846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553462" w:rsidRDefault="000470C1" w:rsidP="00553462">
            <w:pPr>
              <w:tabs>
                <w:tab w:val="center" w:pos="4536"/>
                <w:tab w:val="right" w:pos="9072"/>
              </w:tabs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 xml:space="preserve">Ime i prezime i spol </w:t>
            </w:r>
            <w:r w:rsidR="00553462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  <w:p w:rsidR="00567E82" w:rsidRDefault="00567E82" w:rsidP="00553462">
            <w:pPr>
              <w:tabs>
                <w:tab w:val="center" w:pos="4536"/>
                <w:tab w:val="right" w:pos="9072"/>
              </w:tabs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3462" w:rsidRPr="001B7617" w:rsidRDefault="000470C1" w:rsidP="00553462">
            <w:pPr>
              <w:tabs>
                <w:tab w:val="center" w:pos="4536"/>
                <w:tab w:val="right" w:pos="9072"/>
              </w:tabs>
              <w:ind w:right="16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1B7617">
              <w:rPr>
                <w:rFonts w:ascii="Arial" w:hAnsi="Arial" w:cs="Arial"/>
                <w:sz w:val="22"/>
                <w:szCs w:val="22"/>
              </w:rPr>
              <w:t>potpisnika ugovora o potpori</w:t>
            </w:r>
            <w:r w:rsidR="00267933" w:rsidRPr="001B7617">
              <w:rPr>
                <w:sz w:val="22"/>
                <w:szCs w:val="22"/>
              </w:rPr>
              <w:t xml:space="preserve"> -</w:t>
            </w:r>
            <w:r w:rsidR="00553462" w:rsidRPr="001B7617">
              <w:rPr>
                <w:rFonts w:ascii="Arial" w:hAnsi="Arial" w:cs="Arial"/>
                <w:sz w:val="22"/>
                <w:szCs w:val="22"/>
              </w:rPr>
              <w:t xml:space="preserve">osobe ovlaštene </w:t>
            </w:r>
            <w:r w:rsidR="00267933" w:rsidRPr="001B7617">
              <w:rPr>
                <w:rFonts w:ascii="Arial" w:hAnsi="Arial" w:cs="Arial"/>
                <w:sz w:val="22"/>
                <w:szCs w:val="22"/>
              </w:rPr>
              <w:t>za zastupanje</w:t>
            </w:r>
          </w:p>
          <w:p w:rsidR="000470C1" w:rsidRPr="00E57998" w:rsidRDefault="000470C1" w:rsidP="00553462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B76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16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53462" w:rsidRDefault="00553462" w:rsidP="00553462">
            <w:pP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553462" w:rsidRDefault="00553462" w:rsidP="00553462">
            <w:pP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567E82" w:rsidRDefault="00567E82" w:rsidP="00553462">
            <w:pP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567E82" w:rsidRDefault="00567E82" w:rsidP="00553462">
            <w:pP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567E82" w:rsidRDefault="00567E82" w:rsidP="00553462">
            <w:pP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EC795E" w:rsidRDefault="00EC795E" w:rsidP="00553462">
            <w:pP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553462" w:rsidRDefault="00553462" w:rsidP="00553462">
            <w:pPr>
              <w:tabs>
                <w:tab w:val="center" w:pos="4536"/>
                <w:tab w:val="right" w:pos="9072"/>
              </w:tabs>
              <w:ind w:right="16"/>
              <w:jc w:val="both"/>
            </w:pPr>
            <w:r>
              <w:t>___________________________</w:t>
            </w:r>
          </w:p>
          <w:p w:rsidR="000470C1" w:rsidRPr="00E57998" w:rsidRDefault="00553462" w:rsidP="00EC795E">
            <w:pPr>
              <w:tabs>
                <w:tab w:val="center" w:pos="4536"/>
                <w:tab w:val="right" w:pos="9072"/>
              </w:tabs>
              <w:ind w:right="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osoba</w:t>
            </w:r>
            <w:r w:rsidRPr="00E57998">
              <w:rPr>
                <w:rFonts w:ascii="Arial" w:hAnsi="Arial" w:cs="Arial"/>
                <w:sz w:val="20"/>
                <w:szCs w:val="20"/>
              </w:rPr>
              <w:t xml:space="preserve"> ovlašten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579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 zastupanje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470C1" w:rsidRDefault="000470C1" w:rsidP="00E15E85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Spol</w:t>
            </w:r>
            <w:r w:rsidRPr="00E57998">
              <w:rPr>
                <w:rFonts w:ascii="Arial" w:hAnsi="Arial" w:cs="Arial"/>
                <w:sz w:val="22"/>
                <w:szCs w:val="22"/>
              </w:rPr>
              <w:t xml:space="preserve"> (označiti )</w:t>
            </w:r>
          </w:p>
          <w:p w:rsidR="000B55FC" w:rsidRDefault="000B55FC" w:rsidP="00E15E85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</w:rPr>
            </w:pPr>
          </w:p>
          <w:p w:rsidR="00567E82" w:rsidRPr="000F0C8A" w:rsidRDefault="00567E82" w:rsidP="00E15E85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</w:rPr>
            </w:pPr>
          </w:p>
          <w:p w:rsidR="00E15E85" w:rsidRPr="000F0C8A" w:rsidRDefault="000470C1" w:rsidP="00E15E85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</w:rPr>
            </w:pPr>
            <w:r w:rsidRPr="000F0C8A">
              <w:rPr>
                <w:rFonts w:ascii="Arial" w:hAnsi="Arial" w:cs="Arial"/>
                <w:b/>
              </w:rPr>
              <w:t>Ž</w:t>
            </w:r>
          </w:p>
          <w:p w:rsidR="00E15E85" w:rsidRDefault="00E15E85" w:rsidP="00E15E85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</w:rPr>
            </w:pPr>
          </w:p>
          <w:p w:rsidR="00567E82" w:rsidRPr="000F0C8A" w:rsidRDefault="00567E82" w:rsidP="00E15E85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</w:rPr>
            </w:pPr>
          </w:p>
          <w:p w:rsidR="000470C1" w:rsidRPr="00E57998" w:rsidRDefault="000470C1" w:rsidP="00E15E85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C8A">
              <w:rPr>
                <w:rFonts w:ascii="Arial" w:hAnsi="Arial" w:cs="Arial"/>
                <w:b/>
              </w:rPr>
              <w:t>M</w:t>
            </w:r>
          </w:p>
        </w:tc>
      </w:tr>
      <w:tr w:rsidR="000470C1" w:rsidRPr="00E57998" w:rsidTr="00567E82">
        <w:trPr>
          <w:trHeight w:val="821"/>
        </w:trPr>
        <w:tc>
          <w:tcPr>
            <w:tcW w:w="97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567E82">
            <w:pPr>
              <w:spacing w:after="200" w:line="276" w:lineRule="auto"/>
              <w:ind w:right="17"/>
              <w:rPr>
                <w:rFonts w:ascii="Arial" w:eastAsia="Calibri" w:hAnsi="Arial" w:cs="Arial"/>
                <w:b/>
                <w:bCs/>
              </w:rPr>
            </w:pPr>
            <w:r w:rsidRPr="00E57998">
              <w:rPr>
                <w:rFonts w:ascii="Arial" w:eastAsia="Calibri" w:hAnsi="Arial" w:cs="Arial"/>
                <w:b/>
                <w:bCs/>
              </w:rPr>
              <w:lastRenderedPageBreak/>
              <w:t xml:space="preserve">B.) </w:t>
            </w:r>
            <w:r w:rsidR="009B0F71">
              <w:rPr>
                <w:rFonts w:ascii="Arial" w:eastAsia="Calibri" w:hAnsi="Arial" w:cs="Arial"/>
                <w:b/>
                <w:bCs/>
              </w:rPr>
              <w:t xml:space="preserve"> OSNOVNI PODACI O AKTIVNOSTI </w:t>
            </w:r>
            <w:r w:rsidRPr="00E57998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0470C1" w:rsidRPr="00E57998" w:rsidTr="00567E82">
        <w:trPr>
          <w:trHeight w:val="677"/>
        </w:trPr>
        <w:tc>
          <w:tcPr>
            <w:tcW w:w="329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NAZIV  aktivnosti za koju se traži potpora Županije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>(Naziv ulaganja/</w:t>
            </w: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>opreme</w:t>
            </w:r>
            <w:r w:rsidR="0055346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ili </w:t>
            </w:r>
            <w:r w:rsidR="00267933">
              <w:rPr>
                <w:rFonts w:ascii="Arial" w:eastAsia="Calibri" w:hAnsi="Arial" w:cs="Arial"/>
                <w:bCs/>
                <w:sz w:val="18"/>
                <w:szCs w:val="18"/>
              </w:rPr>
              <w:t>projekta</w:t>
            </w: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>koja se nabavlja)</w:t>
            </w: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648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470C1" w:rsidRPr="00E57998" w:rsidTr="00567E82">
        <w:trPr>
          <w:trHeight w:val="696"/>
        </w:trPr>
        <w:tc>
          <w:tcPr>
            <w:tcW w:w="329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Vremenski okvir  provedbe </w:t>
            </w:r>
            <w:r w:rsidRPr="00E5799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</w:t>
            </w: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>datum isporuke, očekivano trajanje korištenja)</w:t>
            </w:r>
          </w:p>
        </w:tc>
        <w:tc>
          <w:tcPr>
            <w:tcW w:w="648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470C1" w:rsidRPr="00E57998" w:rsidTr="000F0C8A">
        <w:trPr>
          <w:trHeight w:val="1408"/>
        </w:trPr>
        <w:tc>
          <w:tcPr>
            <w:tcW w:w="329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ind w:right="-72"/>
              <w:contextualSpacing/>
              <w:rPr>
                <w:rFonts w:ascii="Arial" w:eastAsia="Arial" w:hAnsi="Arial" w:cs="Arial"/>
                <w:b/>
                <w:bCs/>
              </w:rPr>
            </w:pPr>
            <w:r w:rsidRPr="00E57998">
              <w:rPr>
                <w:rFonts w:ascii="Arial" w:eastAsia="Calibri" w:hAnsi="Arial" w:cs="Arial"/>
                <w:b/>
                <w:bCs/>
              </w:rPr>
              <w:t xml:space="preserve">Ciljevi </w:t>
            </w: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provedbe aktivnosti </w:t>
            </w:r>
          </w:p>
          <w:p w:rsidR="000470C1" w:rsidRPr="00E57998" w:rsidRDefault="000470C1" w:rsidP="008056F4">
            <w:pPr>
              <w:ind w:right="-72"/>
              <w:contextualSpacing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57998">
              <w:rPr>
                <w:rFonts w:ascii="Arial" w:eastAsia="Arial" w:hAnsi="Arial" w:cs="Arial"/>
                <w:b/>
                <w:bCs/>
              </w:rPr>
              <w:t xml:space="preserve">  </w:t>
            </w:r>
            <w:r w:rsidRPr="00E57998">
              <w:rPr>
                <w:rFonts w:ascii="Arial" w:eastAsia="Arial" w:hAnsi="Arial" w:cs="Arial"/>
                <w:bCs/>
                <w:sz w:val="22"/>
                <w:szCs w:val="22"/>
              </w:rPr>
              <w:t xml:space="preserve">  </w:t>
            </w:r>
            <w:r w:rsidRPr="00E57998">
              <w:rPr>
                <w:rFonts w:ascii="Arial" w:eastAsia="Calibri" w:hAnsi="Arial" w:cs="Arial"/>
                <w:bCs/>
                <w:sz w:val="22"/>
                <w:szCs w:val="22"/>
              </w:rPr>
              <w:t>(Iz točke I. ovih Uputa)</w:t>
            </w:r>
          </w:p>
          <w:p w:rsidR="000470C1" w:rsidRPr="00E57998" w:rsidRDefault="000470C1" w:rsidP="008056F4">
            <w:pPr>
              <w:ind w:right="-72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799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E5799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Napomena: </w:t>
            </w:r>
          </w:p>
          <w:p w:rsidR="000470C1" w:rsidRPr="00E57998" w:rsidRDefault="000470C1" w:rsidP="008056F4">
            <w:pPr>
              <w:ind w:right="-72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>Prilikom predaje Izvješća (Prilog: Obrazac 4.) navesti ostvarene rezultate za navedene ciljeve i učinak</w:t>
            </w:r>
          </w:p>
        </w:tc>
        <w:tc>
          <w:tcPr>
            <w:tcW w:w="6482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0470C1">
            <w:pPr>
              <w:pStyle w:val="Odlomakpopisa"/>
              <w:numPr>
                <w:ilvl w:val="0"/>
                <w:numId w:val="5"/>
              </w:numPr>
              <w:suppressAutoHyphens w:val="0"/>
              <w:ind w:right="16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lang w:bidi="en-US"/>
              </w:rPr>
              <w:t>povećanje produktivnosti proizvodnje (smanjenje troškova proizvodnje)</w:t>
            </w:r>
          </w:p>
          <w:p w:rsidR="000470C1" w:rsidRPr="00E57998" w:rsidRDefault="000470C1" w:rsidP="000470C1">
            <w:pPr>
              <w:pStyle w:val="Odlomakpopisa"/>
              <w:numPr>
                <w:ilvl w:val="0"/>
                <w:numId w:val="5"/>
              </w:numPr>
              <w:ind w:right="16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lang w:bidi="en-US"/>
              </w:rPr>
              <w:t>povećani prihodi poduzetnika</w:t>
            </w:r>
          </w:p>
          <w:p w:rsidR="000470C1" w:rsidRPr="00E57998" w:rsidRDefault="000470C1" w:rsidP="008056F4">
            <w:pPr>
              <w:pStyle w:val="Odlomakpopisa"/>
              <w:ind w:right="16"/>
              <w:contextualSpacing/>
              <w:rPr>
                <w:rFonts w:ascii="Arial" w:hAnsi="Arial" w:cs="Arial"/>
                <w:lang w:bidi="en-US"/>
              </w:rPr>
            </w:pPr>
          </w:p>
          <w:p w:rsidR="000470C1" w:rsidRPr="00E57998" w:rsidRDefault="000470C1" w:rsidP="008056F4">
            <w:pPr>
              <w:pStyle w:val="Odlomakpopisa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57998">
              <w:rPr>
                <w:rFonts w:ascii="Arial" w:hAnsi="Arial" w:cs="Arial"/>
                <w:i/>
                <w:lang w:bidi="en-US"/>
              </w:rPr>
              <w:t xml:space="preserve">  </w:t>
            </w:r>
          </w:p>
        </w:tc>
      </w:tr>
      <w:tr w:rsidR="000470C1" w:rsidRPr="00E57998" w:rsidTr="00567E82">
        <w:trPr>
          <w:trHeight w:val="381"/>
        </w:trPr>
        <w:tc>
          <w:tcPr>
            <w:tcW w:w="32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8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ind w:right="16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  <w:p w:rsidR="000470C1" w:rsidRPr="00E57998" w:rsidRDefault="000470C1" w:rsidP="00567E82">
            <w:pPr>
              <w:ind w:right="16"/>
              <w:contextualSpacing/>
              <w:jc w:val="center"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DETALJAN OPIS  KTIVNOSTI</w:t>
            </w:r>
          </w:p>
        </w:tc>
      </w:tr>
      <w:tr w:rsidR="00575E8E" w:rsidRPr="00E57998" w:rsidTr="000C5F40">
        <w:trPr>
          <w:trHeight w:val="3551"/>
        </w:trPr>
        <w:tc>
          <w:tcPr>
            <w:tcW w:w="32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6F7A6E">
            <w:pPr>
              <w:ind w:right="16"/>
              <w:contextualSpacing/>
              <w:jc w:val="both"/>
              <w:rPr>
                <w:rFonts w:ascii="Arial" w:hAnsi="Arial" w:cs="Arial"/>
                <w:b/>
                <w:bCs/>
                <w:kern w:val="1"/>
                <w:lang w:eastAsia="hr-HR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 opisu  navesti  i dokazati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7998">
              <w:rPr>
                <w:rFonts w:ascii="Arial" w:hAnsi="Arial" w:cs="Arial"/>
                <w:bCs/>
                <w:kern w:val="1"/>
                <w:sz w:val="18"/>
                <w:szCs w:val="18"/>
                <w:lang w:eastAsia="hr-HR"/>
              </w:rPr>
              <w:t xml:space="preserve"> unaprjeđenje i modernizaciju obavljanja proizvodne i/ili uslužne djelatnosti korisnika  kao </w:t>
            </w: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temelj  ulaganja i traženja potpora   uključujući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1.namjena ulaganja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2.razlozi i prednosti </w:t>
            </w:r>
            <w:r w:rsidR="006F7A6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ulaganja </w:t>
            </w:r>
            <w:r w:rsidR="006F7A6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3.očekivani rezultati i učinak  ulaganja 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5799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5799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0470C1" w:rsidRPr="00E57998" w:rsidRDefault="000470C1" w:rsidP="00C26693">
            <w:pPr>
              <w:ind w:right="16"/>
              <w:contextualSpacing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648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sz w:val="22"/>
                <w:szCs w:val="22"/>
              </w:rPr>
              <w:t xml:space="preserve">Detaljno i jasno opisati i obrazložiti namjenu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sz w:val="22"/>
                <w:szCs w:val="22"/>
              </w:rPr>
              <w:t xml:space="preserve">aktivnosti i troškova </w:t>
            </w:r>
            <w:r w:rsidRPr="00E579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ulaganja  te traženja županijske potpore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26693" w:rsidRDefault="00C26693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26693" w:rsidRDefault="00C26693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26693" w:rsidRDefault="00C26693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26693" w:rsidRDefault="00C26693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470C1" w:rsidRPr="00E57998" w:rsidRDefault="000470C1" w:rsidP="000470C1">
      <w:pPr>
        <w:rPr>
          <w:i/>
        </w:rPr>
      </w:pPr>
    </w:p>
    <w:tbl>
      <w:tblPr>
        <w:tblW w:w="10199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993"/>
        <w:gridCol w:w="1675"/>
        <w:gridCol w:w="24"/>
        <w:gridCol w:w="1845"/>
        <w:gridCol w:w="1693"/>
      </w:tblGrid>
      <w:tr w:rsidR="000470C1" w:rsidRPr="00E57998" w:rsidTr="005340FA">
        <w:trPr>
          <w:trHeight w:val="1117"/>
        </w:trPr>
        <w:tc>
          <w:tcPr>
            <w:tcW w:w="10199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0470C1" w:rsidRPr="00E57998" w:rsidRDefault="000470C1" w:rsidP="000470C1">
            <w:pPr>
              <w:numPr>
                <w:ilvl w:val="2"/>
                <w:numId w:val="4"/>
              </w:numPr>
              <w:ind w:right="16" w:hanging="2381"/>
              <w:contextualSpacing/>
              <w:jc w:val="both"/>
            </w:pPr>
            <w:r w:rsidRPr="00E57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98">
              <w:rPr>
                <w:rFonts w:ascii="Arial" w:eastAsia="Calibri" w:hAnsi="Arial" w:cs="Arial"/>
                <w:b/>
                <w:bCs/>
                <w:szCs w:val="28"/>
              </w:rPr>
              <w:t xml:space="preserve">Pregled priloženih računa </w:t>
            </w:r>
          </w:p>
          <w:p w:rsidR="00C26693" w:rsidRDefault="000470C1" w:rsidP="00C26693">
            <w:pPr>
              <w:ind w:left="314"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Specifikacija realiziranih troškova- pregled priloženih računa za </w:t>
            </w:r>
            <w:r w:rsidR="00C2669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aktivnosti </w:t>
            </w:r>
            <w:r w:rsidRPr="00E579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za koje se traži potpora </w:t>
            </w:r>
          </w:p>
          <w:p w:rsidR="00C26693" w:rsidRDefault="00C26693" w:rsidP="00C26693">
            <w:pPr>
              <w:ind w:left="314"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</w:pPr>
          </w:p>
          <w:p w:rsidR="000470C1" w:rsidRPr="00005E4F" w:rsidRDefault="00C26693" w:rsidP="00C26693">
            <w:pPr>
              <w:ind w:left="314" w:right="1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05E4F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>Sve račune s dokazima o plaćanju dostavit u dva istovjetna primjerka</w:t>
            </w:r>
            <w:r w:rsidRPr="00005E4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0470C1" w:rsidRPr="00005E4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005E4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7763A" w:rsidRPr="00E57998" w:rsidTr="000C5F40">
        <w:trPr>
          <w:trHeight w:val="1117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7763A" w:rsidRPr="00E57998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/>
                <w:sz w:val="22"/>
                <w:szCs w:val="22"/>
              </w:rPr>
              <w:t>Izdavatelj računa</w:t>
            </w:r>
          </w:p>
          <w:p w:rsidR="00A7763A" w:rsidRPr="00E57998" w:rsidRDefault="00A7763A" w:rsidP="00A7763A">
            <w:pPr>
              <w:ind w:right="-123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A7763A" w:rsidRPr="00E57998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/>
                <w:sz w:val="22"/>
                <w:szCs w:val="22"/>
              </w:rPr>
              <w:t>Broj računa</w:t>
            </w:r>
          </w:p>
          <w:p w:rsidR="00A7763A" w:rsidRPr="00E57998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7763A" w:rsidRPr="00E57998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/>
                <w:sz w:val="22"/>
                <w:szCs w:val="22"/>
              </w:rPr>
              <w:t>Datum računa</w:t>
            </w: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A7763A" w:rsidRPr="00E57998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7763A" w:rsidRPr="00170FBF" w:rsidRDefault="00A7763A" w:rsidP="00A7763A">
            <w:pPr>
              <w:ind w:left="42" w:right="16" w:hanging="42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0FBF">
              <w:rPr>
                <w:rFonts w:ascii="Arial" w:hAnsi="Arial" w:cs="Arial"/>
                <w:b/>
                <w:sz w:val="20"/>
                <w:szCs w:val="20"/>
              </w:rPr>
              <w:t>Datum izvoda ili slipa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7763A" w:rsidRPr="005E4167" w:rsidRDefault="00A7763A" w:rsidP="00A7763A">
            <w:pPr>
              <w:suppressAutoHyphens w:val="0"/>
              <w:ind w:left="-105" w:right="-107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 w:rsidRPr="005E41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Specifikacija troška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340FA">
              <w:rPr>
                <w:rFonts w:ascii="Arial" w:eastAsia="Calibri" w:hAnsi="Arial" w:cs="Arial"/>
                <w:bCs/>
                <w:sz w:val="16"/>
                <w:szCs w:val="16"/>
              </w:rPr>
              <w:t>(navesti naziv opreme  usluge na hrvatskom jeziku sukladno računima koji su dostavljeni uz prijavu</w:t>
            </w:r>
            <w:r w:rsidRPr="005340F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A7763A" w:rsidRDefault="00A7763A" w:rsidP="00A7763A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Iznos  računa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prihvatljivih troškova iz računa * u kn</w:t>
            </w:r>
          </w:p>
          <w:p w:rsidR="00A7763A" w:rsidRDefault="00A7763A" w:rsidP="00A7763A">
            <w:pPr>
              <w:ind w:right="16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:rsidR="00A7763A" w:rsidRDefault="00A7763A" w:rsidP="000C5F40">
            <w:pPr>
              <w:ind w:right="-114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A7763A" w:rsidRDefault="00A7763A" w:rsidP="00A7763A">
            <w:pPr>
              <w:ind w:right="-114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80% </w:t>
            </w: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Iznosa prihvatljivih troškova* u kn</w:t>
            </w:r>
          </w:p>
          <w:p w:rsidR="00A7763A" w:rsidRDefault="00A7763A" w:rsidP="00A7763A">
            <w:pPr>
              <w:ind w:right="16"/>
              <w:contextualSpacing/>
            </w:pPr>
          </w:p>
        </w:tc>
      </w:tr>
      <w:tr w:rsidR="00BD123C" w:rsidRPr="00E57998" w:rsidTr="000C5F40">
        <w:trPr>
          <w:trHeight w:val="634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167" w:rsidRPr="00E57998" w:rsidRDefault="005E4167" w:rsidP="006F7A6E">
            <w:pPr>
              <w:snapToGrid w:val="0"/>
              <w:ind w:left="360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67" w:rsidRPr="00E57998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167" w:rsidRPr="00E57998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7" w:rsidRPr="00E57998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167" w:rsidRPr="00E57998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4167" w:rsidRPr="00E57998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E4167" w:rsidRPr="00E57998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9B0F71" w:rsidRPr="00E57998" w:rsidTr="000C5F40">
        <w:trPr>
          <w:trHeight w:val="669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F71" w:rsidRDefault="009B0F71" w:rsidP="006F7A6E">
            <w:pPr>
              <w:snapToGrid w:val="0"/>
              <w:ind w:left="360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71" w:rsidRPr="00E57998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71" w:rsidRPr="00E57998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1" w:rsidRPr="00E57998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F71" w:rsidRPr="00E57998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0F71" w:rsidRPr="00E57998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0F71" w:rsidRPr="00E57998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BD123C" w:rsidRPr="00E57998" w:rsidTr="000C5F40">
        <w:trPr>
          <w:trHeight w:val="702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23C" w:rsidRDefault="00BD123C" w:rsidP="006F7A6E">
            <w:pPr>
              <w:snapToGrid w:val="0"/>
              <w:ind w:left="360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3C" w:rsidRPr="00E57998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23C" w:rsidRPr="00E57998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23C" w:rsidRPr="00E57998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23C" w:rsidRPr="00E57998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123C" w:rsidRPr="00E57998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123C" w:rsidRPr="00E57998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FE3586" w:rsidRPr="00E57998" w:rsidTr="000C5F40">
        <w:trPr>
          <w:trHeight w:val="112"/>
        </w:trPr>
        <w:tc>
          <w:tcPr>
            <w:tcW w:w="6637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FE3586" w:rsidRPr="00E57998" w:rsidRDefault="00A7763A" w:rsidP="006F7A6E">
            <w:pPr>
              <w:pStyle w:val="Odlomakpopisa"/>
              <w:numPr>
                <w:ilvl w:val="0"/>
                <w:numId w:val="6"/>
              </w:numPr>
              <w:ind w:left="597" w:right="16" w:hanging="425"/>
              <w:contextualSpacing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Računi UKUPAN IZNOS</w:t>
            </w:r>
            <w:r w:rsidR="00FE3586" w:rsidRPr="00E57998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:rsidR="00A7763A" w:rsidRPr="00A7763A" w:rsidRDefault="00A7763A" w:rsidP="00A7763A">
            <w:pPr>
              <w:snapToGrid w:val="0"/>
              <w:ind w:left="36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763A">
              <w:rPr>
                <w:rFonts w:ascii="Arial" w:eastAsia="Calibri" w:hAnsi="Arial" w:cs="Arial"/>
                <w:bCs/>
              </w:rPr>
              <w:t xml:space="preserve">* </w:t>
            </w:r>
            <w:r w:rsidRPr="00A7763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Prihvatljivi troškovi sukladno točki V.  Uputa za prijavitelje </w:t>
            </w:r>
          </w:p>
          <w:p w:rsidR="00FE3586" w:rsidRPr="00E57998" w:rsidRDefault="00A7763A" w:rsidP="00A7763A">
            <w:pPr>
              <w:snapToGrid w:val="0"/>
              <w:ind w:left="360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A7763A">
              <w:rPr>
                <w:rFonts w:ascii="Arial" w:eastAsia="Calibri" w:hAnsi="Arial" w:cs="Arial"/>
                <w:bCs/>
                <w:sz w:val="22"/>
                <w:szCs w:val="22"/>
              </w:rPr>
              <w:t>Prijavitelji koji su u sustavu PDV-a upisuju iznos osnovice, bez PDV-a</w:t>
            </w:r>
          </w:p>
        </w:tc>
        <w:tc>
          <w:tcPr>
            <w:tcW w:w="1869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FE3586" w:rsidRDefault="00FE3586">
            <w:pPr>
              <w:suppressAutoHyphens w:val="0"/>
              <w:spacing w:line="360" w:lineRule="auto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FE3586" w:rsidRPr="00E57998" w:rsidRDefault="00FE3586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FE3586" w:rsidRDefault="00FE3586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</w:rPr>
            </w:pPr>
          </w:p>
          <w:p w:rsidR="00FE3586" w:rsidRPr="00E57998" w:rsidRDefault="00FE3586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9C44B2" w:rsidRPr="00E57998" w:rsidRDefault="009C44B2" w:rsidP="000470C1">
      <w:pPr>
        <w:rPr>
          <w:i/>
        </w:rPr>
      </w:pPr>
    </w:p>
    <w:tbl>
      <w:tblPr>
        <w:tblW w:w="10207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1985"/>
        <w:gridCol w:w="8222"/>
      </w:tblGrid>
      <w:tr w:rsidR="000470C1" w:rsidRPr="00E57998" w:rsidTr="000470C1">
        <w:trPr>
          <w:trHeight w:val="816"/>
        </w:trPr>
        <w:tc>
          <w:tcPr>
            <w:tcW w:w="1020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BD123C">
            <w:pPr>
              <w:ind w:right="16"/>
              <w:contextualSpacing/>
              <w:jc w:val="center"/>
              <w:rPr>
                <w:i/>
              </w:rPr>
            </w:pPr>
            <w:r w:rsidRPr="00E57998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 xml:space="preserve">C.  </w:t>
            </w: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OSNOVNI PODACI O </w:t>
            </w:r>
            <w:r w:rsidR="00BD123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FINANCIJSKOM PLANU AKTIVNOSTI</w:t>
            </w:r>
          </w:p>
        </w:tc>
      </w:tr>
      <w:tr w:rsidR="000470C1" w:rsidRPr="00E57998" w:rsidTr="000B7579">
        <w:trPr>
          <w:cantSplit/>
          <w:trHeight w:val="564"/>
        </w:trPr>
        <w:tc>
          <w:tcPr>
            <w:tcW w:w="198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0470C1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030EF0" w:rsidRDefault="00030EF0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030EF0" w:rsidRDefault="00030EF0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0470C1" w:rsidRPr="00E57998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Vlastita sredstva  i  očekivana potpora Županije</w:t>
            </w:r>
            <w:r w:rsidR="002A02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470C1" w:rsidRPr="00E57998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</w:p>
          <w:p w:rsidR="000470C1" w:rsidRPr="00E57998" w:rsidRDefault="006C620C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A7763A">
              <w:rPr>
                <w:rFonts w:ascii="Arial" w:hAnsi="Arial" w:cs="Arial"/>
                <w:i/>
                <w:kern w:val="1"/>
                <w:sz w:val="20"/>
                <w:szCs w:val="20"/>
              </w:rPr>
              <w:t>Prijavitelji koji su u sustavu PDV-a upisuju iznos osnovice, bez PDV-a</w:t>
            </w:r>
            <w:r w:rsidRPr="00030EF0">
              <w:rPr>
                <w:rFonts w:ascii="Arial" w:hAnsi="Arial" w:cs="Arial"/>
                <w:i/>
                <w:kern w:val="1"/>
              </w:rPr>
              <w:t>.</w:t>
            </w:r>
          </w:p>
          <w:p w:rsidR="000470C1" w:rsidRPr="00E57998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</w:p>
          <w:p w:rsidR="000470C1" w:rsidRPr="00E57998" w:rsidRDefault="000470C1" w:rsidP="006C620C">
            <w:pPr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470C1" w:rsidRPr="000B7579" w:rsidRDefault="000470C1" w:rsidP="008056F4">
            <w:pPr>
              <w:ind w:right="16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0B7579">
              <w:rPr>
                <w:rFonts w:ascii="Arial" w:eastAsia="Calibri" w:hAnsi="Arial" w:cs="Arial"/>
                <w:b/>
                <w:bCs/>
                <w:iCs/>
              </w:rPr>
              <w:t xml:space="preserve">Izvori sredstava </w:t>
            </w:r>
          </w:p>
          <w:p w:rsidR="00BD123C" w:rsidRPr="000B7579" w:rsidRDefault="000470C1" w:rsidP="00BD123C">
            <w:pPr>
              <w:ind w:right="16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0B7579">
              <w:rPr>
                <w:rFonts w:ascii="Arial" w:eastAsia="Calibri" w:hAnsi="Arial" w:cs="Arial"/>
                <w:b/>
                <w:bCs/>
              </w:rPr>
              <w:t xml:space="preserve">Iznos  </w:t>
            </w:r>
          </w:p>
          <w:p w:rsidR="000470C1" w:rsidRPr="00E57998" w:rsidRDefault="000470C1" w:rsidP="008056F4">
            <w:pPr>
              <w:ind w:right="16"/>
              <w:contextualSpacing/>
              <w:jc w:val="right"/>
            </w:pP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>)</w:t>
            </w:r>
          </w:p>
        </w:tc>
      </w:tr>
      <w:tr w:rsidR="002A0204" w:rsidRPr="00E57998" w:rsidTr="000B7579">
        <w:trPr>
          <w:cantSplit/>
          <w:trHeight w:val="3495"/>
        </w:trPr>
        <w:tc>
          <w:tcPr>
            <w:tcW w:w="198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A0204" w:rsidRPr="00E57998" w:rsidRDefault="002A0204" w:rsidP="008056F4">
            <w:pPr>
              <w:shd w:val="clear" w:color="auto" w:fill="FFFF99"/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0204" w:rsidRPr="006C620C" w:rsidRDefault="002A0204" w:rsidP="006C620C">
            <w:pPr>
              <w:snapToGrid w:val="0"/>
              <w:ind w:right="16"/>
              <w:contextualSpacing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030EF0" w:rsidRPr="00030EF0" w:rsidRDefault="00A7763A" w:rsidP="00030EF0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Računi :ukupan iznos prihvatljivih troškova</w:t>
            </w:r>
            <w:r w:rsidR="00030EF0" w:rsidRPr="00030EF0">
              <w:rPr>
                <w:rFonts w:ascii="Arial" w:eastAsia="Calibri" w:hAnsi="Arial" w:cs="Arial"/>
                <w:bCs/>
                <w:iCs/>
              </w:rPr>
              <w:t xml:space="preserve"> (</w:t>
            </w:r>
            <w:r w:rsidR="00030EF0" w:rsidRPr="00030EF0">
              <w:rPr>
                <w:rFonts w:ascii="Arial" w:eastAsia="Calibri" w:hAnsi="Arial" w:cs="Arial"/>
                <w:bCs/>
                <w:iCs/>
                <w:u w:val="single"/>
              </w:rPr>
              <w:t>100</w:t>
            </w:r>
            <w:r w:rsidR="00030EF0" w:rsidRPr="00030EF0">
              <w:rPr>
                <w:rFonts w:ascii="Arial" w:eastAsia="Calibri" w:hAnsi="Arial" w:cs="Arial"/>
                <w:bCs/>
                <w:iCs/>
              </w:rPr>
              <w:t xml:space="preserve">%) </w:t>
            </w:r>
            <w:r w:rsidR="002A0204" w:rsidRPr="00030EF0">
              <w:rPr>
                <w:rFonts w:ascii="Arial" w:eastAsia="Calibri" w:hAnsi="Arial" w:cs="Arial"/>
                <w:bCs/>
                <w:iCs/>
              </w:rPr>
              <w:t xml:space="preserve"> _____________kn</w:t>
            </w:r>
            <w:r w:rsidR="00030EF0" w:rsidRPr="00030EF0">
              <w:rPr>
                <w:rFonts w:ascii="Arial" w:eastAsia="Calibri" w:hAnsi="Arial" w:cs="Arial"/>
                <w:bCs/>
                <w:iCs/>
              </w:rPr>
              <w:t xml:space="preserve">   od čega: </w:t>
            </w:r>
          </w:p>
          <w:p w:rsidR="00030EF0" w:rsidRPr="00030EF0" w:rsidRDefault="00030EF0" w:rsidP="002A0204">
            <w:pPr>
              <w:snapToGrid w:val="0"/>
              <w:ind w:right="16"/>
              <w:contextualSpacing/>
              <w:rPr>
                <w:rFonts w:ascii="Arial" w:eastAsia="Calibri" w:hAnsi="Arial" w:cs="Arial"/>
                <w:bCs/>
                <w:iCs/>
              </w:rPr>
            </w:pPr>
          </w:p>
          <w:p w:rsidR="002A0204" w:rsidRDefault="00030EF0" w:rsidP="008056F4">
            <w:pPr>
              <w:tabs>
                <w:tab w:val="left" w:pos="430"/>
              </w:tabs>
              <w:ind w:right="16"/>
              <w:contextualSpacing/>
              <w:rPr>
                <w:rFonts w:ascii="Arial" w:eastAsia="Calibri" w:hAnsi="Arial" w:cs="Arial"/>
                <w:bCs/>
                <w:iCs/>
              </w:rPr>
            </w:pPr>
            <w:r w:rsidRPr="00030EF0">
              <w:rPr>
                <w:rFonts w:ascii="Arial" w:eastAsia="Calibri" w:hAnsi="Arial" w:cs="Arial"/>
                <w:bCs/>
                <w:iCs/>
              </w:rPr>
              <w:t xml:space="preserve"> </w:t>
            </w:r>
            <w:r w:rsidR="00A7763A">
              <w:rPr>
                <w:rFonts w:ascii="Arial" w:eastAsia="Calibri" w:hAnsi="Arial" w:cs="Arial"/>
                <w:bCs/>
                <w:iCs/>
              </w:rPr>
              <w:t xml:space="preserve">                                    </w:t>
            </w:r>
            <w:r w:rsidR="002A0204" w:rsidRPr="00030EF0">
              <w:rPr>
                <w:rFonts w:ascii="Arial" w:eastAsia="Calibri" w:hAnsi="Arial" w:cs="Arial"/>
                <w:bCs/>
                <w:iCs/>
              </w:rPr>
              <w:t xml:space="preserve">Vlastita </w:t>
            </w:r>
            <w:r>
              <w:rPr>
                <w:rFonts w:ascii="Arial" w:eastAsia="Calibri" w:hAnsi="Arial" w:cs="Arial"/>
                <w:bCs/>
                <w:iCs/>
              </w:rPr>
              <w:t xml:space="preserve">  </w:t>
            </w:r>
            <w:r w:rsidR="002A0204" w:rsidRPr="00030EF0">
              <w:rPr>
                <w:rFonts w:ascii="Arial" w:eastAsia="Calibri" w:hAnsi="Arial" w:cs="Arial"/>
                <w:bCs/>
                <w:iCs/>
              </w:rPr>
              <w:t xml:space="preserve">sredstva: </w:t>
            </w:r>
            <w:r>
              <w:rPr>
                <w:rFonts w:ascii="Arial" w:eastAsia="Calibri" w:hAnsi="Arial" w:cs="Arial"/>
                <w:bCs/>
                <w:iCs/>
              </w:rPr>
              <w:t xml:space="preserve">   </w:t>
            </w:r>
            <w:r w:rsidRPr="00030EF0">
              <w:rPr>
                <w:rFonts w:ascii="Arial" w:eastAsia="Calibri" w:hAnsi="Arial" w:cs="Arial"/>
                <w:bCs/>
                <w:iCs/>
              </w:rPr>
              <w:t>(__</w:t>
            </w:r>
            <w:r>
              <w:rPr>
                <w:rFonts w:ascii="Arial" w:eastAsia="Calibri" w:hAnsi="Arial" w:cs="Arial"/>
                <w:bCs/>
                <w:iCs/>
              </w:rPr>
              <w:t>_</w:t>
            </w:r>
            <w:r w:rsidRPr="00030EF0">
              <w:rPr>
                <w:rFonts w:ascii="Arial" w:eastAsia="Calibri" w:hAnsi="Arial" w:cs="Arial"/>
                <w:bCs/>
                <w:iCs/>
              </w:rPr>
              <w:t xml:space="preserve">%) </w:t>
            </w:r>
            <w:r w:rsidR="002A0204" w:rsidRPr="00030EF0">
              <w:rPr>
                <w:rFonts w:ascii="Arial" w:eastAsia="Calibri" w:hAnsi="Arial" w:cs="Arial"/>
                <w:bCs/>
                <w:iCs/>
              </w:rPr>
              <w:t xml:space="preserve">_____________kn </w:t>
            </w:r>
          </w:p>
          <w:p w:rsidR="006C620C" w:rsidRPr="00030EF0" w:rsidRDefault="006C620C" w:rsidP="008056F4">
            <w:pPr>
              <w:tabs>
                <w:tab w:val="left" w:pos="430"/>
              </w:tabs>
              <w:ind w:right="16"/>
              <w:contextualSpacing/>
              <w:rPr>
                <w:rFonts w:ascii="Arial" w:eastAsia="Calibri" w:hAnsi="Arial" w:cs="Arial"/>
                <w:bCs/>
                <w:iCs/>
              </w:rPr>
            </w:pPr>
          </w:p>
          <w:p w:rsidR="002A0204" w:rsidRPr="00030EF0" w:rsidRDefault="002A0204" w:rsidP="008056F4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Cs/>
              </w:rPr>
            </w:pPr>
          </w:p>
          <w:p w:rsidR="00030EF0" w:rsidRPr="00030EF0" w:rsidRDefault="006C620C" w:rsidP="00030EF0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Cs/>
              </w:rPr>
            </w:pPr>
            <w:r w:rsidRPr="006C620C">
              <w:rPr>
                <w:rFonts w:ascii="Arial" w:eastAsia="Calibri" w:hAnsi="Arial" w:cs="Arial"/>
                <w:bCs/>
                <w:iCs/>
              </w:rPr>
              <w:t>T</w:t>
            </w:r>
            <w:r w:rsidRPr="006C620C">
              <w:rPr>
                <w:rFonts w:ascii="Arial" w:eastAsia="Calibri" w:hAnsi="Arial" w:cs="Arial"/>
                <w:bCs/>
              </w:rPr>
              <w:t>raženi iznos potpore</w:t>
            </w:r>
            <w:r>
              <w:rPr>
                <w:rFonts w:ascii="Arial" w:eastAsia="Calibri" w:hAnsi="Arial" w:cs="Arial"/>
                <w:bCs/>
                <w:i/>
              </w:rPr>
              <w:t xml:space="preserve">: </w:t>
            </w:r>
            <w:r w:rsidR="00030EF0" w:rsidRPr="00030EF0">
              <w:rPr>
                <w:rFonts w:ascii="Arial" w:eastAsia="Calibri" w:hAnsi="Arial" w:cs="Arial"/>
                <w:b/>
                <w:bCs/>
              </w:rPr>
              <w:t>Sr</w:t>
            </w:r>
            <w:r w:rsidR="002A0204" w:rsidRPr="00030EF0">
              <w:rPr>
                <w:rFonts w:ascii="Arial" w:eastAsia="Calibri" w:hAnsi="Arial" w:cs="Arial"/>
                <w:b/>
                <w:bCs/>
              </w:rPr>
              <w:t>edstva Županije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030EF0" w:rsidRPr="00030EF0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030EF0" w:rsidRPr="00030EF0">
              <w:rPr>
                <w:rFonts w:ascii="Arial" w:hAnsi="Arial" w:cs="Arial"/>
                <w:lang w:eastAsia="hr-HR"/>
              </w:rPr>
              <w:t>(</w:t>
            </w:r>
            <w:r w:rsidR="00030EF0">
              <w:rPr>
                <w:rFonts w:ascii="Arial" w:hAnsi="Arial" w:cs="Arial"/>
                <w:lang w:eastAsia="hr-HR"/>
              </w:rPr>
              <w:t>___</w:t>
            </w:r>
            <w:r w:rsidR="00030EF0" w:rsidRPr="00030EF0">
              <w:rPr>
                <w:rFonts w:ascii="Arial" w:hAnsi="Arial" w:cs="Arial"/>
                <w:lang w:eastAsia="hr-HR"/>
              </w:rPr>
              <w:t>%) _</w:t>
            </w:r>
            <w:r w:rsidR="00030EF0" w:rsidRPr="00030EF0">
              <w:rPr>
                <w:rFonts w:ascii="Arial" w:hAnsi="Arial" w:cs="Arial"/>
                <w:u w:val="single"/>
                <w:lang w:eastAsia="hr-HR"/>
              </w:rPr>
              <w:t>_________</w:t>
            </w:r>
            <w:r w:rsidR="00030EF0">
              <w:rPr>
                <w:rFonts w:ascii="Arial" w:hAnsi="Arial" w:cs="Arial"/>
                <w:u w:val="single"/>
                <w:lang w:eastAsia="hr-HR"/>
              </w:rPr>
              <w:t>__</w:t>
            </w:r>
            <w:r w:rsidR="00030EF0" w:rsidRPr="00030EF0">
              <w:rPr>
                <w:rFonts w:ascii="Arial" w:hAnsi="Arial" w:cs="Arial"/>
                <w:lang w:eastAsia="hr-HR"/>
              </w:rPr>
              <w:t xml:space="preserve">kn </w:t>
            </w:r>
          </w:p>
          <w:p w:rsidR="006C620C" w:rsidRDefault="002A0204" w:rsidP="000B7579">
            <w:pPr>
              <w:ind w:right="16"/>
              <w:contextualSpacing/>
              <w:rPr>
                <w:rFonts w:ascii="Arial" w:eastAsia="Calibri" w:hAnsi="Arial" w:cs="Arial"/>
                <w:bCs/>
                <w:i/>
              </w:rPr>
            </w:pPr>
            <w:r w:rsidRPr="00030EF0">
              <w:rPr>
                <w:rFonts w:ascii="Arial" w:eastAsia="Calibri" w:hAnsi="Arial" w:cs="Arial"/>
                <w:i/>
              </w:rPr>
              <w:t xml:space="preserve">moguće je tražiti do </w:t>
            </w:r>
            <w:proofErr w:type="spellStart"/>
            <w:r w:rsidR="006C620C">
              <w:rPr>
                <w:rFonts w:ascii="Arial" w:eastAsia="Calibri" w:hAnsi="Arial" w:cs="Arial"/>
                <w:i/>
              </w:rPr>
              <w:t>max</w:t>
            </w:r>
            <w:proofErr w:type="spellEnd"/>
            <w:r w:rsidR="006C620C">
              <w:rPr>
                <w:rFonts w:ascii="Arial" w:eastAsia="Calibri" w:hAnsi="Arial" w:cs="Arial"/>
                <w:i/>
              </w:rPr>
              <w:t xml:space="preserve"> </w:t>
            </w:r>
            <w:r w:rsidRPr="00030EF0">
              <w:rPr>
                <w:rFonts w:ascii="Arial" w:eastAsia="Calibri" w:hAnsi="Arial" w:cs="Arial"/>
                <w:i/>
              </w:rPr>
              <w:t>80% prihvatljivog troška (točka IV Uputa</w:t>
            </w:r>
            <w:r w:rsidR="006C620C">
              <w:rPr>
                <w:rFonts w:ascii="Arial" w:eastAsia="Calibri" w:hAnsi="Arial" w:cs="Arial"/>
                <w:i/>
              </w:rPr>
              <w:t xml:space="preserve"> za prijavitelje</w:t>
            </w:r>
            <w:r w:rsidRPr="00030EF0">
              <w:rPr>
                <w:rFonts w:ascii="Arial" w:eastAsia="Calibri" w:hAnsi="Arial" w:cs="Arial"/>
                <w:i/>
              </w:rPr>
              <w:t>)</w:t>
            </w:r>
            <w:r w:rsidR="006C620C">
              <w:rPr>
                <w:rFonts w:ascii="Arial" w:eastAsia="Calibri" w:hAnsi="Arial" w:cs="Arial"/>
                <w:bCs/>
                <w:i/>
              </w:rPr>
              <w:t xml:space="preserve">, </w:t>
            </w:r>
            <w:r w:rsidRPr="00030EF0">
              <w:rPr>
                <w:rFonts w:ascii="Arial" w:eastAsia="Calibri" w:hAnsi="Arial" w:cs="Arial"/>
                <w:bCs/>
                <w:i/>
              </w:rPr>
              <w:t>ali ne više od 40.</w:t>
            </w:r>
            <w:r w:rsidR="006C620C">
              <w:rPr>
                <w:rFonts w:ascii="Arial" w:eastAsia="Calibri" w:hAnsi="Arial" w:cs="Arial"/>
                <w:bCs/>
                <w:i/>
              </w:rPr>
              <w:t xml:space="preserve">000,00 </w:t>
            </w:r>
            <w:r w:rsidR="005C0F21">
              <w:rPr>
                <w:rFonts w:ascii="Arial" w:eastAsia="Calibri" w:hAnsi="Arial" w:cs="Arial"/>
                <w:bCs/>
                <w:i/>
              </w:rPr>
              <w:t>kuna odnosno 30.000,00</w:t>
            </w:r>
            <w:r w:rsidR="006C620C">
              <w:rPr>
                <w:rFonts w:ascii="Arial" w:eastAsia="Calibri" w:hAnsi="Arial" w:cs="Arial"/>
                <w:bCs/>
                <w:i/>
              </w:rPr>
              <w:t xml:space="preserve"> kuna</w:t>
            </w:r>
          </w:p>
          <w:p w:rsidR="002A0204" w:rsidRPr="000B7579" w:rsidRDefault="002A0204" w:rsidP="006C620C">
            <w:pPr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u w:val="single"/>
              </w:rPr>
            </w:pPr>
            <w:r w:rsidRPr="00030EF0">
              <w:rPr>
                <w:rFonts w:ascii="Arial" w:eastAsia="Calibri" w:hAnsi="Arial" w:cs="Arial"/>
                <w:bCs/>
                <w:i/>
              </w:rPr>
              <w:t xml:space="preserve"> </w:t>
            </w:r>
          </w:p>
        </w:tc>
      </w:tr>
      <w:tr w:rsidR="000470C1" w:rsidRPr="00E57998" w:rsidTr="00030EF0">
        <w:trPr>
          <w:trHeight w:val="860"/>
        </w:trPr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</w:tcPr>
          <w:p w:rsidR="000470C1" w:rsidRPr="00E57998" w:rsidRDefault="000470C1" w:rsidP="008056F4">
            <w:pPr>
              <w:ind w:right="16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Odgovorna osoba- Osoba ovlaštena za zastupanje podnositelj prijave</w:t>
            </w:r>
            <w:r w:rsidRPr="00E579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pStyle w:val="Tijeloteksta31"/>
              <w:ind w:right="16"/>
              <w:contextualSpacing/>
              <w:jc w:val="both"/>
              <w:rPr>
                <w:sz w:val="22"/>
                <w:szCs w:val="22"/>
              </w:rPr>
            </w:pPr>
            <w:r w:rsidRPr="00E57998">
              <w:rPr>
                <w:b w:val="0"/>
                <w:sz w:val="22"/>
                <w:szCs w:val="22"/>
              </w:rPr>
              <w:t>Osoba ovlaštena za zastupanje-podnositelj prijave svojim potpisom potvrđuje da je:</w:t>
            </w:r>
          </w:p>
          <w:p w:rsidR="000470C1" w:rsidRPr="00E57998" w:rsidRDefault="000470C1" w:rsidP="008056F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- upoznata s kriterijima za dodjelu</w:t>
            </w:r>
            <w:r w:rsidRPr="00E57998">
              <w:rPr>
                <w:rFonts w:ascii="Arial" w:hAnsi="Arial" w:cs="Arial"/>
                <w:bCs/>
                <w:kern w:val="1"/>
                <w:sz w:val="22"/>
                <w:szCs w:val="22"/>
              </w:rPr>
              <w:t xml:space="preserve"> potpora male vrijednosti iz „Programa provedbe mjera ruralnog razvoja Primorsko-goranske županije za razdoblje 2017. – 2020.“ za razvoj malog gospodarstva u 202</w:t>
            </w:r>
            <w:r w:rsidR="00BD123C">
              <w:rPr>
                <w:rFonts w:ascii="Arial" w:hAnsi="Arial" w:cs="Arial"/>
                <w:bCs/>
                <w:kern w:val="1"/>
                <w:sz w:val="22"/>
                <w:szCs w:val="22"/>
              </w:rPr>
              <w:t>2</w:t>
            </w:r>
            <w:r w:rsidRPr="00E57998">
              <w:rPr>
                <w:rFonts w:ascii="Arial" w:hAnsi="Arial" w:cs="Arial"/>
                <w:bCs/>
                <w:kern w:val="1"/>
                <w:sz w:val="22"/>
                <w:szCs w:val="22"/>
              </w:rPr>
              <w:t>. godini – Mjera 1.2.1.</w:t>
            </w:r>
            <w:r w:rsidRPr="00E57998"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  <w:t xml:space="preserve"> </w:t>
            </w:r>
            <w:r w:rsidRPr="00E57998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iz ovih Uputa za prijavitelje te da </w:t>
            </w:r>
            <w:r w:rsidRPr="00E57998">
              <w:rPr>
                <w:rFonts w:ascii="Arial" w:hAnsi="Arial" w:cs="Arial"/>
                <w:sz w:val="22"/>
                <w:szCs w:val="22"/>
              </w:rPr>
              <w:t xml:space="preserve">isti trošak za koji je ostvareno sufinanciranje iz nekog drugog izvora  nije prijavljen  na ovaj  javni poziv,  </w:t>
            </w:r>
          </w:p>
          <w:p w:rsidR="000470C1" w:rsidRDefault="000470C1" w:rsidP="008056F4">
            <w:pPr>
              <w:pStyle w:val="Tijeloteksta31"/>
              <w:ind w:left="-68" w:right="16" w:firstLine="68"/>
              <w:contextualSpacing/>
              <w:jc w:val="both"/>
              <w:rPr>
                <w:i/>
                <w:sz w:val="22"/>
                <w:szCs w:val="22"/>
              </w:rPr>
            </w:pPr>
            <w:r w:rsidRPr="00E57998">
              <w:rPr>
                <w:rFonts w:eastAsia="Arial"/>
                <w:b w:val="0"/>
                <w:sz w:val="22"/>
                <w:szCs w:val="22"/>
              </w:rPr>
              <w:t xml:space="preserve"> </w:t>
            </w:r>
            <w:r w:rsidRPr="00E57998">
              <w:rPr>
                <w:sz w:val="22"/>
                <w:szCs w:val="22"/>
              </w:rPr>
              <w:t>- podaci navedeni u prijavi istiniti.</w:t>
            </w:r>
            <w:r w:rsidRPr="00E57998">
              <w:rPr>
                <w:i/>
                <w:sz w:val="22"/>
                <w:szCs w:val="22"/>
              </w:rPr>
              <w:t xml:space="preserve">   </w:t>
            </w:r>
          </w:p>
          <w:p w:rsidR="00C26693" w:rsidRPr="00E57998" w:rsidRDefault="00C26693" w:rsidP="008056F4">
            <w:pPr>
              <w:pStyle w:val="Tijeloteksta31"/>
              <w:ind w:left="-68" w:right="16" w:firstLine="68"/>
              <w:contextualSpacing/>
              <w:jc w:val="both"/>
              <w:rPr>
                <w:i/>
              </w:rPr>
            </w:pPr>
          </w:p>
        </w:tc>
      </w:tr>
      <w:tr w:rsidR="000470C1" w:rsidRPr="00E57998" w:rsidTr="005C0F21">
        <w:trPr>
          <w:trHeight w:val="1443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</w:tcPr>
          <w:p w:rsidR="005C0F21" w:rsidRDefault="000470C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C0F21">
              <w:rPr>
                <w:rFonts w:ascii="Arial" w:hAnsi="Arial" w:cs="Arial"/>
                <w:b/>
                <w:sz w:val="22"/>
                <w:szCs w:val="22"/>
              </w:rPr>
              <w:t>Ime</w:t>
            </w:r>
            <w:r w:rsidR="005C0F21" w:rsidRPr="005C0F21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  <w:r w:rsidRPr="005C0F21">
              <w:rPr>
                <w:rFonts w:ascii="Arial" w:hAnsi="Arial" w:cs="Arial"/>
                <w:b/>
                <w:sz w:val="22"/>
                <w:szCs w:val="22"/>
              </w:rPr>
              <w:t xml:space="preserve"> prezime</w:t>
            </w:r>
            <w:r w:rsidRPr="00E579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E82">
              <w:rPr>
                <w:rFonts w:ascii="Arial" w:hAnsi="Arial" w:cs="Arial"/>
                <w:sz w:val="22"/>
                <w:szCs w:val="22"/>
              </w:rPr>
              <w:t>odgovorne osobe  -</w:t>
            </w:r>
            <w:r w:rsidR="005C0F21">
              <w:rPr>
                <w:rFonts w:ascii="Arial" w:hAnsi="Arial" w:cs="Arial"/>
                <w:sz w:val="22"/>
                <w:szCs w:val="22"/>
              </w:rPr>
              <w:t xml:space="preserve">podnositelja prijave </w:t>
            </w:r>
          </w:p>
          <w:p w:rsidR="005C0F21" w:rsidRDefault="005C0F2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470C1" w:rsidRPr="005C0F21" w:rsidRDefault="005C0F2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C0F21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0470C1" w:rsidRPr="005C0F21">
              <w:rPr>
                <w:rFonts w:ascii="Arial" w:hAnsi="Arial" w:cs="Arial"/>
                <w:b/>
                <w:sz w:val="22"/>
                <w:szCs w:val="22"/>
              </w:rPr>
              <w:t>unkcija</w:t>
            </w:r>
          </w:p>
        </w:tc>
        <w:tc>
          <w:tcPr>
            <w:tcW w:w="82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470C1" w:rsidRDefault="000470C1" w:rsidP="008056F4">
            <w:pPr>
              <w:tabs>
                <w:tab w:val="center" w:pos="4536"/>
                <w:tab w:val="right" w:pos="9072"/>
              </w:tabs>
              <w:snapToGrid w:val="0"/>
              <w:ind w:right="16"/>
              <w:contextualSpacing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0B7579" w:rsidRDefault="000B7579" w:rsidP="008056F4">
            <w:pPr>
              <w:tabs>
                <w:tab w:val="center" w:pos="4536"/>
                <w:tab w:val="right" w:pos="9072"/>
              </w:tabs>
              <w:snapToGrid w:val="0"/>
              <w:ind w:right="16"/>
              <w:contextualSpacing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0B7579" w:rsidRDefault="000B7579" w:rsidP="008056F4">
            <w:pPr>
              <w:tabs>
                <w:tab w:val="center" w:pos="4536"/>
                <w:tab w:val="right" w:pos="9072"/>
              </w:tabs>
              <w:snapToGrid w:val="0"/>
              <w:ind w:right="16"/>
              <w:contextualSpacing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0B7579" w:rsidRPr="00E57998" w:rsidRDefault="000B7579" w:rsidP="008056F4">
            <w:pPr>
              <w:tabs>
                <w:tab w:val="center" w:pos="4536"/>
                <w:tab w:val="right" w:pos="9072"/>
              </w:tabs>
              <w:snapToGrid w:val="0"/>
              <w:ind w:right="16"/>
              <w:contextualSpacing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</w:tbl>
    <w:p w:rsidR="005C0F21" w:rsidRDefault="005C0F21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</w:p>
    <w:p w:rsidR="000470C1" w:rsidRPr="00E57998" w:rsidRDefault="000470C1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  <w:r w:rsidRPr="00E57998">
        <w:rPr>
          <w:rFonts w:ascii="Arial" w:eastAsia="Calibri" w:hAnsi="Arial" w:cs="Arial"/>
          <w:b/>
          <w:sz w:val="22"/>
          <w:szCs w:val="22"/>
        </w:rPr>
        <w:t>Datum prijave : ____________202</w:t>
      </w:r>
      <w:r w:rsidR="00BD123C">
        <w:rPr>
          <w:rFonts w:ascii="Arial" w:eastAsia="Calibri" w:hAnsi="Arial" w:cs="Arial"/>
          <w:b/>
          <w:sz w:val="22"/>
          <w:szCs w:val="22"/>
        </w:rPr>
        <w:t>2</w:t>
      </w:r>
      <w:r w:rsidRPr="00E57998">
        <w:rPr>
          <w:rFonts w:ascii="Arial" w:eastAsia="Calibri" w:hAnsi="Arial" w:cs="Arial"/>
          <w:b/>
          <w:sz w:val="22"/>
          <w:szCs w:val="22"/>
        </w:rPr>
        <w:t>. godine</w:t>
      </w:r>
    </w:p>
    <w:p w:rsidR="000470C1" w:rsidRPr="00E57998" w:rsidRDefault="000470C1" w:rsidP="000470C1">
      <w:pPr>
        <w:spacing w:after="200"/>
        <w:ind w:left="5664" w:right="16" w:firstLine="708"/>
        <w:contextualSpacing/>
        <w:rPr>
          <w:rFonts w:ascii="Arial" w:eastAsia="Calibri" w:hAnsi="Arial" w:cs="Arial"/>
          <w:b/>
          <w:sz w:val="22"/>
          <w:szCs w:val="22"/>
        </w:rPr>
      </w:pPr>
    </w:p>
    <w:p w:rsidR="000470C1" w:rsidRPr="00E57998" w:rsidRDefault="000470C1" w:rsidP="000470C1">
      <w:pPr>
        <w:spacing w:after="200"/>
        <w:ind w:left="5664" w:right="16" w:firstLine="708"/>
        <w:contextualSpacing/>
        <w:rPr>
          <w:rFonts w:ascii="Arial" w:eastAsia="Arial" w:hAnsi="Arial" w:cs="Arial"/>
          <w:sz w:val="22"/>
          <w:szCs w:val="22"/>
        </w:rPr>
      </w:pPr>
      <w:r w:rsidRPr="00E57998">
        <w:rPr>
          <w:rFonts w:ascii="Arial" w:eastAsia="Calibri" w:hAnsi="Arial" w:cs="Arial"/>
          <w:b/>
          <w:sz w:val="22"/>
          <w:szCs w:val="22"/>
        </w:rPr>
        <w:t>Odgovorna osoba</w:t>
      </w:r>
    </w:p>
    <w:p w:rsidR="000470C1" w:rsidRPr="00E57998" w:rsidRDefault="000470C1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  <w:r w:rsidRPr="00E57998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</w:t>
      </w:r>
      <w:r w:rsidRPr="00E57998">
        <w:rPr>
          <w:rFonts w:ascii="Arial" w:eastAsia="Calibri" w:hAnsi="Arial" w:cs="Arial"/>
          <w:sz w:val="22"/>
          <w:szCs w:val="22"/>
        </w:rPr>
        <w:t>M.P.                        (Podnositelj prijave)</w:t>
      </w:r>
    </w:p>
    <w:p w:rsidR="000470C1" w:rsidRDefault="000470C1" w:rsidP="000470C1">
      <w:pPr>
        <w:spacing w:after="200"/>
        <w:ind w:right="16"/>
        <w:contextualSpacing/>
        <w:jc w:val="right"/>
        <w:rPr>
          <w:rFonts w:ascii="Arial" w:eastAsia="Calibri" w:hAnsi="Arial" w:cs="Arial"/>
          <w:b/>
          <w:sz w:val="22"/>
          <w:szCs w:val="22"/>
        </w:rPr>
      </w:pPr>
    </w:p>
    <w:p w:rsidR="00C26693" w:rsidRPr="00E57998" w:rsidRDefault="00C26693" w:rsidP="000470C1">
      <w:pPr>
        <w:spacing w:after="200"/>
        <w:ind w:right="16"/>
        <w:contextualSpacing/>
        <w:jc w:val="right"/>
        <w:rPr>
          <w:rFonts w:ascii="Arial" w:eastAsia="Calibri" w:hAnsi="Arial" w:cs="Arial"/>
          <w:b/>
          <w:sz w:val="22"/>
          <w:szCs w:val="22"/>
        </w:rPr>
      </w:pPr>
    </w:p>
    <w:p w:rsidR="000470C1" w:rsidRPr="005C0F21" w:rsidRDefault="000470C1" w:rsidP="000470C1">
      <w:pPr>
        <w:spacing w:after="200"/>
        <w:ind w:left="4248" w:right="16" w:firstLine="708"/>
        <w:contextualSpacing/>
        <w:jc w:val="center"/>
        <w:rPr>
          <w:rFonts w:ascii="Arial" w:eastAsia="Calibri" w:hAnsi="Arial" w:cs="Arial"/>
          <w:sz w:val="22"/>
          <w:szCs w:val="22"/>
        </w:rPr>
      </w:pPr>
      <w:r w:rsidRPr="005C0F21">
        <w:rPr>
          <w:rFonts w:ascii="Arial" w:eastAsia="Calibri" w:hAnsi="Arial" w:cs="Arial"/>
          <w:sz w:val="22"/>
          <w:szCs w:val="22"/>
        </w:rPr>
        <w:t>______________________</w:t>
      </w:r>
    </w:p>
    <w:p w:rsidR="000470C1" w:rsidRPr="005C0F21" w:rsidRDefault="005C0F21" w:rsidP="000470C1">
      <w:pPr>
        <w:spacing w:after="200"/>
        <w:ind w:left="5664" w:right="16" w:firstLine="708"/>
        <w:contextualSpacing/>
        <w:rPr>
          <w:rFonts w:ascii="Arial" w:eastAsia="Calibri" w:hAnsi="Arial" w:cs="Arial"/>
          <w:sz w:val="22"/>
          <w:szCs w:val="22"/>
        </w:rPr>
      </w:pPr>
      <w:r w:rsidRPr="005C0F21">
        <w:rPr>
          <w:rFonts w:ascii="Arial" w:eastAsia="Calibri" w:hAnsi="Arial" w:cs="Arial"/>
          <w:sz w:val="22"/>
          <w:szCs w:val="22"/>
        </w:rPr>
        <w:t xml:space="preserve">  ( Potpis )</w:t>
      </w:r>
    </w:p>
    <w:p w:rsidR="000470C1" w:rsidRPr="005C0F21" w:rsidRDefault="000470C1" w:rsidP="000470C1">
      <w:pPr>
        <w:spacing w:after="200"/>
        <w:ind w:left="4248" w:right="16" w:firstLine="708"/>
        <w:contextualSpacing/>
        <w:rPr>
          <w:rFonts w:ascii="Arial" w:eastAsia="Calibri" w:hAnsi="Arial" w:cs="Arial"/>
          <w:sz w:val="22"/>
          <w:szCs w:val="22"/>
        </w:rPr>
      </w:pPr>
      <w:r w:rsidRPr="005C0F21">
        <w:rPr>
          <w:rFonts w:ascii="Arial" w:eastAsia="Calibri" w:hAnsi="Arial" w:cs="Arial"/>
          <w:sz w:val="22"/>
          <w:szCs w:val="22"/>
        </w:rPr>
        <w:t xml:space="preserve">     </w:t>
      </w:r>
      <w:r w:rsidR="005C0F21" w:rsidRPr="005C0F21">
        <w:rPr>
          <w:rFonts w:ascii="Arial" w:eastAsia="Calibri" w:hAnsi="Arial" w:cs="Arial"/>
          <w:sz w:val="22"/>
          <w:szCs w:val="22"/>
        </w:rPr>
        <w:t xml:space="preserve"> </w:t>
      </w:r>
    </w:p>
    <w:p w:rsidR="005C0F21" w:rsidRPr="005C0F21" w:rsidRDefault="005C0F21" w:rsidP="000470C1">
      <w:pPr>
        <w:spacing w:after="200"/>
        <w:ind w:left="4248" w:right="16" w:firstLine="708"/>
        <w:contextualSpacing/>
        <w:rPr>
          <w:rFonts w:ascii="Arial" w:eastAsia="Calibri" w:hAnsi="Arial" w:cs="Arial"/>
          <w:sz w:val="22"/>
          <w:szCs w:val="22"/>
        </w:rPr>
      </w:pPr>
    </w:p>
    <w:p w:rsidR="00C26693" w:rsidRDefault="005C0F21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sectPr w:rsidR="009C44B2" w:rsidSect="00EC795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60DD4E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lang w:bidi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color w:val="auto"/>
      </w:rPr>
    </w:lvl>
    <w:lvl w:ilvl="3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9684B78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Calibri" w:hAnsi="Arial" w:cs="Arial" w:hint="default"/>
        <w:b/>
        <w:bCs/>
        <w:iCs/>
        <w:sz w:val="22"/>
        <w:szCs w:val="22"/>
        <w:lang w:eastAsia="hr-HR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abstractNum w:abstractNumId="5" w15:restartNumberingAfterBreak="0">
    <w:nsid w:val="00000013"/>
    <w:multiLevelType w:val="singleLevel"/>
    <w:tmpl w:val="E8A6D896"/>
    <w:name w:val="WW8Num1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2">
      <w:start w:val="1"/>
      <w:numFmt w:val="upperRoman"/>
      <w:lvlText w:val="%3."/>
      <w:lvlJc w:val="left"/>
      <w:pPr>
        <w:tabs>
          <w:tab w:val="num" w:pos="708"/>
        </w:tabs>
        <w:ind w:left="2700" w:hanging="720"/>
      </w:pPr>
      <w:rPr>
        <w:rFonts w:ascii="Arial" w:hAnsi="Arial" w:cs="Arial" w:hint="default"/>
        <w:b/>
        <w:bCs/>
        <w:color w:val="auto"/>
        <w:kern w:val="1"/>
        <w:lang w:eastAsia="hr-H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3C42E7"/>
    <w:multiLevelType w:val="hybridMultilevel"/>
    <w:tmpl w:val="81E0D70A"/>
    <w:lvl w:ilvl="0" w:tplc="3FCE38F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2037"/>
    <w:multiLevelType w:val="hybridMultilevel"/>
    <w:tmpl w:val="3C76E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F3EA7"/>
    <w:multiLevelType w:val="hybridMultilevel"/>
    <w:tmpl w:val="BBA8C0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2B2134"/>
    <w:multiLevelType w:val="multilevel"/>
    <w:tmpl w:val="DEBC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30E89"/>
    <w:multiLevelType w:val="hybridMultilevel"/>
    <w:tmpl w:val="B300968C"/>
    <w:lvl w:ilvl="0" w:tplc="4F9EEDA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5577B"/>
    <w:multiLevelType w:val="hybridMultilevel"/>
    <w:tmpl w:val="954AB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D245D"/>
    <w:multiLevelType w:val="hybridMultilevel"/>
    <w:tmpl w:val="AD82BED2"/>
    <w:lvl w:ilvl="0" w:tplc="EE76E33A">
      <w:start w:val="12"/>
      <w:numFmt w:val="upperRoman"/>
      <w:lvlText w:val="%1."/>
      <w:lvlJc w:val="left"/>
      <w:pPr>
        <w:ind w:left="862" w:hanging="720"/>
      </w:pPr>
      <w:rPr>
        <w:rFonts w:eastAsia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78CBE3C">
      <w:start w:val="1"/>
      <w:numFmt w:val="decimal"/>
      <w:lvlText w:val="%4."/>
      <w:lvlJc w:val="left"/>
      <w:pPr>
        <w:ind w:left="2662" w:hanging="360"/>
      </w:pPr>
      <w:rPr>
        <w:b w:val="0"/>
        <w:i w:val="0"/>
        <w:color w:val="auto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833641E"/>
    <w:multiLevelType w:val="hybridMultilevel"/>
    <w:tmpl w:val="B3B8507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EF3E6C"/>
    <w:multiLevelType w:val="multilevel"/>
    <w:tmpl w:val="ED9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D58E8"/>
    <w:multiLevelType w:val="multilevel"/>
    <w:tmpl w:val="B3E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51366C"/>
    <w:multiLevelType w:val="multilevel"/>
    <w:tmpl w:val="B3E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3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14"/>
  </w:num>
  <w:num w:numId="14">
    <w:abstractNumId w:val="5"/>
  </w:num>
  <w:num w:numId="15">
    <w:abstractNumId w:val="17"/>
  </w:num>
  <w:num w:numId="16">
    <w:abstractNumId w:val="1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C1"/>
    <w:rsid w:val="0000550F"/>
    <w:rsid w:val="00005E4F"/>
    <w:rsid w:val="00030EF0"/>
    <w:rsid w:val="000470C1"/>
    <w:rsid w:val="00072375"/>
    <w:rsid w:val="000B2778"/>
    <w:rsid w:val="000B55FC"/>
    <w:rsid w:val="000B7579"/>
    <w:rsid w:val="000C4CEA"/>
    <w:rsid w:val="000C5F40"/>
    <w:rsid w:val="000F0C8A"/>
    <w:rsid w:val="00170FBF"/>
    <w:rsid w:val="001B7617"/>
    <w:rsid w:val="001E1AC1"/>
    <w:rsid w:val="00241FE2"/>
    <w:rsid w:val="00262E06"/>
    <w:rsid w:val="00267933"/>
    <w:rsid w:val="002807CF"/>
    <w:rsid w:val="00291321"/>
    <w:rsid w:val="002A0204"/>
    <w:rsid w:val="002E1B5B"/>
    <w:rsid w:val="00316E28"/>
    <w:rsid w:val="003407A3"/>
    <w:rsid w:val="003431B3"/>
    <w:rsid w:val="00360D52"/>
    <w:rsid w:val="003A53BD"/>
    <w:rsid w:val="003C5452"/>
    <w:rsid w:val="00463FCF"/>
    <w:rsid w:val="00511AE9"/>
    <w:rsid w:val="0052442F"/>
    <w:rsid w:val="005340FA"/>
    <w:rsid w:val="005345EE"/>
    <w:rsid w:val="00553462"/>
    <w:rsid w:val="00567E82"/>
    <w:rsid w:val="00575E8E"/>
    <w:rsid w:val="00587709"/>
    <w:rsid w:val="005C0F21"/>
    <w:rsid w:val="005C2FBF"/>
    <w:rsid w:val="005E4167"/>
    <w:rsid w:val="006270DE"/>
    <w:rsid w:val="006A28A7"/>
    <w:rsid w:val="006C620C"/>
    <w:rsid w:val="006F7A6E"/>
    <w:rsid w:val="00732C2D"/>
    <w:rsid w:val="00785E6F"/>
    <w:rsid w:val="007957E6"/>
    <w:rsid w:val="007C43A8"/>
    <w:rsid w:val="00823D3C"/>
    <w:rsid w:val="00840C5C"/>
    <w:rsid w:val="00852AE1"/>
    <w:rsid w:val="008A5CC2"/>
    <w:rsid w:val="008D22E0"/>
    <w:rsid w:val="008F49ED"/>
    <w:rsid w:val="009961F8"/>
    <w:rsid w:val="009B0F71"/>
    <w:rsid w:val="009B2331"/>
    <w:rsid w:val="009B2D16"/>
    <w:rsid w:val="009C44B2"/>
    <w:rsid w:val="009E3557"/>
    <w:rsid w:val="00A7763A"/>
    <w:rsid w:val="00A921B9"/>
    <w:rsid w:val="00AB4509"/>
    <w:rsid w:val="00AC77A2"/>
    <w:rsid w:val="00B55FF2"/>
    <w:rsid w:val="00B71591"/>
    <w:rsid w:val="00B75BC9"/>
    <w:rsid w:val="00BB3A40"/>
    <w:rsid w:val="00BD123C"/>
    <w:rsid w:val="00C118B5"/>
    <w:rsid w:val="00C229B3"/>
    <w:rsid w:val="00C26693"/>
    <w:rsid w:val="00C4648B"/>
    <w:rsid w:val="00CB2607"/>
    <w:rsid w:val="00CE2AF5"/>
    <w:rsid w:val="00D37206"/>
    <w:rsid w:val="00DD0209"/>
    <w:rsid w:val="00DE26E5"/>
    <w:rsid w:val="00DF62AD"/>
    <w:rsid w:val="00E15E85"/>
    <w:rsid w:val="00E57998"/>
    <w:rsid w:val="00E84319"/>
    <w:rsid w:val="00EC795E"/>
    <w:rsid w:val="00F62902"/>
    <w:rsid w:val="00FA29BA"/>
    <w:rsid w:val="00FC4622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FF4A"/>
  <w15:chartTrackingRefBased/>
  <w15:docId w15:val="{D36608DD-D8A4-4738-8D5F-7147C49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0C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31">
    <w:name w:val="Tijelo teksta 31"/>
    <w:basedOn w:val="Normal"/>
    <w:rsid w:val="000470C1"/>
    <w:pPr>
      <w:jc w:val="center"/>
    </w:pPr>
    <w:rPr>
      <w:rFonts w:ascii="Arial" w:hAnsi="Arial" w:cs="Arial"/>
      <w:b/>
      <w:bCs/>
    </w:rPr>
  </w:style>
  <w:style w:type="paragraph" w:styleId="Zaglavlje">
    <w:name w:val="header"/>
    <w:basedOn w:val="Normal"/>
    <w:link w:val="ZaglavljeChar"/>
    <w:rsid w:val="000470C1"/>
  </w:style>
  <w:style w:type="character" w:customStyle="1" w:styleId="ZaglavljeChar">
    <w:name w:val="Zaglavlje Char"/>
    <w:basedOn w:val="Zadanifontodlomka"/>
    <w:link w:val="Zaglavlje"/>
    <w:rsid w:val="000470C1"/>
    <w:rPr>
      <w:rFonts w:ascii="Times New Roman" w:eastAsia="Times New Roman" w:hAnsi="Times New Roman" w:cs="Times New Roman"/>
      <w:lang w:eastAsia="zh-CN"/>
    </w:rPr>
  </w:style>
  <w:style w:type="paragraph" w:styleId="Odlomakpopisa">
    <w:name w:val="List Paragraph"/>
    <w:basedOn w:val="Normal"/>
    <w:uiPriority w:val="34"/>
    <w:qFormat/>
    <w:rsid w:val="000470C1"/>
    <w:pPr>
      <w:ind w:left="720"/>
    </w:pPr>
  </w:style>
  <w:style w:type="table" w:styleId="Reetkatablice">
    <w:name w:val="Table Grid"/>
    <w:basedOn w:val="Obinatablica"/>
    <w:rsid w:val="000470C1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B3A40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BB3A40"/>
    <w:rPr>
      <w:rFonts w:eastAsia="Times New Roman"/>
      <w:lang w:eastAsia="zh-CN"/>
    </w:rPr>
  </w:style>
  <w:style w:type="paragraph" w:customStyle="1" w:styleId="Odlomakpopisa1">
    <w:name w:val="Odlomak popisa1"/>
    <w:basedOn w:val="Normal"/>
    <w:rsid w:val="00BB3A40"/>
    <w:pPr>
      <w:ind w:left="720"/>
    </w:pPr>
  </w:style>
  <w:style w:type="paragraph" w:customStyle="1" w:styleId="Tekstkomentara1">
    <w:name w:val="Tekst komentara1"/>
    <w:basedOn w:val="Normal"/>
    <w:rsid w:val="00BB3A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6DBA-E1D8-4E3E-B45B-7B7D8460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6</cp:revision>
  <dcterms:created xsi:type="dcterms:W3CDTF">2022-07-05T13:24:00Z</dcterms:created>
  <dcterms:modified xsi:type="dcterms:W3CDTF">2022-07-06T07:50:00Z</dcterms:modified>
</cp:coreProperties>
</file>