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5B2C" w:rsidRPr="0040186D" w:rsidRDefault="002643C9" w:rsidP="00A363E3">
      <w:pPr>
        <w:pStyle w:val="Heading1"/>
        <w:ind w:right="16"/>
        <w:jc w:val="both"/>
        <w:rPr>
          <w:b w:val="0"/>
          <w:color w:val="FF0000"/>
        </w:rPr>
      </w:pPr>
      <w:r w:rsidRPr="00053770">
        <w:rPr>
          <w:noProof/>
          <w:lang w:eastAsia="hr-HR"/>
        </w:rPr>
        <mc:AlternateContent>
          <mc:Choice Requires="wps">
            <w:drawing>
              <wp:anchor distT="0" distB="0" distL="0" distR="114300" simplePos="0" relativeHeight="25165414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037840" cy="1302385"/>
                <wp:effectExtent l="7620" t="2540" r="254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1302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86"/>
                            </w:tblGrid>
                            <w:tr w:rsidR="00466A18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466A18" w:rsidRDefault="00466A18">
                                  <w:pPr>
                                    <w:pStyle w:val="Header"/>
                                    <w:snapToGrid w:val="0"/>
                                    <w:ind w:right="16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466A18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466A18" w:rsidRDefault="00466A18">
                                  <w:pPr>
                                    <w:pStyle w:val="Header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noProof/>
                                      <w:color w:val="FF000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3860" cy="427355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3860" cy="4273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66A18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466A18" w:rsidRDefault="00466A18">
                                  <w:pPr>
                                    <w:pStyle w:val="Header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REPUBLIKA HRVATSKA</w:t>
                                  </w:r>
                                </w:p>
                              </w:tc>
                            </w:tr>
                            <w:tr w:rsidR="00466A18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466A18" w:rsidRDefault="00466A18">
                                  <w:pPr>
                                    <w:pStyle w:val="Header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PRIMORSKO-GORANSKA ŽUPANIJA</w:t>
                                  </w:r>
                                </w:p>
                              </w:tc>
                            </w:tr>
                            <w:tr w:rsidR="00466A18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466A18" w:rsidRDefault="00466A18">
                                  <w:pPr>
                                    <w:pStyle w:val="Header"/>
                                    <w:ind w:right="1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Upravni odjel za</w:t>
                                  </w:r>
                                </w:p>
                                <w:p w:rsidR="00466A18" w:rsidRDefault="00466A18">
                                  <w:pPr>
                                    <w:pStyle w:val="Header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turizam, poduzetništvo i ruralni razvoj</w:t>
                                  </w:r>
                                </w:p>
                              </w:tc>
                            </w:tr>
                          </w:tbl>
                          <w:p w:rsidR="00466A18" w:rsidRDefault="00466A1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.05pt;width:239.2pt;height:102.55pt;z-index:25165414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86"/>
                      </w:tblGrid>
                      <w:tr w:rsidR="00466A18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466A18" w:rsidRDefault="00466A18">
                            <w:pPr>
                              <w:pStyle w:val="Header"/>
                              <w:snapToGrid w:val="0"/>
                              <w:ind w:right="1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</w:rPr>
                            </w:pPr>
                          </w:p>
                        </w:tc>
                      </w:tr>
                      <w:tr w:rsidR="00466A18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466A18" w:rsidRDefault="00466A18">
                            <w:pPr>
                              <w:pStyle w:val="Header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FF000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3860" cy="427355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2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66A18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466A18" w:rsidRDefault="00466A18">
                            <w:pPr>
                              <w:pStyle w:val="Header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REPUBLIKA HRVATSKA</w:t>
                            </w:r>
                          </w:p>
                        </w:tc>
                      </w:tr>
                      <w:tr w:rsidR="00466A18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466A18" w:rsidRDefault="00466A18">
                            <w:pPr>
                              <w:pStyle w:val="Header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PRIMORSKO-GORANSKA ŽUPANIJA</w:t>
                            </w:r>
                          </w:p>
                        </w:tc>
                      </w:tr>
                      <w:tr w:rsidR="00466A18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466A18" w:rsidRDefault="00466A18">
                            <w:pPr>
                              <w:pStyle w:val="Header"/>
                              <w:ind w:right="1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Upravni odjel za</w:t>
                            </w:r>
                          </w:p>
                          <w:p w:rsidR="00466A18" w:rsidRDefault="00466A18">
                            <w:pPr>
                              <w:pStyle w:val="Header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turizam, poduzetništvo i ruralni razvoj</w:t>
                            </w:r>
                          </w:p>
                        </w:tc>
                      </w:tr>
                    </w:tbl>
                    <w:p w:rsidR="00466A18" w:rsidRDefault="00466A18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5B2C" w:rsidRPr="00053770" w:rsidRDefault="002643C9">
      <w:pPr>
        <w:pStyle w:val="Tijeloteksta31"/>
        <w:ind w:right="16"/>
        <w:jc w:val="both"/>
        <w:rPr>
          <w:b w:val="0"/>
          <w:bCs w:val="0"/>
          <w:color w:val="FF0000"/>
          <w:lang w:eastAsia="hr-HR"/>
        </w:rPr>
      </w:pPr>
      <w:r w:rsidRPr="00053770">
        <w:rPr>
          <w:noProof/>
          <w:lang w:eastAsia="hr-H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1465" cy="356870"/>
            <wp:effectExtent l="0" t="0" r="0" b="0"/>
            <wp:wrapNone/>
            <wp:docPr id="12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56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B2C" w:rsidRPr="00053770" w:rsidRDefault="00425B2C">
      <w:pPr>
        <w:pStyle w:val="Tijeloteksta31"/>
        <w:ind w:right="16"/>
        <w:jc w:val="both"/>
        <w:rPr>
          <w:b w:val="0"/>
          <w:bCs w:val="0"/>
          <w:color w:val="FF0000"/>
          <w:lang w:eastAsia="hr-HR"/>
        </w:rPr>
      </w:pPr>
    </w:p>
    <w:p w:rsidR="00425B2C" w:rsidRPr="00053770" w:rsidRDefault="00425B2C">
      <w:pPr>
        <w:ind w:right="16"/>
        <w:rPr>
          <w:rFonts w:ascii="Arial" w:hAnsi="Arial" w:cs="Arial"/>
          <w:b/>
          <w:bCs/>
          <w:color w:val="FF0000"/>
        </w:rPr>
      </w:pPr>
      <w:r w:rsidRPr="00053770">
        <w:rPr>
          <w:rFonts w:ascii="Arial" w:hAnsi="Arial" w:cs="Arial"/>
          <w:b/>
          <w:bCs/>
          <w:color w:val="FF0000"/>
        </w:rPr>
        <w:br/>
      </w:r>
      <w:r w:rsidR="00A31F7B" w:rsidRPr="00053770">
        <w:rPr>
          <w:rFonts w:ascii="Arial" w:hAnsi="Arial" w:cs="Arial"/>
          <w:b/>
          <w:bCs/>
          <w:color w:val="FF0000"/>
        </w:rPr>
        <w:t xml:space="preserve"> </w:t>
      </w:r>
    </w:p>
    <w:p w:rsidR="00425B2C" w:rsidRPr="00053770" w:rsidRDefault="00425B2C">
      <w:pPr>
        <w:ind w:right="16"/>
        <w:jc w:val="both"/>
        <w:rPr>
          <w:rFonts w:ascii="Arial" w:hAnsi="Arial" w:cs="Arial"/>
          <w:b/>
          <w:bCs/>
          <w:color w:val="FF0000"/>
        </w:rPr>
      </w:pPr>
    </w:p>
    <w:p w:rsidR="00425B2C" w:rsidRPr="00053770" w:rsidRDefault="00425B2C">
      <w:pPr>
        <w:ind w:right="16"/>
        <w:jc w:val="both"/>
        <w:rPr>
          <w:rFonts w:ascii="Arial" w:hAnsi="Arial" w:cs="Arial"/>
          <w:b/>
          <w:bCs/>
          <w:color w:val="FF0000"/>
        </w:rPr>
      </w:pPr>
    </w:p>
    <w:p w:rsidR="004F26FB" w:rsidRDefault="004F26FB">
      <w:pPr>
        <w:ind w:right="16"/>
        <w:jc w:val="center"/>
        <w:rPr>
          <w:rFonts w:ascii="Arial" w:hAnsi="Arial" w:cs="Arial"/>
          <w:b/>
        </w:rPr>
      </w:pPr>
    </w:p>
    <w:p w:rsidR="00425B2C" w:rsidRPr="00053770" w:rsidRDefault="00680566">
      <w:pPr>
        <w:ind w:right="16"/>
        <w:jc w:val="center"/>
        <w:rPr>
          <w:rFonts w:ascii="Arial" w:hAnsi="Arial" w:cs="Arial"/>
          <w:bCs/>
          <w:kern w:val="1"/>
        </w:rPr>
      </w:pPr>
      <w:r w:rsidRPr="00053770">
        <w:rPr>
          <w:rFonts w:ascii="Arial" w:hAnsi="Arial" w:cs="Arial"/>
          <w:b/>
        </w:rPr>
        <w:t>UPUT</w:t>
      </w:r>
      <w:r w:rsidR="00352671" w:rsidRPr="00053770">
        <w:rPr>
          <w:rFonts w:ascii="Arial" w:hAnsi="Arial" w:cs="Arial"/>
          <w:b/>
        </w:rPr>
        <w:t>E</w:t>
      </w:r>
      <w:r w:rsidR="00425B2C" w:rsidRPr="00053770">
        <w:rPr>
          <w:rFonts w:ascii="Arial" w:hAnsi="Arial" w:cs="Arial"/>
          <w:b/>
        </w:rPr>
        <w:t xml:space="preserve"> ZA PRIJAVITELJE</w:t>
      </w:r>
      <w:r w:rsidR="004F26FB">
        <w:rPr>
          <w:rFonts w:ascii="Arial" w:hAnsi="Arial" w:cs="Arial"/>
          <w:b/>
        </w:rPr>
        <w:t xml:space="preserve"> </w:t>
      </w:r>
      <w:r w:rsidR="00425B2C" w:rsidRPr="00053770">
        <w:rPr>
          <w:rFonts w:ascii="Arial" w:hAnsi="Arial" w:cs="Arial"/>
          <w:b/>
        </w:rPr>
        <w:t>NA</w:t>
      </w:r>
    </w:p>
    <w:p w:rsidR="00352671" w:rsidRPr="00053770" w:rsidRDefault="00352671" w:rsidP="00352671">
      <w:pPr>
        <w:ind w:right="16"/>
        <w:jc w:val="center"/>
        <w:rPr>
          <w:rFonts w:ascii="Arial" w:hAnsi="Arial" w:cs="Arial"/>
          <w:b/>
          <w:bCs/>
          <w:i/>
        </w:rPr>
      </w:pPr>
      <w:r w:rsidRPr="00053770">
        <w:rPr>
          <w:rFonts w:ascii="Arial" w:hAnsi="Arial" w:cs="Arial"/>
          <w:b/>
          <w:bCs/>
        </w:rPr>
        <w:t>JAVNI POZIV PODUZETNICIMA ZA DODJELU POTPORA MALE VRIJEDNOSTI IZ „</w:t>
      </w:r>
      <w:r w:rsidRPr="00053770">
        <w:rPr>
          <w:rFonts w:ascii="Arial" w:hAnsi="Arial" w:cs="Arial"/>
          <w:b/>
          <w:bCs/>
          <w:i/>
        </w:rPr>
        <w:t>PROGRAMA PROVEDBE MJERA RURALNOG RAZVOJA PRIMORSKO-GORANSKE ŽUPANIJE ZA RAZDOBLJE 2017. –2020“ ZA RAZVOJ MALOG GOSPODARSTVA U 2021. GODINI</w:t>
      </w:r>
      <w:r w:rsidR="00406175">
        <w:rPr>
          <w:rFonts w:ascii="Arial" w:hAnsi="Arial" w:cs="Arial"/>
          <w:b/>
          <w:bCs/>
          <w:i/>
        </w:rPr>
        <w:t xml:space="preserve"> –mjera 1.2.1. </w:t>
      </w:r>
    </w:p>
    <w:p w:rsidR="00352671" w:rsidRPr="00053770" w:rsidRDefault="00352671" w:rsidP="00352671">
      <w:pPr>
        <w:ind w:right="16"/>
        <w:jc w:val="center"/>
        <w:rPr>
          <w:rFonts w:ascii="Arial" w:hAnsi="Arial" w:cs="Arial"/>
          <w:b/>
          <w:i/>
        </w:rPr>
      </w:pPr>
      <w:r w:rsidRPr="00053770">
        <w:rPr>
          <w:rFonts w:ascii="Arial" w:hAnsi="Arial" w:cs="Arial"/>
          <w:b/>
          <w:i/>
        </w:rPr>
        <w:t>(u daljnjem tekstu: Javni poziv )</w:t>
      </w:r>
    </w:p>
    <w:p w:rsidR="00352671" w:rsidRPr="00053770" w:rsidRDefault="00352671" w:rsidP="00352671">
      <w:pPr>
        <w:ind w:right="16"/>
        <w:jc w:val="center"/>
        <w:rPr>
          <w:rFonts w:ascii="Arial" w:hAnsi="Arial" w:cs="Arial"/>
          <w:b/>
        </w:rPr>
      </w:pPr>
    </w:p>
    <w:p w:rsidR="00352671" w:rsidRPr="00053770" w:rsidRDefault="00352671" w:rsidP="00352671">
      <w:pPr>
        <w:pStyle w:val="BodyTextIndent"/>
        <w:ind w:right="16"/>
        <w:jc w:val="center"/>
        <w:rPr>
          <w:b/>
          <w:bCs/>
          <w:u w:val="single"/>
        </w:rPr>
      </w:pPr>
      <w:r w:rsidRPr="00053770">
        <w:rPr>
          <w:b/>
          <w:bCs/>
          <w:u w:val="single"/>
        </w:rPr>
        <w:t xml:space="preserve">MJERA 1.2.1. NABAVA OPREME ZA PROIZVODNE I USLUŽNE DJELATNOSTI ZA PODUZETNIKE U SEKTORU MALOG GOSPODARSTVA  </w:t>
      </w:r>
    </w:p>
    <w:p w:rsidR="00352671" w:rsidRPr="00053770" w:rsidRDefault="00352671" w:rsidP="00352671">
      <w:pPr>
        <w:pStyle w:val="BodyText3"/>
        <w:ind w:right="16"/>
        <w:rPr>
          <w:rFonts w:ascii="Arial" w:eastAsia="Calibri" w:hAnsi="Arial" w:cs="Arial"/>
          <w:b/>
          <w:sz w:val="24"/>
          <w:szCs w:val="24"/>
          <w:lang w:eastAsia="hr-HR"/>
        </w:rPr>
      </w:pPr>
      <w:r w:rsidRPr="00053770">
        <w:rPr>
          <w:rFonts w:ascii="Arial" w:hAnsi="Arial" w:cs="Arial"/>
          <w:sz w:val="24"/>
          <w:szCs w:val="24"/>
        </w:rPr>
        <w:tab/>
      </w:r>
      <w:r w:rsidRPr="00053770">
        <w:rPr>
          <w:rFonts w:ascii="Arial" w:hAnsi="Arial" w:cs="Arial"/>
          <w:sz w:val="24"/>
          <w:szCs w:val="24"/>
        </w:rPr>
        <w:tab/>
      </w:r>
      <w:r w:rsidRPr="00053770">
        <w:rPr>
          <w:rFonts w:ascii="Arial" w:hAnsi="Arial" w:cs="Arial"/>
          <w:sz w:val="24"/>
          <w:szCs w:val="24"/>
        </w:rPr>
        <w:tab/>
      </w:r>
      <w:r w:rsidRPr="00053770">
        <w:rPr>
          <w:rFonts w:ascii="Arial" w:hAnsi="Arial" w:cs="Arial"/>
          <w:sz w:val="24"/>
          <w:szCs w:val="24"/>
        </w:rPr>
        <w:tab/>
      </w:r>
      <w:r w:rsidRPr="00053770">
        <w:rPr>
          <w:rFonts w:ascii="Arial" w:eastAsia="Calibri" w:hAnsi="Arial" w:cs="Arial"/>
          <w:smallCaps/>
          <w:sz w:val="24"/>
          <w:szCs w:val="24"/>
          <w:lang w:eastAsia="hr-HR"/>
        </w:rPr>
        <w:t xml:space="preserve">( </w:t>
      </w:r>
      <w:r w:rsidRPr="00053770">
        <w:rPr>
          <w:rFonts w:ascii="Arial" w:eastAsia="Calibri" w:hAnsi="Arial" w:cs="Arial"/>
          <w:sz w:val="24"/>
          <w:szCs w:val="24"/>
          <w:lang w:eastAsia="hr-HR"/>
        </w:rPr>
        <w:t>u daljnjem tekstu: Mjera )</w:t>
      </w:r>
    </w:p>
    <w:p w:rsidR="00425B2C" w:rsidRPr="00053770" w:rsidRDefault="00425B2C">
      <w:pPr>
        <w:tabs>
          <w:tab w:val="left" w:pos="3697"/>
        </w:tabs>
        <w:ind w:right="16"/>
        <w:rPr>
          <w:rFonts w:ascii="Arial" w:hAnsi="Arial" w:cs="Arial"/>
          <w:b/>
        </w:rPr>
      </w:pPr>
      <w:r w:rsidRPr="00053770">
        <w:rPr>
          <w:rFonts w:ascii="Arial" w:eastAsia="Arial" w:hAnsi="Arial" w:cs="Arial"/>
          <w:color w:val="FF0000"/>
        </w:rPr>
        <w:t xml:space="preserve"> </w:t>
      </w:r>
    </w:p>
    <w:p w:rsidR="00425B2C" w:rsidRPr="00053770" w:rsidRDefault="00425B2C">
      <w:pPr>
        <w:numPr>
          <w:ilvl w:val="1"/>
          <w:numId w:val="20"/>
        </w:numPr>
        <w:tabs>
          <w:tab w:val="left" w:pos="567"/>
        </w:tabs>
        <w:ind w:left="567" w:right="16" w:hanging="567"/>
        <w:jc w:val="both"/>
        <w:rPr>
          <w:rFonts w:ascii="Arial" w:hAnsi="Arial" w:cs="Arial"/>
          <w:lang w:eastAsia="hr-HR" w:bidi="en-US"/>
        </w:rPr>
      </w:pPr>
      <w:r w:rsidRPr="00053770">
        <w:rPr>
          <w:rFonts w:ascii="Arial" w:hAnsi="Arial" w:cs="Arial"/>
          <w:b/>
        </w:rPr>
        <w:t>CILJEVI I PRIORITETI</w:t>
      </w:r>
    </w:p>
    <w:p w:rsidR="00352671" w:rsidRPr="00053770" w:rsidRDefault="00352671">
      <w:pPr>
        <w:ind w:firstLine="708"/>
        <w:jc w:val="both"/>
        <w:rPr>
          <w:rFonts w:ascii="Arial" w:hAnsi="Arial" w:cs="Arial"/>
          <w:lang w:eastAsia="hr-HR" w:bidi="en-US"/>
        </w:rPr>
      </w:pPr>
      <w:r w:rsidRPr="00053770">
        <w:rPr>
          <w:rFonts w:ascii="Arial" w:hAnsi="Arial" w:cs="Arial"/>
          <w:lang w:eastAsia="hr-HR" w:bidi="en-US"/>
        </w:rPr>
        <w:t xml:space="preserve">Cilj mjere je potaknuti konkurentnost poduzetnika malog gospodarstva na ruralnom području Županije kroz sufinanciranje opremanja objekata za obavljanje proizvodne i uslužne djelatnosti (uključujući </w:t>
      </w:r>
      <w:r w:rsidR="0040186D">
        <w:rPr>
          <w:rFonts w:ascii="Arial" w:hAnsi="Arial" w:cs="Arial"/>
          <w:lang w:eastAsia="hr-HR" w:bidi="en-US"/>
        </w:rPr>
        <w:t xml:space="preserve">šumarstvo i drvnu industriju). </w:t>
      </w:r>
      <w:r w:rsidRPr="00053770">
        <w:rPr>
          <w:rFonts w:ascii="Arial" w:hAnsi="Arial" w:cs="Arial"/>
          <w:lang w:eastAsia="hr-HR" w:bidi="en-US"/>
        </w:rPr>
        <w:t xml:space="preserve">Mjera će omogućiti poduzetnicima primjenu suvremenijih tehnologija, koje će doprinositi i povećanju produktivnosti i prepoznatljivosti. Rezultat provedbe aktivnosti bit će kvalitetniji proizvodi i usluge, bolje iskorištenje resursa i konkurentniji poduzetnici. </w:t>
      </w:r>
    </w:p>
    <w:p w:rsidR="00352671" w:rsidRPr="00053770" w:rsidRDefault="00352671" w:rsidP="00352671">
      <w:pPr>
        <w:ind w:right="16" w:firstLine="567"/>
        <w:jc w:val="both"/>
        <w:rPr>
          <w:rFonts w:ascii="Arial" w:hAnsi="Arial" w:cs="Arial"/>
        </w:rPr>
      </w:pPr>
      <w:r w:rsidRPr="00053770">
        <w:rPr>
          <w:rFonts w:ascii="Arial" w:hAnsi="Arial" w:cs="Arial"/>
        </w:rPr>
        <w:t xml:space="preserve"> </w:t>
      </w:r>
    </w:p>
    <w:p w:rsidR="00352671" w:rsidRPr="00053770" w:rsidRDefault="00352671" w:rsidP="00352671">
      <w:pPr>
        <w:ind w:right="16" w:firstLine="567"/>
        <w:jc w:val="both"/>
        <w:rPr>
          <w:rFonts w:ascii="Arial" w:hAnsi="Arial" w:cs="Arial"/>
        </w:rPr>
      </w:pPr>
      <w:r w:rsidRPr="00053770">
        <w:rPr>
          <w:rFonts w:ascii="Arial" w:hAnsi="Arial" w:cs="Arial"/>
        </w:rPr>
        <w:t xml:space="preserve">  Ciljevi i prioriteti su u skladu s Izmjenama i dopunama  „Programa provedbe mjera ruralnog razvoja Primorsko-goranske županije za razdoblje 2017. – 2020. „ (u daljnjem tekstu: Program PMRR PGŽ) Mjera 1.2.1. Nabava opreme za proizvodne i uslužne djelatnosti za poduzetnike u sektoru malog gospodarstva.</w:t>
      </w:r>
      <w:r w:rsidR="00FF3C57">
        <w:rPr>
          <w:rFonts w:ascii="Arial" w:hAnsi="Arial" w:cs="Arial"/>
        </w:rPr>
        <w:t xml:space="preserve">( u daljnjem tekstu: Mjera) </w:t>
      </w:r>
    </w:p>
    <w:p w:rsidR="00425B2C" w:rsidRPr="00053770" w:rsidRDefault="00352671">
      <w:pPr>
        <w:ind w:firstLine="708"/>
        <w:jc w:val="both"/>
        <w:rPr>
          <w:rFonts w:ascii="Arial" w:hAnsi="Arial" w:cs="Arial"/>
        </w:rPr>
      </w:pPr>
      <w:r w:rsidRPr="00053770">
        <w:rPr>
          <w:rFonts w:ascii="Arial" w:hAnsi="Arial" w:cs="Arial"/>
          <w:kern w:val="1"/>
          <w:lang w:eastAsia="hr-HR"/>
        </w:rPr>
        <w:t xml:space="preserve"> </w:t>
      </w:r>
    </w:p>
    <w:p w:rsidR="00425B2C" w:rsidRPr="00053770" w:rsidRDefault="00352671" w:rsidP="00352671">
      <w:pPr>
        <w:ind w:firstLine="708"/>
        <w:jc w:val="both"/>
        <w:rPr>
          <w:bCs/>
        </w:rPr>
      </w:pPr>
      <w:r w:rsidRPr="00053770">
        <w:rPr>
          <w:rFonts w:ascii="Arial" w:hAnsi="Arial" w:cs="Arial"/>
        </w:rPr>
        <w:t xml:space="preserve"> </w:t>
      </w:r>
    </w:p>
    <w:p w:rsidR="00425B2C" w:rsidRPr="00053770" w:rsidRDefault="00425B2C">
      <w:pPr>
        <w:numPr>
          <w:ilvl w:val="1"/>
          <w:numId w:val="20"/>
        </w:numPr>
        <w:tabs>
          <w:tab w:val="left" w:pos="567"/>
        </w:tabs>
        <w:ind w:left="567" w:right="16" w:hanging="567"/>
        <w:jc w:val="both"/>
        <w:rPr>
          <w:rFonts w:ascii="Arial" w:hAnsi="Arial" w:cs="Arial"/>
        </w:rPr>
      </w:pPr>
      <w:r w:rsidRPr="00053770">
        <w:rPr>
          <w:rFonts w:ascii="Arial" w:hAnsi="Arial" w:cs="Arial"/>
          <w:b/>
        </w:rPr>
        <w:t>PRIHVATLJIVI PRIJAVITELJI</w:t>
      </w:r>
    </w:p>
    <w:p w:rsidR="00425B2C" w:rsidRPr="00053770" w:rsidRDefault="00425B2C" w:rsidP="00CC1F54">
      <w:pPr>
        <w:pStyle w:val="ListParagraph"/>
        <w:numPr>
          <w:ilvl w:val="0"/>
          <w:numId w:val="14"/>
        </w:numPr>
        <w:tabs>
          <w:tab w:val="left" w:pos="851"/>
        </w:tabs>
        <w:ind w:left="0" w:right="16" w:firstLine="567"/>
        <w:jc w:val="both"/>
        <w:rPr>
          <w:rFonts w:ascii="Arial" w:hAnsi="Arial" w:cs="Arial"/>
          <w:b/>
          <w:u w:val="single"/>
        </w:rPr>
      </w:pPr>
      <w:r w:rsidRPr="00053770">
        <w:rPr>
          <w:rFonts w:ascii="Arial" w:hAnsi="Arial" w:cs="Arial"/>
        </w:rPr>
        <w:t xml:space="preserve">Prihvatljivi prijavitelji mogu biti poduzetnici registrirani u Republici Hrvatskoj odnosno mikro i mali subjekti malog gospodarstva sukladno važećem Zakonu o poticanju razvoja malog gospodarstva ("Narodne novine" broj 29/02, 63/07, 53/12, 56/13 i 121/16) i to: d.o.o., </w:t>
      </w:r>
      <w:proofErr w:type="spellStart"/>
      <w:r w:rsidRPr="00053770">
        <w:rPr>
          <w:rFonts w:ascii="Arial" w:hAnsi="Arial" w:cs="Arial"/>
        </w:rPr>
        <w:t>j.d.o.o</w:t>
      </w:r>
      <w:proofErr w:type="spellEnd"/>
      <w:r w:rsidRPr="00053770">
        <w:rPr>
          <w:rFonts w:ascii="Arial" w:hAnsi="Arial" w:cs="Arial"/>
        </w:rPr>
        <w:t xml:space="preserve">., obrti, </w:t>
      </w:r>
      <w:r w:rsidRPr="00A7546E">
        <w:rPr>
          <w:rFonts w:ascii="Arial" w:hAnsi="Arial" w:cs="Arial"/>
        </w:rPr>
        <w:t>zadruge i ustanove</w:t>
      </w:r>
      <w:r w:rsidR="00053770" w:rsidRPr="00A7546E">
        <w:rPr>
          <w:rFonts w:ascii="Arial" w:eastAsia="Calibri" w:hAnsi="Arial" w:cs="Arial"/>
          <w:lang w:bidi="en-US"/>
        </w:rPr>
        <w:t xml:space="preserve"> </w:t>
      </w:r>
      <w:r w:rsidR="00A7546E">
        <w:rPr>
          <w:rFonts w:ascii="Arial" w:eastAsia="Calibri" w:hAnsi="Arial" w:cs="Arial"/>
          <w:lang w:bidi="en-US"/>
        </w:rPr>
        <w:t xml:space="preserve">) </w:t>
      </w:r>
      <w:r w:rsidRPr="00053770">
        <w:rPr>
          <w:rFonts w:ascii="Arial" w:hAnsi="Arial" w:cs="Arial"/>
        </w:rPr>
        <w:t>koji su u cijelosti u privatnom vlasništvu</w:t>
      </w:r>
      <w:r w:rsidRPr="00053770">
        <w:rPr>
          <w:rFonts w:ascii="Arial" w:eastAsia="Calibri" w:hAnsi="Arial" w:cs="Arial"/>
          <w:lang w:bidi="en-US"/>
        </w:rPr>
        <w:t xml:space="preserve"> </w:t>
      </w:r>
      <w:r w:rsidRPr="00053770">
        <w:rPr>
          <w:rFonts w:ascii="Arial" w:hAnsi="Arial" w:cs="Arial"/>
        </w:rPr>
        <w:t xml:space="preserve">koji imaju registrirano sjedište te se aktivnost opremanja provodi na ruralnom području Primorsko-goranske županije (u daljnjem tekstu: Poduzetnici). </w:t>
      </w:r>
      <w:r w:rsidRPr="00053770">
        <w:rPr>
          <w:rFonts w:ascii="Arial" w:hAnsi="Arial" w:cs="Arial"/>
          <w:b/>
          <w:u w:val="single"/>
        </w:rPr>
        <w:t>Ruralno</w:t>
      </w:r>
      <w:r w:rsidRPr="00053770">
        <w:rPr>
          <w:rFonts w:ascii="Arial" w:hAnsi="Arial" w:cs="Arial"/>
          <w:u w:val="single"/>
        </w:rPr>
        <w:t xml:space="preserve"> područje Županije, prema definiciji iz Programa ruralnog razvoja Republike Hrvatske za razdoblje 2014.-2020. obuhvaća cijelo područje Županije </w:t>
      </w:r>
      <w:r w:rsidRPr="00053770">
        <w:rPr>
          <w:rFonts w:ascii="Arial" w:hAnsi="Arial" w:cs="Arial"/>
          <w:b/>
          <w:u w:val="single"/>
        </w:rPr>
        <w:t>osim Grada Rijeke.</w:t>
      </w:r>
    </w:p>
    <w:p w:rsidR="00425B2C" w:rsidRPr="00053770" w:rsidRDefault="00425B2C">
      <w:pPr>
        <w:pStyle w:val="ListParagraph"/>
        <w:ind w:left="709" w:right="16" w:hanging="360"/>
        <w:jc w:val="both"/>
        <w:rPr>
          <w:rFonts w:ascii="Arial" w:hAnsi="Arial" w:cs="Arial"/>
          <w:u w:val="single"/>
        </w:rPr>
      </w:pPr>
    </w:p>
    <w:p w:rsidR="00CC1F54" w:rsidRPr="00053770" w:rsidRDefault="00425B2C" w:rsidP="00C717B1">
      <w:pPr>
        <w:numPr>
          <w:ilvl w:val="0"/>
          <w:numId w:val="14"/>
        </w:numPr>
        <w:tabs>
          <w:tab w:val="left" w:pos="993"/>
        </w:tabs>
        <w:ind w:left="0" w:firstLine="567"/>
        <w:contextualSpacing/>
        <w:jc w:val="both"/>
        <w:rPr>
          <w:rFonts w:ascii="Arial" w:hAnsi="Arial" w:cs="Arial"/>
          <w:bCs/>
        </w:rPr>
      </w:pPr>
      <w:r w:rsidRPr="00053770">
        <w:rPr>
          <w:rFonts w:ascii="Arial" w:eastAsia="Calibri" w:hAnsi="Arial" w:cs="Arial"/>
          <w:lang w:bidi="en-US"/>
        </w:rPr>
        <w:t>Prijavitelji</w:t>
      </w:r>
      <w:r w:rsidR="00352671" w:rsidRPr="00053770">
        <w:rPr>
          <w:rFonts w:ascii="Arial" w:eastAsia="Calibri" w:hAnsi="Arial" w:cs="Arial"/>
          <w:lang w:bidi="en-US"/>
        </w:rPr>
        <w:t xml:space="preserve"> moraju imati minimalno jednu zaposlenu osobu (uključuje</w:t>
      </w:r>
      <w:r w:rsidR="00CC1F54" w:rsidRPr="00053770">
        <w:rPr>
          <w:rFonts w:ascii="Arial" w:eastAsia="Calibri" w:hAnsi="Arial" w:cs="Arial"/>
          <w:lang w:bidi="en-US"/>
        </w:rPr>
        <w:t xml:space="preserve"> se </w:t>
      </w:r>
      <w:r w:rsidR="00352671" w:rsidRPr="00053770">
        <w:rPr>
          <w:rFonts w:ascii="Arial" w:eastAsia="Calibri" w:hAnsi="Arial" w:cs="Arial"/>
          <w:lang w:bidi="en-US"/>
        </w:rPr>
        <w:t>i samozapošljavanje) na puno radno vrijeme od 01. siječnja 2021.g</w:t>
      </w:r>
      <w:r w:rsidRPr="00053770">
        <w:rPr>
          <w:rFonts w:ascii="Cabin" w:eastAsia="Cabin" w:hAnsi="Cabin" w:cs="Cabin"/>
          <w:color w:val="212529"/>
          <w:lang w:bidi="en-US"/>
        </w:rPr>
        <w:t xml:space="preserve"> </w:t>
      </w:r>
      <w:r w:rsidR="00990E4A" w:rsidRPr="00053770">
        <w:rPr>
          <w:rFonts w:ascii="Cabin" w:eastAsia="Cabin" w:hAnsi="Cabin" w:cs="Cabin"/>
          <w:color w:val="212529"/>
          <w:lang w:bidi="en-US"/>
        </w:rPr>
        <w:t xml:space="preserve">   </w:t>
      </w:r>
    </w:p>
    <w:p w:rsidR="00053770" w:rsidRPr="001019D6" w:rsidRDefault="00053770" w:rsidP="001019D6">
      <w:pPr>
        <w:rPr>
          <w:rFonts w:ascii="Arial" w:hAnsi="Arial" w:cs="Arial"/>
        </w:rPr>
      </w:pPr>
    </w:p>
    <w:p w:rsidR="00425B2C" w:rsidRPr="00053770" w:rsidRDefault="00CC1F54" w:rsidP="00C717B1">
      <w:pPr>
        <w:numPr>
          <w:ilvl w:val="0"/>
          <w:numId w:val="14"/>
        </w:numPr>
        <w:tabs>
          <w:tab w:val="left" w:pos="993"/>
        </w:tabs>
        <w:ind w:left="0" w:firstLine="567"/>
        <w:contextualSpacing/>
        <w:jc w:val="both"/>
        <w:rPr>
          <w:rFonts w:ascii="Arial" w:hAnsi="Arial" w:cs="Arial"/>
          <w:bCs/>
        </w:rPr>
      </w:pPr>
      <w:r w:rsidRPr="00053770">
        <w:rPr>
          <w:rFonts w:ascii="Arial" w:hAnsi="Arial" w:cs="Arial"/>
        </w:rPr>
        <w:t>Prihvatljivi prijavitelji su p</w:t>
      </w:r>
      <w:r w:rsidR="00425B2C" w:rsidRPr="00053770">
        <w:rPr>
          <w:rFonts w:ascii="Arial" w:eastAsia="Calibri" w:hAnsi="Arial" w:cs="Cabin"/>
          <w:color w:val="212529"/>
          <w:lang w:bidi="en-US"/>
        </w:rPr>
        <w:t>oduzetnici iz svih sektora djelatnosti gospodarstva prema Nacionalnoj klasifikaciji djelatnosti 2007. – NKD 2007</w:t>
      </w:r>
      <w:r w:rsidR="00425B2C" w:rsidRPr="00973364">
        <w:rPr>
          <w:rFonts w:ascii="Arial" w:eastAsia="Calibri" w:hAnsi="Arial" w:cs="Cabin"/>
          <w:color w:val="212529"/>
          <w:u w:val="single"/>
          <w:lang w:bidi="en-US"/>
        </w:rPr>
        <w:t xml:space="preserve">. </w:t>
      </w:r>
      <w:r w:rsidR="00425B2C" w:rsidRPr="00973364">
        <w:rPr>
          <w:rFonts w:ascii="Arial" w:eastAsia="Calibri" w:hAnsi="Arial" w:cs="Cabin"/>
          <w:b/>
          <w:bCs/>
          <w:color w:val="212529"/>
          <w:u w:val="single"/>
          <w:lang w:bidi="en-US"/>
        </w:rPr>
        <w:t>osim za</w:t>
      </w:r>
      <w:r w:rsidR="00425B2C" w:rsidRPr="00973364">
        <w:rPr>
          <w:rFonts w:ascii="Arial" w:eastAsia="Calibri" w:hAnsi="Arial" w:cs="Cabin"/>
          <w:color w:val="212529"/>
          <w:u w:val="single"/>
          <w:lang w:bidi="en-US"/>
        </w:rPr>
        <w:t xml:space="preserve"> </w:t>
      </w:r>
      <w:r w:rsidR="00425B2C" w:rsidRPr="00973364">
        <w:rPr>
          <w:rFonts w:ascii="Arial" w:eastAsia="Calibri" w:hAnsi="Arial" w:cs="Arial"/>
          <w:u w:val="single"/>
          <w:lang w:bidi="en-US"/>
        </w:rPr>
        <w:t xml:space="preserve"> </w:t>
      </w:r>
    </w:p>
    <w:p w:rsidR="00156F2A" w:rsidRPr="00053770" w:rsidRDefault="00A23335" w:rsidP="00A23335">
      <w:pPr>
        <w:pStyle w:val="ListParagraph"/>
        <w:ind w:left="774" w:right="16"/>
        <w:jc w:val="both"/>
        <w:rPr>
          <w:rFonts w:ascii="Arial" w:hAnsi="Arial" w:cs="Arial"/>
          <w:bCs/>
        </w:rPr>
      </w:pPr>
      <w:r w:rsidRPr="00053770">
        <w:rPr>
          <w:rFonts w:ascii="Arial" w:hAnsi="Arial" w:cs="Arial"/>
          <w:bCs/>
          <w:lang w:eastAsia="hr-HR"/>
        </w:rPr>
        <w:t>-</w:t>
      </w:r>
      <w:r w:rsidR="00156F2A" w:rsidRPr="00053770">
        <w:rPr>
          <w:rFonts w:ascii="Arial" w:hAnsi="Arial" w:cs="Arial"/>
          <w:bCs/>
          <w:lang w:eastAsia="hr-HR"/>
        </w:rPr>
        <w:t>Biljna i stočarska proizvodnja, lovstvo i uslužne djelatnosti povezane s njima</w:t>
      </w:r>
      <w:r w:rsidR="000D340E" w:rsidRPr="00053770">
        <w:rPr>
          <w:rFonts w:ascii="Arial" w:hAnsi="Arial" w:cs="Arial"/>
          <w:bCs/>
          <w:lang w:eastAsia="hr-HR"/>
        </w:rPr>
        <w:t>- odjeljak 01</w:t>
      </w:r>
    </w:p>
    <w:p w:rsidR="00156F2A" w:rsidRPr="00053770" w:rsidRDefault="00A23335" w:rsidP="00A23335">
      <w:pPr>
        <w:pStyle w:val="ListParagraph"/>
        <w:ind w:left="774" w:right="16"/>
        <w:jc w:val="both"/>
        <w:rPr>
          <w:rFonts w:ascii="Arial" w:hAnsi="Arial" w:cs="Arial"/>
          <w:bCs/>
        </w:rPr>
      </w:pPr>
      <w:r w:rsidRPr="00053770">
        <w:rPr>
          <w:rFonts w:ascii="Arial" w:hAnsi="Arial" w:cs="Arial"/>
          <w:bCs/>
          <w:lang w:eastAsia="hr-HR"/>
        </w:rPr>
        <w:t>-</w:t>
      </w:r>
      <w:r w:rsidR="00156F2A" w:rsidRPr="00053770">
        <w:rPr>
          <w:rFonts w:ascii="Arial" w:hAnsi="Arial" w:cs="Arial"/>
          <w:bCs/>
          <w:lang w:eastAsia="hr-HR"/>
        </w:rPr>
        <w:t>Ribarstvo</w:t>
      </w:r>
      <w:r w:rsidR="000D340E" w:rsidRPr="00053770">
        <w:rPr>
          <w:rFonts w:ascii="Arial" w:hAnsi="Arial" w:cs="Arial"/>
          <w:bCs/>
          <w:lang w:eastAsia="hr-HR"/>
        </w:rPr>
        <w:t xml:space="preserve"> -odjeljak 03</w:t>
      </w:r>
    </w:p>
    <w:p w:rsidR="000D340E" w:rsidRPr="00053770" w:rsidRDefault="00A23335" w:rsidP="00A23335">
      <w:pPr>
        <w:pStyle w:val="ListParagraph"/>
        <w:ind w:left="774" w:right="16"/>
        <w:jc w:val="both"/>
        <w:rPr>
          <w:rFonts w:ascii="Arial" w:hAnsi="Arial" w:cs="Arial"/>
          <w:bCs/>
        </w:rPr>
      </w:pPr>
      <w:r w:rsidRPr="00053770">
        <w:rPr>
          <w:rFonts w:ascii="Arial" w:hAnsi="Arial" w:cs="Arial"/>
          <w:bCs/>
          <w:lang w:eastAsia="hr-HR"/>
        </w:rPr>
        <w:lastRenderedPageBreak/>
        <w:t>-</w:t>
      </w:r>
      <w:r w:rsidR="00156F2A" w:rsidRPr="00053770">
        <w:rPr>
          <w:rFonts w:ascii="Arial" w:hAnsi="Arial" w:cs="Arial"/>
          <w:bCs/>
          <w:lang w:eastAsia="hr-HR"/>
        </w:rPr>
        <w:t xml:space="preserve">Proizvodnja prehrambenih proizvoda </w:t>
      </w:r>
      <w:r w:rsidR="000D340E" w:rsidRPr="00053770">
        <w:rPr>
          <w:rFonts w:ascii="Arial" w:hAnsi="Arial" w:cs="Arial"/>
          <w:bCs/>
          <w:lang w:eastAsia="hr-HR"/>
        </w:rPr>
        <w:t xml:space="preserve">-odjeljak </w:t>
      </w:r>
      <w:r w:rsidR="00156F2A" w:rsidRPr="00053770">
        <w:rPr>
          <w:rFonts w:ascii="Arial" w:hAnsi="Arial" w:cs="Arial"/>
          <w:bCs/>
          <w:lang w:eastAsia="hr-HR"/>
        </w:rPr>
        <w:t>10</w:t>
      </w:r>
      <w:r w:rsidRPr="00053770">
        <w:rPr>
          <w:rFonts w:ascii="Arial" w:hAnsi="Arial" w:cs="Arial"/>
          <w:bCs/>
          <w:lang w:eastAsia="hr-HR"/>
        </w:rPr>
        <w:t>-</w:t>
      </w:r>
      <w:r w:rsidR="00156F2A" w:rsidRPr="00053770">
        <w:rPr>
          <w:rFonts w:ascii="Arial" w:hAnsi="Arial" w:cs="Arial"/>
          <w:bCs/>
          <w:lang w:eastAsia="hr-HR"/>
        </w:rPr>
        <w:t xml:space="preserve"> </w:t>
      </w:r>
      <w:r w:rsidRPr="00053770">
        <w:rPr>
          <w:rFonts w:ascii="Arial" w:hAnsi="Arial" w:cs="Arial"/>
          <w:bCs/>
          <w:lang w:eastAsia="hr-HR"/>
        </w:rPr>
        <w:t xml:space="preserve">ako je prijavitelj upisan u Upisnik poljoprivrednika </w:t>
      </w:r>
    </w:p>
    <w:p w:rsidR="00156F2A" w:rsidRPr="00053770" w:rsidRDefault="00A23335" w:rsidP="00A23335">
      <w:pPr>
        <w:pStyle w:val="ListParagraph"/>
        <w:ind w:left="774" w:right="16"/>
        <w:jc w:val="both"/>
        <w:rPr>
          <w:rFonts w:ascii="Arial" w:hAnsi="Arial" w:cs="Arial"/>
          <w:bCs/>
        </w:rPr>
      </w:pPr>
      <w:r w:rsidRPr="00053770">
        <w:rPr>
          <w:rFonts w:ascii="Arial" w:hAnsi="Arial" w:cs="Arial"/>
          <w:bCs/>
          <w:lang w:eastAsia="hr-HR"/>
        </w:rPr>
        <w:t>-</w:t>
      </w:r>
      <w:r w:rsidR="00156F2A" w:rsidRPr="00053770">
        <w:rPr>
          <w:rFonts w:ascii="Arial" w:hAnsi="Arial" w:cs="Arial"/>
          <w:bCs/>
          <w:lang w:eastAsia="hr-HR"/>
        </w:rPr>
        <w:t>Proizvodnja pića</w:t>
      </w:r>
      <w:r w:rsidR="000D340E" w:rsidRPr="00053770">
        <w:rPr>
          <w:rFonts w:ascii="Arial" w:hAnsi="Arial" w:cs="Arial"/>
          <w:bCs/>
          <w:lang w:eastAsia="hr-HR"/>
        </w:rPr>
        <w:t xml:space="preserve"> -odjeljak 11</w:t>
      </w:r>
    </w:p>
    <w:p w:rsidR="00156F2A" w:rsidRPr="00053770" w:rsidRDefault="00A23335" w:rsidP="00A23335">
      <w:pPr>
        <w:pStyle w:val="ListParagraph"/>
        <w:ind w:left="774" w:right="16"/>
        <w:jc w:val="both"/>
        <w:rPr>
          <w:rFonts w:ascii="Arial" w:hAnsi="Arial" w:cs="Arial"/>
          <w:bCs/>
        </w:rPr>
      </w:pPr>
      <w:r w:rsidRPr="00053770">
        <w:rPr>
          <w:rFonts w:ascii="Arial" w:hAnsi="Arial" w:cs="Arial"/>
          <w:bCs/>
          <w:lang w:eastAsia="hr-HR"/>
        </w:rPr>
        <w:t>-</w:t>
      </w:r>
      <w:r w:rsidR="00156F2A" w:rsidRPr="00053770">
        <w:rPr>
          <w:rFonts w:ascii="Arial" w:hAnsi="Arial" w:cs="Arial"/>
          <w:bCs/>
          <w:lang w:eastAsia="hr-HR"/>
        </w:rPr>
        <w:t>Proizvodnja duhanskih proizvoda</w:t>
      </w:r>
      <w:r w:rsidR="000D340E" w:rsidRPr="00053770">
        <w:rPr>
          <w:rFonts w:ascii="Arial" w:hAnsi="Arial" w:cs="Arial"/>
          <w:bCs/>
          <w:lang w:eastAsia="hr-HR"/>
        </w:rPr>
        <w:t>- odjeljak 12</w:t>
      </w:r>
    </w:p>
    <w:p w:rsidR="00425B2C" w:rsidRPr="00053770" w:rsidRDefault="00A23335" w:rsidP="00A23335">
      <w:pPr>
        <w:pStyle w:val="ListParagraph"/>
        <w:ind w:left="774" w:right="16"/>
        <w:jc w:val="both"/>
        <w:rPr>
          <w:rFonts w:ascii="Arial" w:hAnsi="Arial" w:cs="Arial"/>
          <w:bCs/>
        </w:rPr>
      </w:pPr>
      <w:r w:rsidRPr="00053770">
        <w:rPr>
          <w:rFonts w:ascii="Arial" w:hAnsi="Arial" w:cs="Arial"/>
          <w:bCs/>
          <w:lang w:eastAsia="hr-HR"/>
        </w:rPr>
        <w:t>-</w:t>
      </w:r>
      <w:r w:rsidR="00156F2A" w:rsidRPr="00053770">
        <w:rPr>
          <w:rFonts w:ascii="Arial" w:hAnsi="Arial" w:cs="Arial"/>
          <w:bCs/>
          <w:lang w:eastAsia="hr-HR"/>
        </w:rPr>
        <w:t>Tiskanje i umnožavanje snimljenih zapisa</w:t>
      </w:r>
      <w:r w:rsidR="000D340E" w:rsidRPr="00053770">
        <w:rPr>
          <w:rFonts w:ascii="Arial" w:hAnsi="Arial" w:cs="Arial"/>
          <w:bCs/>
          <w:lang w:eastAsia="hr-HR"/>
        </w:rPr>
        <w:t xml:space="preserve"> -odjeljak 18</w:t>
      </w:r>
    </w:p>
    <w:p w:rsidR="000D340E" w:rsidRPr="00053770" w:rsidRDefault="00A23335" w:rsidP="00A23335">
      <w:pPr>
        <w:pStyle w:val="ListParagraph"/>
        <w:ind w:left="774" w:right="16"/>
        <w:jc w:val="both"/>
        <w:rPr>
          <w:rFonts w:ascii="Arial" w:hAnsi="Arial" w:cs="Arial"/>
          <w:b/>
        </w:rPr>
      </w:pPr>
      <w:r w:rsidRPr="00053770">
        <w:rPr>
          <w:rFonts w:ascii="Arial" w:hAnsi="Arial" w:cs="Arial"/>
          <w:bCs/>
        </w:rPr>
        <w:t>-</w:t>
      </w:r>
      <w:r w:rsidR="000D340E" w:rsidRPr="00053770">
        <w:rPr>
          <w:rFonts w:ascii="Arial" w:hAnsi="Arial" w:cs="Arial"/>
          <w:bCs/>
        </w:rPr>
        <w:t>F</w:t>
      </w:r>
      <w:r w:rsidRPr="00053770">
        <w:rPr>
          <w:rFonts w:ascii="Arial" w:hAnsi="Arial" w:cs="Arial"/>
          <w:bCs/>
        </w:rPr>
        <w:t>inancijska</w:t>
      </w:r>
      <w:r w:rsidR="000D340E" w:rsidRPr="00053770">
        <w:rPr>
          <w:rFonts w:ascii="Arial" w:hAnsi="Arial" w:cs="Arial"/>
          <w:bCs/>
        </w:rPr>
        <w:t xml:space="preserve"> djelatnost</w:t>
      </w:r>
      <w:r w:rsidRPr="00053770">
        <w:rPr>
          <w:rFonts w:ascii="Arial" w:hAnsi="Arial" w:cs="Arial"/>
          <w:bCs/>
        </w:rPr>
        <w:t xml:space="preserve"> i djelatnost</w:t>
      </w:r>
      <w:r w:rsidR="000D340E" w:rsidRPr="00053770">
        <w:rPr>
          <w:rFonts w:ascii="Arial" w:hAnsi="Arial" w:cs="Arial"/>
          <w:bCs/>
        </w:rPr>
        <w:t xml:space="preserve"> osiguranja - odjeljak 64, 65 i 66  </w:t>
      </w:r>
    </w:p>
    <w:p w:rsidR="00425B2C" w:rsidRPr="00053770" w:rsidRDefault="00A23335" w:rsidP="000D340E">
      <w:pPr>
        <w:pStyle w:val="ListParagraph"/>
        <w:ind w:left="774" w:right="16"/>
        <w:jc w:val="both"/>
        <w:rPr>
          <w:rFonts w:ascii="Arial" w:hAnsi="Arial" w:cs="Arial"/>
          <w:bCs/>
        </w:rPr>
      </w:pPr>
      <w:r w:rsidRPr="00053770">
        <w:rPr>
          <w:rFonts w:ascii="Arial" w:hAnsi="Arial" w:cs="Arial"/>
          <w:bCs/>
        </w:rPr>
        <w:t>-</w:t>
      </w:r>
      <w:r w:rsidR="000D340E" w:rsidRPr="00053770">
        <w:rPr>
          <w:rFonts w:ascii="Arial" w:hAnsi="Arial" w:cs="Arial"/>
          <w:bCs/>
        </w:rPr>
        <w:t>D</w:t>
      </w:r>
      <w:r w:rsidR="00425B2C" w:rsidRPr="00053770">
        <w:rPr>
          <w:rFonts w:ascii="Arial" w:hAnsi="Arial" w:cs="Arial"/>
          <w:bCs/>
        </w:rPr>
        <w:t>jelatnosti kockanja i klađenja - odjeljak 92</w:t>
      </w:r>
    </w:p>
    <w:p w:rsidR="00823A5C" w:rsidRPr="0040186D" w:rsidRDefault="00A7546E" w:rsidP="000D340E">
      <w:pPr>
        <w:pStyle w:val="ListParagraph"/>
        <w:ind w:left="774" w:right="16"/>
        <w:jc w:val="both"/>
        <w:rPr>
          <w:rFonts w:ascii="Arial" w:hAnsi="Arial" w:cs="Arial"/>
          <w:bCs/>
        </w:rPr>
      </w:pPr>
      <w:r w:rsidRPr="0040186D">
        <w:rPr>
          <w:rFonts w:ascii="Arial" w:hAnsi="Arial" w:cs="Arial"/>
        </w:rPr>
        <w:t>-</w:t>
      </w:r>
      <w:r w:rsidR="00823A5C" w:rsidRPr="0040186D">
        <w:rPr>
          <w:rFonts w:ascii="Arial" w:hAnsi="Arial" w:cs="Arial"/>
        </w:rPr>
        <w:t xml:space="preserve">Poslovanje nekretninama </w:t>
      </w:r>
      <w:r w:rsidR="00053770" w:rsidRPr="0040186D">
        <w:rPr>
          <w:rFonts w:ascii="Arial" w:hAnsi="Arial" w:cs="Arial"/>
        </w:rPr>
        <w:t>-</w:t>
      </w:r>
      <w:r w:rsidR="00823A5C" w:rsidRPr="0040186D">
        <w:rPr>
          <w:rFonts w:ascii="Arial" w:hAnsi="Arial" w:cs="Arial"/>
        </w:rPr>
        <w:t>odjeljak 68</w:t>
      </w:r>
    </w:p>
    <w:p w:rsidR="000C7FE9" w:rsidRPr="0040186D" w:rsidRDefault="00053770" w:rsidP="000D340E">
      <w:pPr>
        <w:pStyle w:val="ListParagraph"/>
        <w:ind w:left="774" w:right="16"/>
        <w:jc w:val="both"/>
        <w:rPr>
          <w:i/>
        </w:rPr>
      </w:pPr>
      <w:r w:rsidRPr="0040186D">
        <w:rPr>
          <w:i/>
        </w:rPr>
        <w:t xml:space="preserve"> </w:t>
      </w:r>
    </w:p>
    <w:p w:rsidR="00973364" w:rsidRPr="0040186D" w:rsidRDefault="00973364" w:rsidP="00632107">
      <w:pPr>
        <w:tabs>
          <w:tab w:val="left" w:pos="567"/>
          <w:tab w:val="left" w:pos="993"/>
        </w:tabs>
        <w:jc w:val="both"/>
        <w:rPr>
          <w:rFonts w:ascii="Arial" w:hAnsi="Arial" w:cs="Arial"/>
          <w:u w:val="single"/>
        </w:rPr>
      </w:pPr>
      <w:r w:rsidRPr="0040186D">
        <w:rPr>
          <w:rFonts w:ascii="Arial" w:hAnsi="Arial" w:cs="Arial"/>
          <w:b/>
          <w:u w:val="single"/>
        </w:rPr>
        <w:t>Nisu prihvatljivi</w:t>
      </w:r>
      <w:r w:rsidRPr="0040186D">
        <w:rPr>
          <w:rFonts w:ascii="Arial" w:hAnsi="Arial" w:cs="Arial"/>
          <w:u w:val="single"/>
        </w:rPr>
        <w:t xml:space="preserve"> prijavitelji koji su bili korisnici županijskih potpora po mjerama iz sektora malog gospodarstva na području Primorsko-goranske županije u 2020. godini </w:t>
      </w:r>
    </w:p>
    <w:p w:rsidR="00973364" w:rsidRPr="0040186D" w:rsidRDefault="00973364" w:rsidP="000D340E">
      <w:pPr>
        <w:pStyle w:val="ListParagraph"/>
        <w:ind w:left="774" w:right="16"/>
        <w:jc w:val="both"/>
        <w:rPr>
          <w:i/>
        </w:rPr>
      </w:pPr>
    </w:p>
    <w:p w:rsidR="00A23335" w:rsidRPr="0040186D" w:rsidRDefault="00053770" w:rsidP="000D340E">
      <w:pPr>
        <w:pStyle w:val="ListParagraph"/>
        <w:ind w:left="774" w:right="16"/>
        <w:jc w:val="both"/>
        <w:rPr>
          <w:rFonts w:ascii="Arial" w:hAnsi="Arial" w:cs="Arial"/>
          <w:bCs/>
        </w:rPr>
      </w:pPr>
      <w:r w:rsidRPr="0040186D">
        <w:t xml:space="preserve"> </w:t>
      </w:r>
    </w:p>
    <w:p w:rsidR="00425B2C" w:rsidRPr="0040186D" w:rsidRDefault="00425B2C">
      <w:pPr>
        <w:numPr>
          <w:ilvl w:val="1"/>
          <w:numId w:val="3"/>
        </w:numPr>
        <w:tabs>
          <w:tab w:val="left" w:pos="567"/>
        </w:tabs>
        <w:ind w:left="567" w:right="16" w:hanging="567"/>
        <w:jc w:val="both"/>
        <w:rPr>
          <w:rFonts w:ascii="Arial" w:hAnsi="Arial" w:cs="Arial"/>
        </w:rPr>
      </w:pPr>
      <w:r w:rsidRPr="0040186D">
        <w:rPr>
          <w:rFonts w:ascii="Arial" w:hAnsi="Arial" w:cs="Arial"/>
          <w:b/>
        </w:rPr>
        <w:t>PRIHVATLJIVE AKTIVNOSTI</w:t>
      </w:r>
    </w:p>
    <w:p w:rsidR="000D2071" w:rsidRPr="0040186D" w:rsidRDefault="00425B2C">
      <w:pPr>
        <w:ind w:right="16" w:firstLine="567"/>
        <w:jc w:val="both"/>
        <w:rPr>
          <w:rFonts w:ascii="Arial" w:hAnsi="Arial" w:cs="Arial"/>
        </w:rPr>
      </w:pPr>
      <w:r w:rsidRPr="0040186D">
        <w:rPr>
          <w:rFonts w:ascii="Arial" w:hAnsi="Arial" w:cs="Arial"/>
        </w:rPr>
        <w:t xml:space="preserve">Prihvatljive aktivnosti su </w:t>
      </w:r>
      <w:r w:rsidR="000D2071" w:rsidRPr="0040186D">
        <w:rPr>
          <w:rFonts w:ascii="Arial" w:hAnsi="Arial" w:cs="Arial"/>
        </w:rPr>
        <w:t>:</w:t>
      </w:r>
    </w:p>
    <w:p w:rsidR="000D2071" w:rsidRPr="00A32F97" w:rsidRDefault="00425B2C" w:rsidP="000D2071">
      <w:pPr>
        <w:numPr>
          <w:ilvl w:val="0"/>
          <w:numId w:val="21"/>
        </w:numPr>
        <w:ind w:right="16"/>
        <w:jc w:val="both"/>
        <w:rPr>
          <w:rFonts w:ascii="Arial" w:hAnsi="Arial" w:cs="Arial"/>
          <w:bCs/>
        </w:rPr>
      </w:pPr>
      <w:r w:rsidRPr="00321880">
        <w:rPr>
          <w:rFonts w:ascii="Arial" w:hAnsi="Arial" w:cs="Arial"/>
          <w:bCs/>
        </w:rPr>
        <w:t>nabava opreme kao ulaganja u dugotrajnu imovinu</w:t>
      </w:r>
      <w:r w:rsidR="00901001" w:rsidRPr="00321880">
        <w:rPr>
          <w:rFonts w:ascii="Arial" w:hAnsi="Arial" w:cs="Arial"/>
        </w:rPr>
        <w:t xml:space="preserve">, koja služi unaprjeđenju i modernizaciji </w:t>
      </w:r>
      <w:r w:rsidR="00901001" w:rsidRPr="00321880">
        <w:rPr>
          <w:rFonts w:ascii="Arial" w:hAnsi="Arial" w:cs="Arial"/>
          <w:lang w:bidi="en-US"/>
        </w:rPr>
        <w:t>obavljanja proizvodne i/ili uslužne djelatnosti korisnika</w:t>
      </w:r>
      <w:r w:rsidR="00F6152C" w:rsidRPr="00321880">
        <w:rPr>
          <w:rFonts w:ascii="Arial" w:hAnsi="Arial" w:cs="Arial"/>
          <w:lang w:bidi="en-US"/>
        </w:rPr>
        <w:t xml:space="preserve"> </w:t>
      </w:r>
      <w:r w:rsidR="00321880" w:rsidRPr="00321880">
        <w:rPr>
          <w:rFonts w:ascii="Arial" w:hAnsi="Arial" w:cs="Arial"/>
          <w:lang w:bidi="en-US"/>
        </w:rPr>
        <w:t xml:space="preserve"> </w:t>
      </w:r>
      <w:r w:rsidR="00F6152C" w:rsidRPr="00321880">
        <w:rPr>
          <w:rFonts w:ascii="Arial" w:hAnsi="Arial" w:cs="Arial"/>
          <w:lang w:bidi="en-US"/>
        </w:rPr>
        <w:t xml:space="preserve"> </w:t>
      </w:r>
      <w:r w:rsidR="00F6152C" w:rsidRPr="00321880">
        <w:rPr>
          <w:rFonts w:ascii="Arial" w:hAnsi="Arial" w:cs="Arial"/>
          <w:bCs/>
        </w:rPr>
        <w:t xml:space="preserve"> </w:t>
      </w:r>
      <w:r w:rsidR="001019D6" w:rsidRPr="001019D6">
        <w:rPr>
          <w:rFonts w:ascii="Arial" w:hAnsi="Arial" w:cs="Arial"/>
          <w:bCs/>
        </w:rPr>
        <w:t xml:space="preserve">Isključivo za opremu koja je u funkciji obavljanja djelatnosti prijavitelja navedenoj </w:t>
      </w:r>
      <w:r w:rsidR="001019D6" w:rsidRPr="001019D6">
        <w:rPr>
          <w:rFonts w:ascii="Arial" w:hAnsi="Arial" w:cs="Arial"/>
          <w:bCs/>
          <w:u w:val="single"/>
        </w:rPr>
        <w:t xml:space="preserve">u Obavijesti o razvrstavanju poslovnog subjekta prema NKD-u iz 2007 </w:t>
      </w:r>
      <w:r w:rsidR="001019D6" w:rsidRPr="001019D6">
        <w:rPr>
          <w:rFonts w:ascii="Arial" w:hAnsi="Arial" w:cs="Arial"/>
          <w:bCs/>
        </w:rPr>
        <w:t>koja je sastavni dio obvezne dokumentacije</w:t>
      </w:r>
      <w:r w:rsidR="00296B33">
        <w:rPr>
          <w:rFonts w:ascii="Arial" w:hAnsi="Arial" w:cs="Arial"/>
          <w:bCs/>
        </w:rPr>
        <w:t xml:space="preserve"> </w:t>
      </w:r>
      <w:r w:rsidR="00296B33" w:rsidRPr="00A32F97">
        <w:rPr>
          <w:rFonts w:ascii="Arial" w:hAnsi="Arial" w:cs="Arial"/>
          <w:bCs/>
        </w:rPr>
        <w:t>(osim za obrte, koji podatke o djelatnosti dokazuju izvatkom iz obrtnog registra)</w:t>
      </w:r>
      <w:r w:rsidR="00D4416E" w:rsidRPr="00A32F97">
        <w:rPr>
          <w:rFonts w:ascii="Arial" w:hAnsi="Arial" w:cs="Arial"/>
          <w:bCs/>
        </w:rPr>
        <w:t>.</w:t>
      </w:r>
    </w:p>
    <w:p w:rsidR="00D4416E" w:rsidRPr="001019D6" w:rsidRDefault="00D4416E" w:rsidP="00D4416E">
      <w:pPr>
        <w:ind w:left="1287" w:right="16"/>
        <w:jc w:val="both"/>
        <w:rPr>
          <w:rFonts w:ascii="Arial" w:hAnsi="Arial" w:cs="Arial"/>
          <w:bCs/>
        </w:rPr>
      </w:pPr>
    </w:p>
    <w:p w:rsidR="00425B2C" w:rsidRPr="00ED05F2" w:rsidRDefault="001019D6" w:rsidP="00F72968">
      <w:pPr>
        <w:pStyle w:val="ListParagraph"/>
        <w:numPr>
          <w:ilvl w:val="0"/>
          <w:numId w:val="21"/>
        </w:numPr>
        <w:ind w:right="16" w:hanging="153"/>
        <w:jc w:val="both"/>
        <w:rPr>
          <w:rFonts w:ascii="Arial" w:hAnsi="Arial" w:cs="Arial"/>
          <w:i/>
        </w:rPr>
      </w:pPr>
      <w:r w:rsidRPr="00AD0A14">
        <w:rPr>
          <w:rFonts w:ascii="Arial" w:hAnsi="Arial" w:cs="Arial"/>
          <w:bCs/>
        </w:rPr>
        <w:t xml:space="preserve">obrtna sredstva </w:t>
      </w:r>
      <w:r w:rsidR="00DC3732" w:rsidRPr="00AD0A14">
        <w:rPr>
          <w:rFonts w:ascii="Arial" w:hAnsi="Arial" w:cs="Arial"/>
          <w:bCs/>
        </w:rPr>
        <w:t xml:space="preserve">(troškovi za nabavu sirovina, </w:t>
      </w:r>
      <w:r w:rsidR="00DC3732" w:rsidRPr="00AD0A14">
        <w:rPr>
          <w:rFonts w:ascii="Arial" w:hAnsi="Arial" w:cs="Arial"/>
          <w:kern w:val="1"/>
          <w:lang w:eastAsia="hr-HR"/>
        </w:rPr>
        <w:t>repromaterijala,</w:t>
      </w:r>
      <w:r w:rsidR="00DC3732" w:rsidRPr="00AD0A14">
        <w:rPr>
          <w:rFonts w:ascii="Arial" w:hAnsi="Arial" w:cs="Arial"/>
          <w:color w:val="FFC000"/>
          <w:kern w:val="1"/>
          <w:lang w:eastAsia="hr-HR" w:bidi="en-US"/>
        </w:rPr>
        <w:t xml:space="preserve"> </w:t>
      </w:r>
      <w:r w:rsidR="00DC3732" w:rsidRPr="00AD0A14">
        <w:rPr>
          <w:rFonts w:ascii="Arial" w:hAnsi="Arial" w:cs="Arial"/>
          <w:kern w:val="1"/>
          <w:lang w:eastAsia="hr-HR" w:bidi="en-US"/>
        </w:rPr>
        <w:t>poluproizvoda</w:t>
      </w:r>
      <w:r w:rsidR="00DC3732" w:rsidRPr="00AD0A14">
        <w:rPr>
          <w:rFonts w:ascii="Arial" w:hAnsi="Arial" w:cs="Arial"/>
          <w:color w:val="FFC000"/>
          <w:kern w:val="1"/>
          <w:lang w:eastAsia="hr-HR" w:bidi="en-US"/>
        </w:rPr>
        <w:t>,</w:t>
      </w:r>
      <w:r w:rsidR="00DC3732" w:rsidRPr="00AD0A14">
        <w:rPr>
          <w:rFonts w:ascii="Arial" w:hAnsi="Arial" w:cs="Arial"/>
          <w:kern w:val="1"/>
          <w:lang w:eastAsia="hr-HR"/>
        </w:rPr>
        <w:t xml:space="preserve"> sitnog inventara)</w:t>
      </w:r>
      <w:r w:rsidR="000D2071" w:rsidRPr="00AD0A14">
        <w:rPr>
          <w:rFonts w:ascii="Arial" w:hAnsi="Arial" w:cs="Arial"/>
          <w:bCs/>
        </w:rPr>
        <w:t xml:space="preserve"> </w:t>
      </w:r>
    </w:p>
    <w:p w:rsidR="00ED05F2" w:rsidRPr="00ED05F2" w:rsidRDefault="00ED05F2" w:rsidP="00ED05F2">
      <w:pPr>
        <w:ind w:left="709" w:right="16"/>
        <w:jc w:val="both"/>
        <w:rPr>
          <w:rFonts w:ascii="Arial" w:hAnsi="Arial" w:cs="Arial"/>
        </w:rPr>
      </w:pPr>
      <w:r w:rsidRPr="00ED05F2">
        <w:rPr>
          <w:rFonts w:ascii="Arial" w:hAnsi="Arial" w:cs="Arial"/>
        </w:rPr>
        <w:t xml:space="preserve"> što će korisnik jasno obrazložiti u prijavnom obrascu  i prikazati u planu budućeg poslovanja   </w:t>
      </w:r>
    </w:p>
    <w:p w:rsidR="00425B2C" w:rsidRPr="00ED05F2" w:rsidRDefault="00425B2C">
      <w:pPr>
        <w:ind w:right="16" w:firstLine="567"/>
        <w:jc w:val="both"/>
        <w:rPr>
          <w:rFonts w:ascii="Arial" w:hAnsi="Arial" w:cs="Arial"/>
        </w:rPr>
      </w:pPr>
    </w:p>
    <w:p w:rsidR="00AD0A14" w:rsidRPr="00053770" w:rsidRDefault="00AD0A14">
      <w:pPr>
        <w:ind w:right="16" w:firstLine="567"/>
        <w:jc w:val="both"/>
        <w:rPr>
          <w:rFonts w:ascii="Arial" w:hAnsi="Arial" w:cs="Arial"/>
          <w:i/>
        </w:rPr>
      </w:pPr>
    </w:p>
    <w:p w:rsidR="00425B2C" w:rsidRPr="001019D6" w:rsidRDefault="00425B2C">
      <w:pPr>
        <w:numPr>
          <w:ilvl w:val="1"/>
          <w:numId w:val="3"/>
        </w:numPr>
        <w:tabs>
          <w:tab w:val="left" w:pos="567"/>
        </w:tabs>
        <w:ind w:left="567" w:right="16" w:hanging="567"/>
        <w:jc w:val="both"/>
        <w:rPr>
          <w:rFonts w:ascii="Arial" w:hAnsi="Arial" w:cs="Arial"/>
          <w:lang w:bidi="en-US"/>
        </w:rPr>
      </w:pPr>
      <w:r w:rsidRPr="001019D6">
        <w:rPr>
          <w:rFonts w:ascii="Arial" w:hAnsi="Arial" w:cs="Arial"/>
          <w:b/>
        </w:rPr>
        <w:t xml:space="preserve">VISINA NOVČANOG IZNOSA POTPORE/SUFINANCIRANJA </w:t>
      </w:r>
    </w:p>
    <w:p w:rsidR="00425B2C" w:rsidRPr="001019D6" w:rsidRDefault="00425B2C">
      <w:pPr>
        <w:ind w:right="16" w:firstLine="567"/>
        <w:jc w:val="both"/>
        <w:rPr>
          <w:rFonts w:ascii="Arial" w:hAnsi="Arial" w:cs="Arial"/>
          <w:kern w:val="1"/>
          <w:lang w:eastAsia="hr-HR" w:bidi="en-US"/>
        </w:rPr>
      </w:pPr>
      <w:r w:rsidRPr="001019D6">
        <w:rPr>
          <w:rFonts w:ascii="Arial" w:hAnsi="Arial" w:cs="Arial"/>
          <w:lang w:bidi="en-US"/>
        </w:rPr>
        <w:t>Prijavitelju se može odobriti u okviru jedne prijave:</w:t>
      </w:r>
    </w:p>
    <w:p w:rsidR="00425B2C" w:rsidRPr="001019D6" w:rsidRDefault="00425B2C" w:rsidP="001019D6">
      <w:pPr>
        <w:numPr>
          <w:ilvl w:val="1"/>
          <w:numId w:val="17"/>
        </w:numPr>
        <w:tabs>
          <w:tab w:val="left" w:pos="-512"/>
          <w:tab w:val="left" w:pos="1276"/>
        </w:tabs>
        <w:ind w:left="851" w:firstLine="0"/>
        <w:rPr>
          <w:rFonts w:ascii="Arial" w:hAnsi="Arial" w:cs="Arial"/>
          <w:kern w:val="1"/>
          <w:lang w:eastAsia="hr-HR" w:bidi="en-US"/>
        </w:rPr>
      </w:pPr>
      <w:r w:rsidRPr="001019D6">
        <w:rPr>
          <w:rFonts w:ascii="Arial" w:hAnsi="Arial" w:cs="Arial"/>
          <w:kern w:val="1"/>
          <w:lang w:eastAsia="hr-HR" w:bidi="en-US"/>
        </w:rPr>
        <w:t xml:space="preserve">100% potpore, ali ne više od </w:t>
      </w:r>
      <w:r w:rsidRPr="001019D6">
        <w:rPr>
          <w:rFonts w:ascii="Arial" w:hAnsi="Arial" w:cs="Arial"/>
          <w:b/>
          <w:kern w:val="1"/>
          <w:lang w:eastAsia="hr-HR" w:bidi="en-US"/>
        </w:rPr>
        <w:t>30.000,00</w:t>
      </w:r>
      <w:r w:rsidRPr="001019D6">
        <w:rPr>
          <w:rFonts w:ascii="Arial" w:hAnsi="Arial" w:cs="Arial"/>
          <w:kern w:val="1"/>
          <w:lang w:eastAsia="hr-HR" w:bidi="en-US"/>
        </w:rPr>
        <w:t xml:space="preserve"> kuna bez  PDV-a po korisniku s najmanje jednim zaposlenim, odnosno </w:t>
      </w:r>
      <w:r w:rsidRPr="001019D6">
        <w:rPr>
          <w:rFonts w:ascii="Arial" w:hAnsi="Arial" w:cs="Arial"/>
          <w:b/>
          <w:kern w:val="1"/>
          <w:lang w:eastAsia="hr-HR" w:bidi="en-US"/>
        </w:rPr>
        <w:t>40.000,00</w:t>
      </w:r>
      <w:r w:rsidRPr="001019D6">
        <w:rPr>
          <w:rFonts w:ascii="Arial" w:hAnsi="Arial" w:cs="Arial"/>
          <w:kern w:val="1"/>
          <w:lang w:eastAsia="hr-HR" w:bidi="en-US"/>
        </w:rPr>
        <w:t xml:space="preserve"> kuna </w:t>
      </w:r>
      <w:r w:rsidR="007D3B83" w:rsidRPr="001019D6">
        <w:rPr>
          <w:rFonts w:ascii="Arial" w:hAnsi="Arial" w:cs="Arial"/>
          <w:kern w:val="1"/>
          <w:lang w:eastAsia="hr-HR" w:bidi="en-US"/>
        </w:rPr>
        <w:t xml:space="preserve">bez  PDV-a </w:t>
      </w:r>
      <w:r w:rsidRPr="001019D6">
        <w:rPr>
          <w:rFonts w:ascii="Arial" w:hAnsi="Arial" w:cs="Arial"/>
          <w:kern w:val="1"/>
          <w:lang w:eastAsia="hr-HR" w:bidi="en-US"/>
        </w:rPr>
        <w:t>s više od jednog zaposlenog.</w:t>
      </w:r>
    </w:p>
    <w:p w:rsidR="001019D6" w:rsidRPr="001019D6" w:rsidRDefault="001019D6" w:rsidP="001019D6">
      <w:pPr>
        <w:numPr>
          <w:ilvl w:val="1"/>
          <w:numId w:val="17"/>
        </w:numPr>
        <w:tabs>
          <w:tab w:val="left" w:pos="-512"/>
          <w:tab w:val="left" w:pos="1276"/>
        </w:tabs>
        <w:ind w:left="851" w:firstLine="0"/>
        <w:contextualSpacing/>
        <w:jc w:val="both"/>
        <w:rPr>
          <w:rFonts w:ascii="Arial" w:hAnsi="Arial" w:cs="Arial"/>
          <w:kern w:val="1"/>
          <w:lang w:eastAsia="hr-HR" w:bidi="en-US"/>
        </w:rPr>
      </w:pPr>
      <w:r w:rsidRPr="001019D6">
        <w:rPr>
          <w:rFonts w:ascii="Arial" w:hAnsi="Arial" w:cs="Arial"/>
          <w:kern w:val="1"/>
          <w:lang w:eastAsia="hr-HR" w:bidi="en-US"/>
        </w:rPr>
        <w:t>Najmanji iznos potpore je 10.000,00 kuna</w:t>
      </w:r>
      <w:r w:rsidR="007D3B83" w:rsidRPr="007D3B83">
        <w:rPr>
          <w:rFonts w:ascii="Arial" w:hAnsi="Arial" w:cs="Arial"/>
          <w:kern w:val="1"/>
          <w:lang w:eastAsia="hr-HR" w:bidi="en-US"/>
        </w:rPr>
        <w:t xml:space="preserve"> </w:t>
      </w:r>
      <w:r w:rsidR="007D3B83" w:rsidRPr="001019D6">
        <w:rPr>
          <w:rFonts w:ascii="Arial" w:hAnsi="Arial" w:cs="Arial"/>
          <w:kern w:val="1"/>
          <w:lang w:eastAsia="hr-HR" w:bidi="en-US"/>
        </w:rPr>
        <w:t>bez  PDV-a</w:t>
      </w:r>
    </w:p>
    <w:p w:rsidR="001019D6" w:rsidRDefault="001019D6" w:rsidP="001019D6">
      <w:pPr>
        <w:numPr>
          <w:ilvl w:val="1"/>
          <w:numId w:val="17"/>
        </w:numPr>
        <w:tabs>
          <w:tab w:val="left" w:pos="-512"/>
          <w:tab w:val="left" w:pos="1276"/>
        </w:tabs>
        <w:ind w:left="851" w:firstLine="0"/>
        <w:contextualSpacing/>
        <w:jc w:val="both"/>
        <w:rPr>
          <w:rFonts w:ascii="Arial" w:hAnsi="Arial" w:cs="Arial"/>
          <w:kern w:val="1"/>
          <w:lang w:eastAsia="hr-HR" w:bidi="en-US"/>
        </w:rPr>
      </w:pPr>
      <w:r w:rsidRPr="00D4416E">
        <w:rPr>
          <w:rFonts w:ascii="Arial" w:hAnsi="Arial" w:cs="Arial"/>
          <w:b/>
          <w:kern w:val="1"/>
          <w:lang w:eastAsia="hr-HR" w:bidi="en-US"/>
        </w:rPr>
        <w:t>Min 70% tražene potpore mora biti oprema</w:t>
      </w:r>
      <w:r w:rsidRPr="001019D6">
        <w:rPr>
          <w:rFonts w:ascii="Arial" w:hAnsi="Arial" w:cs="Arial"/>
          <w:kern w:val="1"/>
          <w:lang w:eastAsia="hr-HR" w:bidi="en-US"/>
        </w:rPr>
        <w:t xml:space="preserve"> kao ulaganje u dugotrajnu imovinu,  odnosno ukupna  vrijednost  opreme mora biti najmanje 7.000,00 kuna bez PDV </w:t>
      </w:r>
    </w:p>
    <w:p w:rsidR="001019D6" w:rsidRPr="00AD0A14" w:rsidRDefault="001019D6" w:rsidP="001019D6">
      <w:pPr>
        <w:numPr>
          <w:ilvl w:val="1"/>
          <w:numId w:val="17"/>
        </w:numPr>
        <w:tabs>
          <w:tab w:val="left" w:pos="-512"/>
          <w:tab w:val="left" w:pos="1276"/>
        </w:tabs>
        <w:ind w:left="851" w:firstLine="0"/>
        <w:contextualSpacing/>
        <w:jc w:val="both"/>
        <w:rPr>
          <w:rFonts w:ascii="Arial" w:hAnsi="Arial" w:cs="Arial"/>
          <w:kern w:val="1"/>
          <w:lang w:eastAsia="hr-HR" w:bidi="en-US"/>
        </w:rPr>
      </w:pPr>
      <w:r>
        <w:rPr>
          <w:rFonts w:ascii="Arial" w:hAnsi="Arial" w:cs="Arial"/>
          <w:kern w:val="1"/>
          <w:lang w:eastAsia="hr-HR" w:bidi="en-US"/>
        </w:rPr>
        <w:t xml:space="preserve">Max </w:t>
      </w:r>
      <w:r w:rsidR="00924FC6">
        <w:rPr>
          <w:rFonts w:ascii="Arial" w:hAnsi="Arial" w:cs="Arial"/>
          <w:kern w:val="1"/>
          <w:lang w:eastAsia="hr-HR" w:bidi="en-US"/>
        </w:rPr>
        <w:t xml:space="preserve">iznos troškova za </w:t>
      </w:r>
      <w:r w:rsidR="00853B70">
        <w:rPr>
          <w:rFonts w:ascii="Arial" w:hAnsi="Arial" w:cs="Arial"/>
          <w:kern w:val="1"/>
          <w:lang w:eastAsia="hr-HR" w:bidi="en-US"/>
        </w:rPr>
        <w:t xml:space="preserve">obrtna sredstva </w:t>
      </w:r>
      <w:r w:rsidR="00853B70" w:rsidRPr="00AD0A14">
        <w:rPr>
          <w:rFonts w:ascii="Arial" w:hAnsi="Arial" w:cs="Arial"/>
          <w:kern w:val="1"/>
          <w:lang w:eastAsia="hr-HR" w:bidi="en-US"/>
        </w:rPr>
        <w:t>(</w:t>
      </w:r>
      <w:r w:rsidR="00924FC6" w:rsidRPr="00AD0A14">
        <w:rPr>
          <w:rFonts w:ascii="Arial" w:hAnsi="Arial" w:cs="Arial"/>
          <w:kern w:val="1"/>
          <w:lang w:eastAsia="hr-HR" w:bidi="en-US"/>
        </w:rPr>
        <w:t xml:space="preserve">nabavu sirovina, repromaterijala, </w:t>
      </w:r>
      <w:r w:rsidR="00853B70" w:rsidRPr="00AD0A14">
        <w:rPr>
          <w:rFonts w:ascii="Arial" w:hAnsi="Arial" w:cs="Arial"/>
          <w:kern w:val="1"/>
          <w:lang w:eastAsia="hr-HR" w:bidi="en-US"/>
        </w:rPr>
        <w:t xml:space="preserve">poluproizvoda, </w:t>
      </w:r>
      <w:r w:rsidR="00924FC6" w:rsidRPr="00AD0A14">
        <w:rPr>
          <w:rFonts w:ascii="Arial" w:hAnsi="Arial" w:cs="Arial"/>
          <w:kern w:val="1"/>
          <w:lang w:eastAsia="hr-HR" w:bidi="en-US"/>
        </w:rPr>
        <w:t xml:space="preserve">sitnog </w:t>
      </w:r>
      <w:r w:rsidR="00853B70" w:rsidRPr="00AD0A14">
        <w:rPr>
          <w:rFonts w:ascii="Arial" w:hAnsi="Arial" w:cs="Arial"/>
          <w:kern w:val="1"/>
          <w:lang w:eastAsia="hr-HR" w:bidi="en-US"/>
        </w:rPr>
        <w:t>inventara)</w:t>
      </w:r>
      <w:r w:rsidR="00924FC6" w:rsidRPr="00AD0A14">
        <w:rPr>
          <w:rFonts w:ascii="Arial" w:hAnsi="Arial" w:cs="Arial"/>
          <w:kern w:val="1"/>
          <w:lang w:eastAsia="hr-HR" w:bidi="en-US"/>
        </w:rPr>
        <w:t xml:space="preserve"> je 30% od ukupno traženog  iznosa potpore .</w:t>
      </w:r>
      <w:r w:rsidR="00853B70" w:rsidRPr="00AD0A14">
        <w:t xml:space="preserve">  </w:t>
      </w:r>
    </w:p>
    <w:p w:rsidR="00425B2C" w:rsidRPr="00053770" w:rsidRDefault="00425B2C">
      <w:pPr>
        <w:tabs>
          <w:tab w:val="left" w:pos="993"/>
        </w:tabs>
        <w:ind w:firstLine="567"/>
        <w:jc w:val="both"/>
        <w:rPr>
          <w:rFonts w:ascii="Arial" w:hAnsi="Arial" w:cs="Arial"/>
          <w:i/>
          <w:kern w:val="1"/>
          <w:lang w:eastAsia="hr-HR" w:bidi="en-US"/>
        </w:rPr>
      </w:pPr>
    </w:p>
    <w:p w:rsidR="00425B2C" w:rsidRPr="001019D6" w:rsidRDefault="00425B2C">
      <w:pPr>
        <w:tabs>
          <w:tab w:val="left" w:pos="993"/>
        </w:tabs>
        <w:ind w:firstLine="567"/>
        <w:jc w:val="both"/>
        <w:rPr>
          <w:rFonts w:ascii="Arial" w:hAnsi="Arial" w:cs="Arial"/>
          <w:lang w:eastAsia="hr-HR"/>
        </w:rPr>
      </w:pPr>
      <w:r w:rsidRPr="001019D6">
        <w:rPr>
          <w:rFonts w:ascii="Arial" w:hAnsi="Arial" w:cs="Arial"/>
          <w:lang w:eastAsia="hr-HR"/>
        </w:rPr>
        <w:t>Sredstva za potporu korisnicima s područja Gorskog kotara za sufinanciranje mjere posebno su izdvojena u Proračunu</w:t>
      </w:r>
    </w:p>
    <w:p w:rsidR="00425B2C" w:rsidRPr="00053770" w:rsidRDefault="00425B2C">
      <w:pPr>
        <w:tabs>
          <w:tab w:val="left" w:pos="993"/>
        </w:tabs>
        <w:ind w:firstLine="567"/>
        <w:jc w:val="both"/>
        <w:rPr>
          <w:rFonts w:ascii="Arial" w:hAnsi="Arial" w:cs="Arial"/>
          <w:i/>
          <w:lang w:eastAsia="hr-HR"/>
        </w:rPr>
      </w:pPr>
    </w:p>
    <w:p w:rsidR="00425B2C" w:rsidRPr="001019D6" w:rsidRDefault="00425B2C">
      <w:pPr>
        <w:ind w:right="16" w:firstLine="567"/>
        <w:jc w:val="both"/>
        <w:rPr>
          <w:rFonts w:ascii="Arial" w:hAnsi="Arial" w:cs="Arial"/>
          <w:lang w:eastAsia="hr-HR"/>
        </w:rPr>
      </w:pPr>
      <w:r w:rsidRPr="001019D6">
        <w:rPr>
          <w:rFonts w:ascii="Arial" w:hAnsi="Arial" w:cs="Arial"/>
          <w:lang w:bidi="en-US"/>
        </w:rPr>
        <w:t xml:space="preserve">Iznos potpore Primorsko-goranske županije </w:t>
      </w:r>
      <w:r w:rsidRPr="001019D6">
        <w:rPr>
          <w:rFonts w:ascii="Arial" w:hAnsi="Arial" w:cs="Arial"/>
        </w:rPr>
        <w:t xml:space="preserve">predstavlja državnu potporu male vrijednosti sukladno </w:t>
      </w:r>
      <w:r w:rsidRPr="001019D6">
        <w:rPr>
          <w:rFonts w:ascii="Arial" w:hAnsi="Arial" w:cs="Arial"/>
          <w:bCs/>
        </w:rPr>
        <w:t xml:space="preserve">Uredbi koja se primjenjuje na dodjelu potpora male vrijednosti od 1. siječnja 2014. do 31. prosinca 2020. (Uredba Komisije br. 1407/2013, od 18. prosinca 2013., o primjeni članaka 107. i 108. UFEU-a na de </w:t>
      </w:r>
      <w:proofErr w:type="spellStart"/>
      <w:r w:rsidRPr="001019D6">
        <w:rPr>
          <w:rFonts w:ascii="Arial" w:hAnsi="Arial" w:cs="Arial"/>
          <w:bCs/>
        </w:rPr>
        <w:t>minimis</w:t>
      </w:r>
      <w:proofErr w:type="spellEnd"/>
      <w:r w:rsidRPr="001019D6">
        <w:rPr>
          <w:rFonts w:ascii="Arial" w:hAnsi="Arial" w:cs="Arial"/>
          <w:bCs/>
        </w:rPr>
        <w:t xml:space="preserve"> potpore (SL EU, L352, od 24.12.2013.).</w:t>
      </w:r>
    </w:p>
    <w:p w:rsidR="00425B2C" w:rsidRDefault="00425B2C">
      <w:pPr>
        <w:ind w:right="16" w:firstLine="567"/>
        <w:contextualSpacing/>
        <w:jc w:val="both"/>
        <w:rPr>
          <w:rFonts w:ascii="Arial" w:eastAsia="Arial" w:hAnsi="Arial" w:cs="Arial"/>
          <w:i/>
          <w:lang w:bidi="en-US"/>
        </w:rPr>
      </w:pPr>
      <w:r w:rsidRPr="00053770">
        <w:rPr>
          <w:rFonts w:ascii="Arial" w:eastAsia="Arial" w:hAnsi="Arial" w:cs="Arial"/>
          <w:i/>
          <w:lang w:bidi="en-US"/>
        </w:rPr>
        <w:t xml:space="preserve"> </w:t>
      </w:r>
    </w:p>
    <w:p w:rsidR="00AD0A14" w:rsidRPr="00053770" w:rsidRDefault="00AD0A14">
      <w:pPr>
        <w:ind w:right="16" w:firstLine="567"/>
        <w:contextualSpacing/>
        <w:jc w:val="both"/>
        <w:rPr>
          <w:rFonts w:ascii="Arial" w:hAnsi="Arial" w:cs="Arial"/>
          <w:b/>
          <w:i/>
        </w:rPr>
      </w:pPr>
    </w:p>
    <w:p w:rsidR="00425B2C" w:rsidRPr="009659A0" w:rsidRDefault="00425B2C">
      <w:pPr>
        <w:numPr>
          <w:ilvl w:val="1"/>
          <w:numId w:val="3"/>
        </w:numPr>
        <w:tabs>
          <w:tab w:val="left" w:pos="567"/>
        </w:tabs>
        <w:ind w:left="567" w:right="16" w:hanging="567"/>
        <w:jc w:val="both"/>
        <w:rPr>
          <w:rFonts w:ascii="Arial" w:hAnsi="Arial" w:cs="Arial"/>
        </w:rPr>
      </w:pPr>
      <w:r w:rsidRPr="009659A0">
        <w:rPr>
          <w:rFonts w:ascii="Arial" w:hAnsi="Arial" w:cs="Arial"/>
          <w:b/>
        </w:rPr>
        <w:t>TRAJANJE MJERE I LOKACIJA PROVEDBE</w:t>
      </w:r>
    </w:p>
    <w:p w:rsidR="00425B2C" w:rsidRPr="0040186D" w:rsidRDefault="00425B2C">
      <w:pPr>
        <w:ind w:right="16" w:firstLine="567"/>
        <w:jc w:val="both"/>
        <w:rPr>
          <w:rFonts w:ascii="Arial" w:hAnsi="Arial" w:cs="Arial"/>
        </w:rPr>
      </w:pPr>
      <w:r w:rsidRPr="009659A0">
        <w:rPr>
          <w:rFonts w:ascii="Arial" w:hAnsi="Arial" w:cs="Arial"/>
        </w:rPr>
        <w:lastRenderedPageBreak/>
        <w:t>Mjera se provodi do iskorištenja sredstava predviđenih u Proračunu Primorsko-goranske županije za 202</w:t>
      </w:r>
      <w:r w:rsidR="009659A0" w:rsidRPr="009659A0">
        <w:rPr>
          <w:rFonts w:ascii="Arial" w:hAnsi="Arial" w:cs="Arial"/>
        </w:rPr>
        <w:t>1</w:t>
      </w:r>
      <w:r w:rsidRPr="009659A0">
        <w:rPr>
          <w:rFonts w:ascii="Arial" w:hAnsi="Arial" w:cs="Arial"/>
        </w:rPr>
        <w:t xml:space="preserve">. </w:t>
      </w:r>
      <w:r w:rsidR="009659A0" w:rsidRPr="009659A0">
        <w:rPr>
          <w:rFonts w:ascii="Arial" w:hAnsi="Arial" w:cs="Arial"/>
        </w:rPr>
        <w:t>ili 30 dana od dana objave Javnog poziva</w:t>
      </w:r>
      <w:r w:rsidR="005D45A3">
        <w:rPr>
          <w:rFonts w:ascii="Arial" w:hAnsi="Arial" w:cs="Arial"/>
        </w:rPr>
        <w:t>.</w:t>
      </w:r>
      <w:r w:rsidR="007D3B83" w:rsidRPr="007D3B83">
        <w:t xml:space="preserve"> </w:t>
      </w:r>
      <w:r w:rsidR="007D3B83" w:rsidRPr="007D3B83">
        <w:rPr>
          <w:rFonts w:ascii="Arial" w:hAnsi="Arial" w:cs="Arial"/>
        </w:rPr>
        <w:t xml:space="preserve">U slučaju nedovoljnog broja prijava rok će se produžiti za narednih 30 dana što će se objaviti na </w:t>
      </w:r>
      <w:r w:rsidR="007D3B83" w:rsidRPr="0040186D">
        <w:rPr>
          <w:rFonts w:ascii="Arial" w:hAnsi="Arial" w:cs="Arial"/>
        </w:rPr>
        <w:t>službenoj Internetskoj stranici www.pgz.hr.</w:t>
      </w:r>
    </w:p>
    <w:p w:rsidR="005D45A3" w:rsidRPr="0040186D" w:rsidRDefault="005D45A3">
      <w:pPr>
        <w:ind w:right="16" w:firstLine="567"/>
        <w:jc w:val="both"/>
        <w:rPr>
          <w:rFonts w:ascii="Arial" w:hAnsi="Arial" w:cs="Arial"/>
          <w:i/>
        </w:rPr>
      </w:pPr>
    </w:p>
    <w:p w:rsidR="00425B2C" w:rsidRPr="0040186D" w:rsidRDefault="00425B2C">
      <w:pPr>
        <w:ind w:right="16" w:firstLine="567"/>
        <w:jc w:val="both"/>
        <w:rPr>
          <w:rFonts w:ascii="Arial" w:hAnsi="Arial" w:cs="Arial"/>
        </w:rPr>
      </w:pPr>
      <w:r w:rsidRPr="0040186D">
        <w:rPr>
          <w:rFonts w:ascii="Arial" w:hAnsi="Arial" w:cs="Arial"/>
        </w:rPr>
        <w:t xml:space="preserve">Lokacija provedbe mjere je </w:t>
      </w:r>
      <w:r w:rsidR="00AA1D0F" w:rsidRPr="0040186D">
        <w:rPr>
          <w:rFonts w:ascii="Arial" w:hAnsi="Arial" w:cs="Arial"/>
        </w:rPr>
        <w:t>ruralno područje</w:t>
      </w:r>
      <w:r w:rsidRPr="0040186D">
        <w:rPr>
          <w:rFonts w:ascii="Arial" w:hAnsi="Arial" w:cs="Arial"/>
        </w:rPr>
        <w:t xml:space="preserve"> Primorsko-goranske županije.  </w:t>
      </w:r>
    </w:p>
    <w:p w:rsidR="00425B2C" w:rsidRPr="0040186D" w:rsidRDefault="00425B2C">
      <w:pPr>
        <w:ind w:right="16" w:firstLine="567"/>
        <w:jc w:val="both"/>
        <w:rPr>
          <w:rFonts w:ascii="Arial" w:hAnsi="Arial" w:cs="Arial"/>
          <w:i/>
        </w:rPr>
      </w:pPr>
    </w:p>
    <w:p w:rsidR="00722470" w:rsidRPr="0040186D" w:rsidRDefault="00722470">
      <w:pPr>
        <w:ind w:right="16" w:firstLine="567"/>
        <w:jc w:val="both"/>
        <w:rPr>
          <w:rFonts w:ascii="Arial" w:hAnsi="Arial" w:cs="Arial"/>
          <w:i/>
        </w:rPr>
      </w:pPr>
      <w:bookmarkStart w:id="0" w:name="_GoBack"/>
      <w:bookmarkEnd w:id="0"/>
    </w:p>
    <w:p w:rsidR="00425B2C" w:rsidRPr="0040186D" w:rsidRDefault="00425B2C">
      <w:pPr>
        <w:numPr>
          <w:ilvl w:val="1"/>
          <w:numId w:val="3"/>
        </w:numPr>
        <w:tabs>
          <w:tab w:val="left" w:pos="567"/>
        </w:tabs>
        <w:ind w:left="567" w:right="16" w:hanging="567"/>
        <w:jc w:val="both"/>
        <w:rPr>
          <w:rFonts w:ascii="Arial" w:hAnsi="Arial" w:cs="Arial"/>
          <w:b/>
        </w:rPr>
      </w:pPr>
      <w:r w:rsidRPr="0040186D">
        <w:rPr>
          <w:rFonts w:ascii="Arial" w:hAnsi="Arial" w:cs="Arial"/>
          <w:b/>
        </w:rPr>
        <w:t>PRIHVATLJIVI I NEPRIHVATLJIVI TROŠKOVI</w:t>
      </w:r>
    </w:p>
    <w:p w:rsidR="00F82970" w:rsidRPr="0040186D" w:rsidRDefault="00425B2C" w:rsidP="00853B70">
      <w:pPr>
        <w:tabs>
          <w:tab w:val="left" w:pos="0"/>
        </w:tabs>
        <w:contextualSpacing/>
        <w:jc w:val="both"/>
        <w:rPr>
          <w:rFonts w:ascii="Arial" w:hAnsi="Arial" w:cs="Arial"/>
          <w:b/>
        </w:rPr>
      </w:pPr>
      <w:r w:rsidRPr="0040186D">
        <w:rPr>
          <w:rFonts w:ascii="Arial" w:hAnsi="Arial" w:cs="Arial"/>
          <w:b/>
        </w:rPr>
        <w:t>Prihvatljivi su troškovi za:</w:t>
      </w:r>
    </w:p>
    <w:p w:rsidR="00853B70" w:rsidRPr="00A32F97" w:rsidRDefault="00425B2C" w:rsidP="00F82970">
      <w:pPr>
        <w:pStyle w:val="ListParagraph"/>
        <w:numPr>
          <w:ilvl w:val="0"/>
          <w:numId w:val="23"/>
        </w:numPr>
        <w:tabs>
          <w:tab w:val="left" w:pos="0"/>
        </w:tabs>
        <w:contextualSpacing/>
        <w:jc w:val="both"/>
        <w:rPr>
          <w:rFonts w:ascii="Arial" w:hAnsi="Arial" w:cs="Arial"/>
          <w:lang w:eastAsia="hr-HR" w:bidi="en-US"/>
        </w:rPr>
      </w:pPr>
      <w:r w:rsidRPr="00F82970">
        <w:rPr>
          <w:rFonts w:ascii="Arial" w:hAnsi="Arial" w:cs="Arial"/>
          <w:bCs/>
          <w:kern w:val="1"/>
          <w:lang w:eastAsia="hr-HR"/>
        </w:rPr>
        <w:t xml:space="preserve">nabavku opreme kao ulaganja u dugotrajnu imovinu; </w:t>
      </w:r>
      <w:r w:rsidR="00853B70" w:rsidRPr="00F82970">
        <w:rPr>
          <w:rFonts w:ascii="Arial" w:hAnsi="Arial" w:cs="Arial"/>
          <w:color w:val="000000" w:themeColor="text1"/>
          <w:lang w:eastAsia="hr-HR" w:bidi="en-US"/>
        </w:rPr>
        <w:t>isključivo za opremu</w:t>
      </w:r>
      <w:r w:rsidR="00853B70" w:rsidRPr="00F82970">
        <w:rPr>
          <w:rFonts w:ascii="Arial" w:hAnsi="Arial" w:cs="Arial"/>
          <w:bCs/>
        </w:rPr>
        <w:t xml:space="preserve"> </w:t>
      </w:r>
      <w:r w:rsidR="00853B70" w:rsidRPr="00F82970">
        <w:rPr>
          <w:rFonts w:ascii="Arial" w:hAnsi="Arial" w:cs="Arial"/>
          <w:color w:val="000000" w:themeColor="text1"/>
          <w:lang w:eastAsia="hr-HR" w:bidi="en-US"/>
        </w:rPr>
        <w:t>koja je u funkciji obavljanja djelatnosti prijavitelja navedenoj u Obavijesti o razvrstavanju poslovnog subjekta prema NKD-u iz 2007</w:t>
      </w:r>
      <w:r w:rsidR="00FD7644">
        <w:rPr>
          <w:rFonts w:ascii="Arial" w:hAnsi="Arial" w:cs="Arial"/>
          <w:color w:val="000000" w:themeColor="text1"/>
          <w:lang w:eastAsia="hr-HR" w:bidi="en-US"/>
        </w:rPr>
        <w:t>.</w:t>
      </w:r>
      <w:r w:rsidR="00296B33">
        <w:rPr>
          <w:rFonts w:ascii="Arial" w:hAnsi="Arial" w:cs="Arial"/>
          <w:color w:val="000000" w:themeColor="text1"/>
          <w:lang w:eastAsia="hr-HR" w:bidi="en-US"/>
        </w:rPr>
        <w:t xml:space="preserve">, </w:t>
      </w:r>
      <w:r w:rsidR="00296B33" w:rsidRPr="00A32F97">
        <w:rPr>
          <w:rFonts w:ascii="Arial" w:hAnsi="Arial" w:cs="Arial"/>
          <w:lang w:eastAsia="hr-HR" w:bidi="en-US"/>
        </w:rPr>
        <w:t>odnosno</w:t>
      </w:r>
      <w:r w:rsidR="00296B33" w:rsidRPr="00A32F97">
        <w:rPr>
          <w:rFonts w:ascii="Arial" w:hAnsi="Arial" w:cs="Arial"/>
          <w:bCs/>
        </w:rPr>
        <w:t xml:space="preserve"> izvatku iz obrtnog registra za obrte.</w:t>
      </w:r>
    </w:p>
    <w:p w:rsidR="001B5CEE" w:rsidRPr="001B5CEE" w:rsidRDefault="00853B70" w:rsidP="00D16BB0">
      <w:pPr>
        <w:pStyle w:val="ListParagraph"/>
        <w:numPr>
          <w:ilvl w:val="0"/>
          <w:numId w:val="23"/>
        </w:numPr>
        <w:ind w:right="16"/>
        <w:jc w:val="both"/>
        <w:rPr>
          <w:rFonts w:ascii="Arial" w:hAnsi="Arial" w:cs="Arial"/>
          <w:b/>
          <w:bCs/>
          <w:u w:val="single"/>
        </w:rPr>
      </w:pPr>
      <w:r w:rsidRPr="00D16BB0">
        <w:rPr>
          <w:rFonts w:ascii="Arial" w:hAnsi="Arial" w:cs="Arial"/>
          <w:kern w:val="1"/>
          <w:lang w:eastAsia="hr-HR"/>
        </w:rPr>
        <w:t>nabavku</w:t>
      </w:r>
      <w:r w:rsidR="0047500B" w:rsidRPr="00D16BB0">
        <w:rPr>
          <w:rFonts w:ascii="Arial" w:hAnsi="Arial" w:cs="Arial"/>
          <w:kern w:val="1"/>
          <w:lang w:eastAsia="hr-HR"/>
        </w:rPr>
        <w:t xml:space="preserve"> obrtnih sredstava</w:t>
      </w:r>
      <w:r w:rsidR="00D1478F" w:rsidRPr="00D16BB0">
        <w:rPr>
          <w:rFonts w:ascii="Arial" w:hAnsi="Arial" w:cs="Arial"/>
          <w:kern w:val="1"/>
          <w:lang w:eastAsia="hr-HR"/>
        </w:rPr>
        <w:t>:</w:t>
      </w:r>
      <w:r w:rsidR="00F82970" w:rsidRPr="00D16BB0">
        <w:rPr>
          <w:rFonts w:ascii="Arial" w:hAnsi="Arial" w:cs="Arial"/>
          <w:kern w:val="1"/>
          <w:lang w:eastAsia="hr-HR"/>
        </w:rPr>
        <w:t xml:space="preserve"> sirovine</w:t>
      </w:r>
      <w:r w:rsidR="00A02535" w:rsidRPr="00D16BB0">
        <w:rPr>
          <w:rFonts w:ascii="Arial" w:hAnsi="Arial" w:cs="Arial"/>
          <w:kern w:val="1"/>
          <w:lang w:eastAsia="hr-HR"/>
        </w:rPr>
        <w:t>,</w:t>
      </w:r>
      <w:r w:rsidR="00F82970" w:rsidRPr="00D16BB0">
        <w:rPr>
          <w:rFonts w:ascii="Arial" w:hAnsi="Arial" w:cs="Arial"/>
          <w:kern w:val="1"/>
          <w:lang w:eastAsia="hr-HR"/>
        </w:rPr>
        <w:t xml:space="preserve"> </w:t>
      </w:r>
      <w:r w:rsidRPr="00D16BB0">
        <w:rPr>
          <w:rFonts w:ascii="Arial" w:hAnsi="Arial" w:cs="Arial"/>
          <w:kern w:val="1"/>
          <w:lang w:eastAsia="hr-HR"/>
        </w:rPr>
        <w:t xml:space="preserve"> repromaterijala</w:t>
      </w:r>
      <w:r w:rsidR="00A02535" w:rsidRPr="00D16BB0">
        <w:rPr>
          <w:rFonts w:ascii="Arial" w:hAnsi="Arial" w:cs="Arial"/>
          <w:kern w:val="1"/>
          <w:lang w:eastAsia="hr-HR"/>
        </w:rPr>
        <w:t>,</w:t>
      </w:r>
      <w:r w:rsidR="00F82970" w:rsidRPr="00D16BB0">
        <w:rPr>
          <w:rFonts w:ascii="Arial" w:hAnsi="Arial" w:cs="Arial"/>
          <w:color w:val="FF0000"/>
          <w:kern w:val="1"/>
          <w:lang w:eastAsia="hr-HR"/>
        </w:rPr>
        <w:t xml:space="preserve"> </w:t>
      </w:r>
      <w:r w:rsidR="00F82970" w:rsidRPr="00D16BB0">
        <w:rPr>
          <w:rFonts w:ascii="Arial" w:hAnsi="Arial" w:cs="Arial"/>
          <w:kern w:val="1"/>
          <w:lang w:eastAsia="hr-HR"/>
        </w:rPr>
        <w:t>poluproizvoda</w:t>
      </w:r>
      <w:r w:rsidR="00A02535" w:rsidRPr="00D16BB0">
        <w:rPr>
          <w:rFonts w:ascii="Arial" w:hAnsi="Arial" w:cs="Arial"/>
          <w:kern w:val="1"/>
          <w:lang w:eastAsia="hr-HR"/>
        </w:rPr>
        <w:t>,</w:t>
      </w:r>
      <w:r w:rsidR="00F82970" w:rsidRPr="00D16BB0">
        <w:rPr>
          <w:rFonts w:ascii="Arial" w:hAnsi="Arial" w:cs="Arial"/>
          <w:color w:val="FFC000"/>
          <w:kern w:val="1"/>
          <w:lang w:eastAsia="hr-HR"/>
        </w:rPr>
        <w:t xml:space="preserve"> </w:t>
      </w:r>
      <w:r w:rsidR="00425B2C" w:rsidRPr="00D16BB0">
        <w:rPr>
          <w:rFonts w:ascii="Arial" w:hAnsi="Arial" w:cs="Arial"/>
          <w:kern w:val="1"/>
          <w:lang w:eastAsia="hr-HR"/>
        </w:rPr>
        <w:t xml:space="preserve">sitnog </w:t>
      </w:r>
      <w:r w:rsidR="00425B2C" w:rsidRPr="00466A18">
        <w:rPr>
          <w:rFonts w:ascii="Arial" w:hAnsi="Arial" w:cs="Arial"/>
          <w:kern w:val="1"/>
          <w:lang w:eastAsia="hr-HR"/>
        </w:rPr>
        <w:t>inventara</w:t>
      </w:r>
      <w:r w:rsidR="00D16BB0" w:rsidRPr="00466A18">
        <w:t xml:space="preserve"> </w:t>
      </w:r>
    </w:p>
    <w:p w:rsidR="00D16BB0" w:rsidRPr="00466A18" w:rsidRDefault="00D16BB0" w:rsidP="00D16BB0">
      <w:pPr>
        <w:pStyle w:val="ListParagraph"/>
        <w:ind w:left="795" w:right="16"/>
        <w:jc w:val="both"/>
        <w:rPr>
          <w:rFonts w:ascii="Arial" w:hAnsi="Arial" w:cs="Arial"/>
          <w:b/>
          <w:bCs/>
          <w:u w:val="single"/>
        </w:rPr>
      </w:pPr>
    </w:p>
    <w:p w:rsidR="009D52E3" w:rsidRPr="00F82970" w:rsidRDefault="00E15104">
      <w:pPr>
        <w:ind w:right="16"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PRIHVATLJIV TROŠAK S</w:t>
      </w:r>
      <w:r w:rsidR="009D52E3" w:rsidRPr="00F82970">
        <w:rPr>
          <w:rFonts w:ascii="Arial" w:hAnsi="Arial" w:cs="Arial"/>
          <w:b/>
          <w:bCs/>
          <w:u w:val="single"/>
        </w:rPr>
        <w:t xml:space="preserve">E </w:t>
      </w:r>
      <w:r>
        <w:rPr>
          <w:rFonts w:ascii="Arial" w:hAnsi="Arial" w:cs="Arial"/>
          <w:b/>
          <w:bCs/>
          <w:u w:val="single"/>
        </w:rPr>
        <w:t xml:space="preserve">DOKAZUJE </w:t>
      </w:r>
      <w:r w:rsidR="009D52E3" w:rsidRPr="00F82970">
        <w:rPr>
          <w:rFonts w:ascii="Arial" w:hAnsi="Arial" w:cs="Arial"/>
          <w:b/>
          <w:bCs/>
          <w:u w:val="single"/>
        </w:rPr>
        <w:t>ISKLJUČIVO RAČUN</w:t>
      </w:r>
      <w:r>
        <w:rPr>
          <w:rFonts w:ascii="Arial" w:hAnsi="Arial" w:cs="Arial"/>
          <w:b/>
          <w:bCs/>
          <w:u w:val="single"/>
        </w:rPr>
        <w:t>OM</w:t>
      </w:r>
      <w:r w:rsidR="009D52E3" w:rsidRPr="00F82970">
        <w:rPr>
          <w:rFonts w:ascii="Arial" w:hAnsi="Arial" w:cs="Arial"/>
          <w:b/>
          <w:bCs/>
          <w:u w:val="single"/>
        </w:rPr>
        <w:t xml:space="preserve"> (NE PREDRAČUN NI PONUDA</w:t>
      </w:r>
      <w:r w:rsidR="009D52E3" w:rsidRPr="00F82970">
        <w:rPr>
          <w:rFonts w:ascii="Arial" w:hAnsi="Arial" w:cs="Arial"/>
          <w:bCs/>
          <w:u w:val="single"/>
        </w:rPr>
        <w:t xml:space="preserve"> )</w:t>
      </w:r>
      <w:r>
        <w:rPr>
          <w:rFonts w:ascii="Arial" w:hAnsi="Arial" w:cs="Arial"/>
          <w:bCs/>
          <w:u w:val="single"/>
        </w:rPr>
        <w:t>, pri čemu :</w:t>
      </w:r>
    </w:p>
    <w:p w:rsidR="00425B2C" w:rsidRPr="00D16BB0" w:rsidRDefault="00425B2C">
      <w:pPr>
        <w:pStyle w:val="Odlomakpopisa1"/>
        <w:numPr>
          <w:ilvl w:val="3"/>
          <w:numId w:val="3"/>
        </w:numPr>
        <w:ind w:left="1276" w:right="16"/>
        <w:jc w:val="both"/>
        <w:rPr>
          <w:rFonts w:ascii="Arial" w:hAnsi="Arial" w:cs="Arial"/>
        </w:rPr>
      </w:pPr>
      <w:r w:rsidRPr="00F82970">
        <w:rPr>
          <w:rFonts w:ascii="Arial" w:hAnsi="Arial" w:cs="Arial"/>
        </w:rPr>
        <w:t>Račun</w:t>
      </w:r>
      <w:r w:rsidR="00D16BB0">
        <w:rPr>
          <w:rFonts w:ascii="Arial" w:hAnsi="Arial" w:cs="Arial"/>
        </w:rPr>
        <w:t xml:space="preserve"> </w:t>
      </w:r>
      <w:r w:rsidRPr="00F82970">
        <w:rPr>
          <w:rFonts w:ascii="Arial" w:hAnsi="Arial" w:cs="Arial"/>
        </w:rPr>
        <w:t xml:space="preserve">mora glasiti na prijavitelja, napisan na hrvatskom jeziku sa </w:t>
      </w:r>
      <w:r w:rsidRPr="00D16BB0">
        <w:rPr>
          <w:rFonts w:ascii="Arial" w:hAnsi="Arial" w:cs="Arial"/>
        </w:rPr>
        <w:t xml:space="preserve">specificiranim  troškovima  sa opisom, nazivom troška  i cijenom u kunama. </w:t>
      </w:r>
    </w:p>
    <w:p w:rsidR="00425B2C" w:rsidRPr="00D16BB0" w:rsidRDefault="00425B2C">
      <w:pPr>
        <w:pStyle w:val="ListParagraph"/>
        <w:numPr>
          <w:ilvl w:val="3"/>
          <w:numId w:val="3"/>
        </w:numPr>
        <w:ind w:left="1276" w:right="16"/>
        <w:jc w:val="both"/>
        <w:rPr>
          <w:rFonts w:ascii="Arial" w:hAnsi="Arial" w:cs="Arial"/>
        </w:rPr>
      </w:pPr>
      <w:r w:rsidRPr="00D16BB0">
        <w:rPr>
          <w:rFonts w:ascii="Arial" w:hAnsi="Arial" w:cs="Arial"/>
        </w:rPr>
        <w:t>Ako je račun plaćen u EUR-ima</w:t>
      </w:r>
      <w:r w:rsidR="00F82970" w:rsidRPr="00D16BB0">
        <w:rPr>
          <w:rFonts w:ascii="Arial" w:hAnsi="Arial" w:cs="Arial"/>
        </w:rPr>
        <w:t xml:space="preserve"> ili drugoj valuti</w:t>
      </w:r>
      <w:r w:rsidRPr="00D16BB0">
        <w:rPr>
          <w:rFonts w:ascii="Arial" w:hAnsi="Arial" w:cs="Arial"/>
        </w:rPr>
        <w:t xml:space="preserve">, iznos mora biti </w:t>
      </w:r>
      <w:r w:rsidR="007D3B83">
        <w:rPr>
          <w:rFonts w:ascii="Arial" w:hAnsi="Arial" w:cs="Arial"/>
          <w:u w:val="single"/>
        </w:rPr>
        <w:t>iskazan</w:t>
      </w:r>
      <w:r w:rsidRPr="00D16BB0">
        <w:rPr>
          <w:rFonts w:ascii="Arial" w:hAnsi="Arial" w:cs="Arial"/>
          <w:u w:val="single"/>
        </w:rPr>
        <w:t xml:space="preserve"> u kun</w:t>
      </w:r>
      <w:r w:rsidR="007D3B83">
        <w:rPr>
          <w:rFonts w:ascii="Arial" w:hAnsi="Arial" w:cs="Arial"/>
          <w:u w:val="single"/>
        </w:rPr>
        <w:t>skoj protuvrijednosti prema srednjem tečaju HNB na datum izdavanja računa</w:t>
      </w:r>
      <w:r w:rsidRPr="00D16BB0">
        <w:rPr>
          <w:rFonts w:ascii="Arial" w:hAnsi="Arial" w:cs="Arial"/>
        </w:rPr>
        <w:t xml:space="preserve">, a </w:t>
      </w:r>
      <w:r w:rsidRPr="00D16BB0">
        <w:rPr>
          <w:rFonts w:ascii="Arial" w:hAnsi="Arial" w:cs="Arial"/>
          <w:u w:val="single"/>
        </w:rPr>
        <w:t>naziv kupljene opreme s opisom mora biti na hrvatskom jeziku</w:t>
      </w:r>
      <w:r w:rsidRPr="00D16BB0">
        <w:rPr>
          <w:rFonts w:ascii="Arial" w:hAnsi="Arial" w:cs="Arial"/>
        </w:rPr>
        <w:t xml:space="preserve"> . </w:t>
      </w:r>
    </w:p>
    <w:p w:rsidR="00425B2C" w:rsidRPr="00D16BB0" w:rsidRDefault="00425B2C" w:rsidP="00D16BB0">
      <w:pPr>
        <w:pStyle w:val="Odlomakpopisa1"/>
        <w:numPr>
          <w:ilvl w:val="0"/>
          <w:numId w:val="19"/>
        </w:numPr>
        <w:ind w:left="1276" w:right="16"/>
        <w:jc w:val="both"/>
        <w:rPr>
          <w:rFonts w:ascii="Arial" w:hAnsi="Arial" w:cs="Arial"/>
        </w:rPr>
      </w:pPr>
      <w:r w:rsidRPr="00D16BB0">
        <w:rPr>
          <w:rFonts w:ascii="Arial" w:hAnsi="Arial" w:cs="Arial"/>
        </w:rPr>
        <w:t>Datu</w:t>
      </w:r>
      <w:r w:rsidR="00D16BB0" w:rsidRPr="00D16BB0">
        <w:rPr>
          <w:rFonts w:ascii="Arial" w:hAnsi="Arial" w:cs="Arial"/>
        </w:rPr>
        <w:t>m</w:t>
      </w:r>
      <w:r w:rsidR="00D16BB0">
        <w:rPr>
          <w:rFonts w:ascii="Arial" w:hAnsi="Arial" w:cs="Arial"/>
        </w:rPr>
        <w:t xml:space="preserve"> izdavanja </w:t>
      </w:r>
      <w:r w:rsidR="00D16BB0" w:rsidRPr="00D16BB0">
        <w:rPr>
          <w:rFonts w:ascii="Arial" w:hAnsi="Arial" w:cs="Arial"/>
        </w:rPr>
        <w:t xml:space="preserve"> računa</w:t>
      </w:r>
      <w:r w:rsidR="00D16BB0" w:rsidRPr="00D16BB0">
        <w:rPr>
          <w:rFonts w:ascii="Arial" w:hAnsi="Arial" w:cs="Arial"/>
          <w:b/>
        </w:rPr>
        <w:t xml:space="preserve"> mora biti nakon 30. lipnja 2020</w:t>
      </w:r>
      <w:r w:rsidRPr="00D16BB0">
        <w:rPr>
          <w:rFonts w:ascii="Arial" w:hAnsi="Arial" w:cs="Arial"/>
        </w:rPr>
        <w:t xml:space="preserve"> </w:t>
      </w:r>
    </w:p>
    <w:p w:rsidR="00425B2C" w:rsidRPr="00D16BB0" w:rsidRDefault="00425B2C">
      <w:pPr>
        <w:pStyle w:val="Odlomakpopisa1"/>
        <w:numPr>
          <w:ilvl w:val="0"/>
          <w:numId w:val="19"/>
        </w:numPr>
        <w:ind w:left="1276" w:right="16"/>
        <w:jc w:val="both"/>
        <w:rPr>
          <w:rFonts w:ascii="Arial" w:hAnsi="Arial" w:cs="Arial"/>
        </w:rPr>
      </w:pPr>
      <w:r w:rsidRPr="00D16BB0">
        <w:rPr>
          <w:rFonts w:ascii="Arial" w:hAnsi="Arial" w:cs="Arial"/>
        </w:rPr>
        <w:t xml:space="preserve">Račun može sadržavati </w:t>
      </w:r>
      <w:r w:rsidR="00D16BB0">
        <w:rPr>
          <w:rFonts w:ascii="Arial" w:hAnsi="Arial" w:cs="Arial"/>
        </w:rPr>
        <w:t>jednu</w:t>
      </w:r>
      <w:r w:rsidR="00F82970" w:rsidRPr="00D16BB0">
        <w:rPr>
          <w:rFonts w:ascii="Arial" w:hAnsi="Arial" w:cs="Arial"/>
        </w:rPr>
        <w:t xml:space="preserve"> ili vise stavki/</w:t>
      </w:r>
      <w:r w:rsidRPr="00D16BB0">
        <w:rPr>
          <w:rFonts w:ascii="Arial" w:hAnsi="Arial" w:cs="Arial"/>
        </w:rPr>
        <w:t xml:space="preserve"> artikala, ali najmanji iznos računa koje će se razmatrati je 1.000,00 kuna (bez PDV ).</w:t>
      </w:r>
    </w:p>
    <w:p w:rsidR="00425B2C" w:rsidRPr="00D16BB0" w:rsidRDefault="00425B2C">
      <w:pPr>
        <w:ind w:right="16" w:firstLine="567"/>
        <w:jc w:val="both"/>
        <w:rPr>
          <w:rFonts w:ascii="Arial" w:hAnsi="Arial" w:cs="Arial"/>
          <w:i/>
        </w:rPr>
      </w:pPr>
    </w:p>
    <w:p w:rsidR="00425B2C" w:rsidRPr="00D16BB0" w:rsidRDefault="00425B2C">
      <w:pPr>
        <w:ind w:right="16" w:firstLine="567"/>
        <w:jc w:val="both"/>
        <w:rPr>
          <w:rFonts w:ascii="Arial" w:hAnsi="Arial" w:cs="Arial"/>
        </w:rPr>
      </w:pPr>
      <w:r w:rsidRPr="00D16BB0">
        <w:rPr>
          <w:rFonts w:ascii="Arial" w:hAnsi="Arial" w:cs="Arial"/>
          <w:b/>
        </w:rPr>
        <w:t>Nisu prihvatljivi troškovi :</w:t>
      </w:r>
    </w:p>
    <w:p w:rsidR="00425B2C" w:rsidRPr="00973364" w:rsidRDefault="00425B2C">
      <w:pPr>
        <w:numPr>
          <w:ilvl w:val="0"/>
          <w:numId w:val="8"/>
        </w:numPr>
        <w:ind w:left="1418" w:right="16"/>
        <w:jc w:val="both"/>
        <w:rPr>
          <w:rFonts w:ascii="Arial" w:hAnsi="Arial" w:cs="Arial"/>
        </w:rPr>
      </w:pPr>
      <w:r w:rsidRPr="00973364">
        <w:rPr>
          <w:rFonts w:ascii="Arial" w:hAnsi="Arial" w:cs="Arial"/>
        </w:rPr>
        <w:t xml:space="preserve">Porez na dodanu vrijednost (PDV) nije prihvatljiv trošak, osim ako Prijavitelj dostavi Izjavu da nije u sustavu PDV   </w:t>
      </w:r>
    </w:p>
    <w:p w:rsidR="00425B2C" w:rsidRPr="00321880" w:rsidRDefault="00425B2C">
      <w:pPr>
        <w:numPr>
          <w:ilvl w:val="0"/>
          <w:numId w:val="8"/>
        </w:numPr>
        <w:ind w:left="1418" w:right="16"/>
        <w:jc w:val="both"/>
        <w:rPr>
          <w:rFonts w:ascii="Arial" w:hAnsi="Arial" w:cs="Arial"/>
        </w:rPr>
      </w:pPr>
      <w:r w:rsidRPr="00973364">
        <w:rPr>
          <w:rFonts w:ascii="Arial" w:hAnsi="Arial" w:cs="Arial"/>
        </w:rPr>
        <w:t xml:space="preserve">Troškovi prijevoza, </w:t>
      </w:r>
      <w:r w:rsidR="007D3B83">
        <w:rPr>
          <w:rFonts w:ascii="Arial" w:hAnsi="Arial" w:cs="Arial"/>
        </w:rPr>
        <w:t xml:space="preserve">održavanja </w:t>
      </w:r>
      <w:r w:rsidRPr="00973364">
        <w:rPr>
          <w:rFonts w:ascii="Arial" w:hAnsi="Arial" w:cs="Arial"/>
        </w:rPr>
        <w:t xml:space="preserve">ili tehničke pomoći uz nabavku opreme nisu prihvatljivi troškovi i </w:t>
      </w:r>
      <w:r w:rsidRPr="00321880">
        <w:rPr>
          <w:rFonts w:ascii="Arial" w:hAnsi="Arial" w:cs="Arial"/>
          <w:b/>
        </w:rPr>
        <w:t xml:space="preserve">moraju biti iskazani </w:t>
      </w:r>
      <w:r w:rsidR="00973364" w:rsidRPr="00321880">
        <w:rPr>
          <w:rFonts w:ascii="Arial" w:hAnsi="Arial" w:cs="Arial"/>
          <w:b/>
        </w:rPr>
        <w:t>odvojeno</w:t>
      </w:r>
      <w:r w:rsidR="00203B39" w:rsidRPr="00321880">
        <w:rPr>
          <w:rFonts w:ascii="Arial" w:hAnsi="Arial" w:cs="Arial"/>
          <w:b/>
        </w:rPr>
        <w:t xml:space="preserve"> od iznosa za opremu</w:t>
      </w:r>
      <w:r w:rsidR="00321880">
        <w:rPr>
          <w:rFonts w:ascii="Arial" w:hAnsi="Arial" w:cs="Arial"/>
          <w:b/>
        </w:rPr>
        <w:t>.</w:t>
      </w:r>
      <w:r w:rsidR="00321880" w:rsidRPr="00321880">
        <w:rPr>
          <w:rFonts w:ascii="Arial" w:hAnsi="Arial" w:cs="Arial"/>
        </w:rPr>
        <w:t xml:space="preserve"> </w:t>
      </w:r>
    </w:p>
    <w:p w:rsidR="00425B2C" w:rsidRPr="00973364" w:rsidRDefault="00321880">
      <w:pPr>
        <w:numPr>
          <w:ilvl w:val="0"/>
          <w:numId w:val="8"/>
        </w:numPr>
        <w:ind w:left="1418" w:right="16"/>
        <w:jc w:val="both"/>
        <w:rPr>
          <w:rFonts w:cs="Arial"/>
        </w:rPr>
      </w:pPr>
      <w:r>
        <w:rPr>
          <w:rFonts w:ascii="Arial" w:hAnsi="Arial" w:cs="Arial"/>
        </w:rPr>
        <w:t>Nabavka vozila, plovila,</w:t>
      </w:r>
      <w:r w:rsidR="00722470" w:rsidRPr="00973364">
        <w:rPr>
          <w:rFonts w:ascii="Arial" w:hAnsi="Arial" w:cs="Arial"/>
        </w:rPr>
        <w:t xml:space="preserve"> uredskog </w:t>
      </w:r>
      <w:r w:rsidR="00425B2C" w:rsidRPr="00973364">
        <w:rPr>
          <w:rFonts w:ascii="Arial" w:hAnsi="Arial" w:cs="Arial"/>
        </w:rPr>
        <w:t>namještaja</w:t>
      </w:r>
      <w:r>
        <w:rPr>
          <w:rFonts w:ascii="Arial" w:hAnsi="Arial" w:cs="Arial"/>
        </w:rPr>
        <w:t xml:space="preserve"> te </w:t>
      </w:r>
      <w:r w:rsidRPr="00D16BB0">
        <w:rPr>
          <w:rFonts w:ascii="Arial" w:hAnsi="Arial" w:cs="Arial"/>
          <w:b/>
        </w:rPr>
        <w:t>mobilnih uređaja</w:t>
      </w:r>
      <w:r w:rsidR="00425B2C" w:rsidRPr="00973364">
        <w:rPr>
          <w:rFonts w:ascii="Arial" w:hAnsi="Arial" w:cs="Arial"/>
        </w:rPr>
        <w:t xml:space="preserve"> nije prihvatljiv trošak. </w:t>
      </w:r>
      <w:r>
        <w:rPr>
          <w:rFonts w:ascii="Arial" w:hAnsi="Arial" w:cs="Arial"/>
          <w:color w:val="FF0000"/>
        </w:rPr>
        <w:t xml:space="preserve"> </w:t>
      </w:r>
      <w:r w:rsidR="00765D17">
        <w:rPr>
          <w:rFonts w:ascii="Arial" w:hAnsi="Arial" w:cs="Arial"/>
          <w:color w:val="FF0000"/>
        </w:rPr>
        <w:t xml:space="preserve"> </w:t>
      </w:r>
      <w:r w:rsidR="00F6152C" w:rsidRPr="00F6152C">
        <w:rPr>
          <w:rFonts w:ascii="Arial" w:hAnsi="Arial" w:cs="Arial"/>
          <w:color w:val="FF0000"/>
        </w:rPr>
        <w:t xml:space="preserve"> </w:t>
      </w:r>
    </w:p>
    <w:p w:rsidR="00765D17" w:rsidRPr="00765D17" w:rsidRDefault="00425B2C" w:rsidP="00765D17">
      <w:pPr>
        <w:pStyle w:val="Tijeloteksta31"/>
        <w:numPr>
          <w:ilvl w:val="0"/>
          <w:numId w:val="8"/>
        </w:numPr>
        <w:ind w:left="1418" w:right="16"/>
        <w:jc w:val="both"/>
        <w:rPr>
          <w:b w:val="0"/>
          <w:bCs w:val="0"/>
        </w:rPr>
      </w:pPr>
      <w:r w:rsidRPr="00973364">
        <w:rPr>
          <w:b w:val="0"/>
        </w:rPr>
        <w:t>Trošak za kojeg je već ostvarena potpora iz nekog drugog izvora financiranja nije prihvatljiv trošak</w:t>
      </w:r>
    </w:p>
    <w:p w:rsidR="00425B2C" w:rsidRPr="00973364" w:rsidRDefault="00765D17" w:rsidP="00765D17">
      <w:pPr>
        <w:pStyle w:val="Tijeloteksta31"/>
        <w:ind w:left="1418" w:right="16"/>
        <w:jc w:val="both"/>
        <w:rPr>
          <w:b w:val="0"/>
          <w:bCs w:val="0"/>
        </w:rPr>
      </w:pPr>
      <w:r w:rsidRPr="00973364">
        <w:rPr>
          <w:b w:val="0"/>
          <w:bCs w:val="0"/>
        </w:rPr>
        <w:t xml:space="preserve"> </w:t>
      </w:r>
    </w:p>
    <w:p w:rsidR="00425B2C" w:rsidRPr="00973364" w:rsidRDefault="0040186D">
      <w:pPr>
        <w:ind w:right="16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Poduzetnik  se može </w:t>
      </w:r>
      <w:r w:rsidR="00425B2C" w:rsidRPr="00973364">
        <w:rPr>
          <w:rFonts w:ascii="Arial" w:hAnsi="Arial" w:cs="Arial"/>
        </w:rPr>
        <w:t xml:space="preserve">samo jednom prijavit  na ovu  Mjeru.     </w:t>
      </w:r>
    </w:p>
    <w:p w:rsidR="00E769D1" w:rsidRDefault="00E769D1" w:rsidP="00E769D1">
      <w:pPr>
        <w:suppressAutoHyphens w:val="0"/>
        <w:ind w:right="16" w:firstLine="709"/>
        <w:jc w:val="both"/>
        <w:rPr>
          <w:rFonts w:ascii="Arial" w:hAnsi="Arial" w:cs="Arial"/>
          <w:b/>
          <w:color w:val="FF0000"/>
          <w:lang w:eastAsia="en-US"/>
        </w:rPr>
      </w:pPr>
    </w:p>
    <w:p w:rsidR="0040186D" w:rsidRPr="00E769D1" w:rsidRDefault="0040186D" w:rsidP="00E769D1">
      <w:pPr>
        <w:suppressAutoHyphens w:val="0"/>
        <w:ind w:right="16" w:firstLine="709"/>
        <w:jc w:val="both"/>
        <w:rPr>
          <w:rFonts w:ascii="Arial" w:hAnsi="Arial" w:cs="Arial"/>
          <w:b/>
          <w:color w:val="FF0000"/>
          <w:lang w:eastAsia="en-US"/>
        </w:rPr>
      </w:pPr>
    </w:p>
    <w:p w:rsidR="00AA1D0F" w:rsidRPr="00E769D1" w:rsidRDefault="00AA1D0F" w:rsidP="00AA1D0F">
      <w:pPr>
        <w:numPr>
          <w:ilvl w:val="1"/>
          <w:numId w:val="3"/>
        </w:numPr>
        <w:tabs>
          <w:tab w:val="left" w:pos="567"/>
        </w:tabs>
        <w:ind w:left="567" w:right="16" w:hanging="567"/>
        <w:jc w:val="both"/>
        <w:rPr>
          <w:rFonts w:ascii="Arial" w:hAnsi="Arial" w:cs="Arial"/>
        </w:rPr>
      </w:pPr>
      <w:r w:rsidRPr="00E769D1">
        <w:rPr>
          <w:rFonts w:ascii="Arial" w:hAnsi="Arial" w:cs="Arial"/>
          <w:b/>
          <w:lang w:eastAsia="en-US"/>
        </w:rPr>
        <w:t>PREGLED I OCJENA PRISTIGLIH PRIJAVA</w:t>
      </w:r>
    </w:p>
    <w:p w:rsidR="00AA1D0F" w:rsidRPr="00E769D1" w:rsidRDefault="00AA1D0F" w:rsidP="00406175">
      <w:pPr>
        <w:ind w:right="16"/>
        <w:jc w:val="both"/>
        <w:rPr>
          <w:rFonts w:ascii="Arial" w:hAnsi="Arial" w:cs="Arial"/>
          <w:bCs/>
          <w:lang w:eastAsia="en-US"/>
        </w:rPr>
      </w:pPr>
      <w:r w:rsidRPr="00E769D1">
        <w:rPr>
          <w:rFonts w:ascii="Arial" w:hAnsi="Arial" w:cs="Arial"/>
          <w:bCs/>
          <w:lang w:eastAsia="en-US"/>
        </w:rPr>
        <w:t xml:space="preserve">Pregled i ocjenjivanje prijava obavlja </w:t>
      </w:r>
      <w:r w:rsidR="00406175">
        <w:rPr>
          <w:rFonts w:ascii="Arial" w:hAnsi="Arial" w:cs="Arial"/>
          <w:bCs/>
          <w:lang w:eastAsia="en-US"/>
        </w:rPr>
        <w:t>Povjerenstvo</w:t>
      </w:r>
      <w:r w:rsidR="00406175" w:rsidRPr="00406175">
        <w:rPr>
          <w:rFonts w:ascii="Arial" w:hAnsi="Arial" w:cs="Arial"/>
          <w:bCs/>
          <w:lang w:eastAsia="en-US"/>
        </w:rPr>
        <w:t xml:space="preserve"> za dodjelu potpora male vrijednosti iz „Programa provedbe mjera ruralnog razvoja Primorsko-goranske županije za razdoblje 2017. – 2020.“ za razvoj malog gospodarstva</w:t>
      </w:r>
      <w:r w:rsidR="00321880">
        <w:rPr>
          <w:rFonts w:ascii="Arial" w:hAnsi="Arial" w:cs="Arial"/>
          <w:bCs/>
          <w:lang w:eastAsia="en-US"/>
        </w:rPr>
        <w:t xml:space="preserve"> u 2021. godini – Mjera 1.2.1.</w:t>
      </w:r>
      <w:r w:rsidRPr="009946E7">
        <w:rPr>
          <w:rFonts w:ascii="Arial" w:hAnsi="Arial" w:cs="Arial"/>
          <w:bCs/>
        </w:rPr>
        <w:t xml:space="preserve"> (u daljn</w:t>
      </w:r>
      <w:r>
        <w:rPr>
          <w:rFonts w:ascii="Arial" w:hAnsi="Arial" w:cs="Arial"/>
          <w:bCs/>
        </w:rPr>
        <w:t>jem tekstu: Povjerenstvo).</w:t>
      </w:r>
      <w:r w:rsidRPr="00E769D1">
        <w:rPr>
          <w:rFonts w:ascii="Arial" w:hAnsi="Arial" w:cs="Arial"/>
          <w:bCs/>
          <w:lang w:eastAsia="en-US"/>
        </w:rPr>
        <w:t xml:space="preserve"> Povjerenstvo može zatražiti od poduzetnika da dostavi dodatnu dokumentaciju osim obvezne.</w:t>
      </w:r>
    </w:p>
    <w:p w:rsidR="00AA1D0F" w:rsidRPr="00E769D1" w:rsidRDefault="00AA1D0F" w:rsidP="00AA1D0F">
      <w:pPr>
        <w:suppressAutoHyphens w:val="0"/>
        <w:ind w:right="16" w:firstLine="709"/>
        <w:jc w:val="both"/>
        <w:rPr>
          <w:rFonts w:ascii="Arial" w:hAnsi="Arial" w:cs="Arial"/>
          <w:bCs/>
          <w:lang w:eastAsia="en-US"/>
        </w:rPr>
      </w:pPr>
    </w:p>
    <w:p w:rsidR="00AA1D0F" w:rsidRPr="00E769D1" w:rsidRDefault="00AA1D0F" w:rsidP="00AA1D0F">
      <w:pPr>
        <w:suppressAutoHyphens w:val="0"/>
        <w:ind w:right="16" w:firstLine="709"/>
        <w:jc w:val="both"/>
        <w:rPr>
          <w:rFonts w:ascii="Arial" w:hAnsi="Arial" w:cs="Arial"/>
          <w:bCs/>
          <w:lang w:eastAsia="en-US"/>
        </w:rPr>
      </w:pPr>
      <w:r w:rsidRPr="00E769D1">
        <w:rPr>
          <w:rFonts w:ascii="Arial" w:hAnsi="Arial" w:cs="Arial"/>
          <w:bCs/>
          <w:lang w:eastAsia="en-US"/>
        </w:rPr>
        <w:t>Povjerenstvo utvrđuje prijedlog odluke o dodjeli potpora za Mjeru po pojedinom prijavitelju i namjeni i dostavlja ga Županu Primorsko-goranske županije putem Upravnog odjela za turizam, poduzetništvo i ruralni razvoj. Konačnu Odluku o dodijeli potpore donosi Župan Primorsko-goranske županije na prijedlog Povjerenstva.</w:t>
      </w:r>
    </w:p>
    <w:p w:rsidR="00632107" w:rsidRDefault="00632107" w:rsidP="00AA1D0F">
      <w:pPr>
        <w:suppressAutoHyphens w:val="0"/>
        <w:ind w:right="16" w:firstLine="709"/>
        <w:jc w:val="both"/>
        <w:rPr>
          <w:rFonts w:ascii="Arial" w:hAnsi="Arial" w:cs="Arial"/>
          <w:lang w:eastAsia="en-US"/>
        </w:rPr>
      </w:pPr>
    </w:p>
    <w:p w:rsidR="00AA1D0F" w:rsidRPr="00E769D1" w:rsidRDefault="00AA1D0F" w:rsidP="00765D17">
      <w:pPr>
        <w:suppressAutoHyphens w:val="0"/>
        <w:ind w:right="16" w:firstLine="567"/>
        <w:jc w:val="both"/>
        <w:rPr>
          <w:rFonts w:ascii="Arial" w:hAnsi="Arial" w:cs="Arial"/>
          <w:lang w:eastAsia="en-US"/>
        </w:rPr>
      </w:pPr>
      <w:r w:rsidRPr="00E769D1">
        <w:rPr>
          <w:rFonts w:ascii="Arial" w:hAnsi="Arial" w:cs="Arial"/>
          <w:lang w:eastAsia="en-US"/>
        </w:rPr>
        <w:t>Županija ima pravo poništiti Javni poziv.</w:t>
      </w:r>
    </w:p>
    <w:p w:rsidR="00AA1D0F" w:rsidRPr="00E769D1" w:rsidRDefault="00AA1D0F" w:rsidP="00AA1D0F">
      <w:pPr>
        <w:suppressAutoHyphens w:val="0"/>
        <w:ind w:right="16" w:firstLine="709"/>
        <w:jc w:val="both"/>
        <w:rPr>
          <w:rFonts w:ascii="Arial" w:hAnsi="Arial" w:cs="Arial"/>
          <w:lang w:eastAsia="en-US"/>
        </w:rPr>
      </w:pPr>
      <w:r w:rsidRPr="00E769D1">
        <w:rPr>
          <w:rFonts w:ascii="Arial" w:hAnsi="Arial" w:cs="Arial"/>
          <w:lang w:eastAsia="en-US"/>
        </w:rPr>
        <w:tab/>
      </w:r>
    </w:p>
    <w:p w:rsidR="00AA1D0F" w:rsidRPr="00AA1D0F" w:rsidRDefault="00AA1D0F" w:rsidP="00AA1D0F">
      <w:pPr>
        <w:tabs>
          <w:tab w:val="left" w:pos="567"/>
        </w:tabs>
        <w:ind w:left="567" w:right="16"/>
        <w:jc w:val="both"/>
        <w:rPr>
          <w:rFonts w:ascii="Arial" w:hAnsi="Arial" w:cs="Arial"/>
        </w:rPr>
      </w:pPr>
      <w:r w:rsidRPr="00E769D1">
        <w:rPr>
          <w:rFonts w:ascii="Arial" w:hAnsi="Arial" w:cs="Arial"/>
          <w:lang w:eastAsia="en-US"/>
        </w:rPr>
        <w:t>Prijave projekata i dokumentacija ne vraćaju se prijaviteljima</w:t>
      </w:r>
    </w:p>
    <w:p w:rsidR="00AA1D0F" w:rsidRPr="00AA1D0F" w:rsidRDefault="00AA1D0F" w:rsidP="00AA1D0F">
      <w:pPr>
        <w:tabs>
          <w:tab w:val="left" w:pos="567"/>
        </w:tabs>
        <w:ind w:left="567" w:right="16"/>
        <w:jc w:val="both"/>
        <w:rPr>
          <w:rFonts w:ascii="Arial" w:hAnsi="Arial" w:cs="Arial"/>
        </w:rPr>
      </w:pPr>
    </w:p>
    <w:p w:rsidR="00AA1D0F" w:rsidRPr="00AA1D0F" w:rsidRDefault="00AA1D0F" w:rsidP="00AA1D0F">
      <w:pPr>
        <w:tabs>
          <w:tab w:val="left" w:pos="567"/>
        </w:tabs>
        <w:ind w:left="567" w:right="16"/>
        <w:jc w:val="both"/>
        <w:rPr>
          <w:rFonts w:ascii="Arial" w:hAnsi="Arial" w:cs="Arial"/>
        </w:rPr>
      </w:pPr>
    </w:p>
    <w:p w:rsidR="00425B2C" w:rsidRPr="00FF3C57" w:rsidRDefault="00425B2C">
      <w:pPr>
        <w:numPr>
          <w:ilvl w:val="1"/>
          <w:numId w:val="3"/>
        </w:numPr>
        <w:tabs>
          <w:tab w:val="left" w:pos="567"/>
        </w:tabs>
        <w:ind w:left="567" w:right="16" w:hanging="567"/>
        <w:jc w:val="both"/>
        <w:rPr>
          <w:rFonts w:ascii="Arial" w:hAnsi="Arial" w:cs="Arial"/>
        </w:rPr>
      </w:pPr>
      <w:r w:rsidRPr="00FF3C57">
        <w:rPr>
          <w:rFonts w:ascii="Arial" w:hAnsi="Arial" w:cs="Arial"/>
          <w:b/>
        </w:rPr>
        <w:t>KRITERIJI ZA  ODABIR PRIJAVA</w:t>
      </w:r>
    </w:p>
    <w:p w:rsidR="00425B2C" w:rsidRPr="00FF3C57" w:rsidRDefault="00425B2C">
      <w:pPr>
        <w:ind w:right="16" w:firstLine="567"/>
        <w:jc w:val="both"/>
        <w:rPr>
          <w:rFonts w:ascii="Arial" w:eastAsia="Arial" w:hAnsi="Arial" w:cs="Arial"/>
        </w:rPr>
      </w:pPr>
      <w:r w:rsidRPr="00FF3C57">
        <w:rPr>
          <w:rFonts w:ascii="Arial" w:hAnsi="Arial" w:cs="Arial"/>
        </w:rPr>
        <w:t xml:space="preserve">Povjerenstvo će provjeravati formalnu ispravnost podnijetih prijava </w:t>
      </w:r>
      <w:r w:rsidR="00E14920" w:rsidRPr="00FF3C57">
        <w:rPr>
          <w:rFonts w:ascii="Arial" w:hAnsi="Arial" w:cs="Arial"/>
          <w:b/>
        </w:rPr>
        <w:t xml:space="preserve">te se dalje </w:t>
      </w:r>
      <w:r w:rsidRPr="00FF3C57">
        <w:rPr>
          <w:rFonts w:ascii="Arial" w:hAnsi="Arial" w:cs="Arial"/>
          <w:b/>
        </w:rPr>
        <w:t>neće razmatrati</w:t>
      </w:r>
      <w:r w:rsidRPr="00FF3C57">
        <w:rPr>
          <w:rFonts w:ascii="Arial" w:hAnsi="Arial" w:cs="Arial"/>
        </w:rPr>
        <w:t>:</w:t>
      </w:r>
    </w:p>
    <w:p w:rsidR="00425B2C" w:rsidRPr="00FF3C57" w:rsidRDefault="00425B2C" w:rsidP="00FD7644">
      <w:pPr>
        <w:pStyle w:val="ListParagraph"/>
        <w:numPr>
          <w:ilvl w:val="0"/>
          <w:numId w:val="18"/>
        </w:numPr>
        <w:ind w:left="1418" w:right="16" w:hanging="425"/>
        <w:jc w:val="both"/>
        <w:rPr>
          <w:rFonts w:ascii="Arial" w:eastAsia="Arial" w:hAnsi="Arial" w:cs="Arial"/>
        </w:rPr>
      </w:pPr>
      <w:r w:rsidRPr="00FF3C57">
        <w:rPr>
          <w:rFonts w:ascii="Arial" w:hAnsi="Arial" w:cs="Arial"/>
        </w:rPr>
        <w:t>prijave zaprimljene izvan roka za dostavu prijava,</w:t>
      </w:r>
    </w:p>
    <w:p w:rsidR="00425B2C" w:rsidRPr="00FD7644" w:rsidRDefault="00425B2C" w:rsidP="00FD7644">
      <w:pPr>
        <w:pStyle w:val="ListParagraph"/>
        <w:numPr>
          <w:ilvl w:val="0"/>
          <w:numId w:val="18"/>
        </w:numPr>
        <w:tabs>
          <w:tab w:val="left" w:pos="1418"/>
          <w:tab w:val="left" w:pos="1985"/>
        </w:tabs>
        <w:ind w:left="1418" w:right="16" w:hanging="425"/>
        <w:jc w:val="both"/>
        <w:rPr>
          <w:rFonts w:ascii="Arial" w:eastAsia="Arial" w:hAnsi="Arial" w:cs="Arial"/>
        </w:rPr>
      </w:pPr>
      <w:r w:rsidRPr="00FF3C57">
        <w:rPr>
          <w:rFonts w:ascii="Arial" w:hAnsi="Arial" w:cs="Arial"/>
        </w:rPr>
        <w:t>prijave sa nepotpunom dokumentacijom,</w:t>
      </w:r>
    </w:p>
    <w:p w:rsidR="00425B2C" w:rsidRPr="00FF3C57" w:rsidRDefault="00425B2C" w:rsidP="00FD7644">
      <w:pPr>
        <w:pStyle w:val="ListParagraph"/>
        <w:numPr>
          <w:ilvl w:val="0"/>
          <w:numId w:val="18"/>
        </w:numPr>
        <w:tabs>
          <w:tab w:val="left" w:pos="1418"/>
          <w:tab w:val="left" w:pos="1985"/>
        </w:tabs>
        <w:ind w:left="1418" w:right="16" w:hanging="425"/>
        <w:jc w:val="both"/>
        <w:rPr>
          <w:rFonts w:ascii="Arial" w:eastAsia="Arial" w:hAnsi="Arial" w:cs="Arial"/>
        </w:rPr>
      </w:pPr>
      <w:r w:rsidRPr="00FF3C57">
        <w:rPr>
          <w:rFonts w:ascii="Arial" w:hAnsi="Arial" w:cs="Arial"/>
        </w:rPr>
        <w:t xml:space="preserve">prijave u kojima nisu  </w:t>
      </w:r>
      <w:r w:rsidRPr="00FF3C57">
        <w:rPr>
          <w:rFonts w:ascii="Arial" w:hAnsi="Arial" w:cs="Arial"/>
          <w:kern w:val="1"/>
          <w:lang w:val="x-none"/>
        </w:rPr>
        <w:t>vidljive</w:t>
      </w:r>
      <w:r w:rsidRPr="00FF3C57">
        <w:rPr>
          <w:rFonts w:ascii="Arial" w:hAnsi="Arial" w:cs="Arial"/>
          <w:kern w:val="1"/>
        </w:rPr>
        <w:t xml:space="preserve"> i obrazložene </w:t>
      </w:r>
      <w:r w:rsidRPr="00FF3C57">
        <w:rPr>
          <w:rFonts w:ascii="Arial" w:hAnsi="Arial" w:cs="Arial"/>
          <w:kern w:val="1"/>
          <w:lang w:val="x-none"/>
        </w:rPr>
        <w:t>činjenice koje se iz njih trebaju utvrditi</w:t>
      </w:r>
    </w:p>
    <w:p w:rsidR="00425B2C" w:rsidRPr="00FF3C57" w:rsidRDefault="00425B2C" w:rsidP="00FD7644">
      <w:pPr>
        <w:pStyle w:val="ListParagraph"/>
        <w:numPr>
          <w:ilvl w:val="0"/>
          <w:numId w:val="18"/>
        </w:numPr>
        <w:tabs>
          <w:tab w:val="left" w:pos="1418"/>
          <w:tab w:val="left" w:pos="1985"/>
        </w:tabs>
        <w:ind w:left="1418" w:right="16" w:hanging="425"/>
        <w:jc w:val="both"/>
        <w:rPr>
          <w:rFonts w:ascii="Arial" w:hAnsi="Arial" w:cs="Arial"/>
          <w:b/>
        </w:rPr>
      </w:pPr>
      <w:r w:rsidRPr="00FF3C57">
        <w:rPr>
          <w:rFonts w:ascii="Arial" w:hAnsi="Arial" w:cs="Arial"/>
        </w:rPr>
        <w:t>prijave koje nisu izrađene u skladu s Javnim pozivom i ovom Uputom,</w:t>
      </w:r>
    </w:p>
    <w:p w:rsidR="009D52E3" w:rsidRPr="00053770" w:rsidRDefault="009D52E3" w:rsidP="009D52E3">
      <w:pPr>
        <w:pStyle w:val="ListParagraph"/>
        <w:tabs>
          <w:tab w:val="left" w:pos="1418"/>
          <w:tab w:val="left" w:pos="1985"/>
        </w:tabs>
        <w:ind w:left="1843" w:right="16"/>
        <w:jc w:val="both"/>
        <w:rPr>
          <w:rFonts w:ascii="Arial" w:hAnsi="Arial" w:cs="Arial"/>
          <w:b/>
          <w:i/>
        </w:rPr>
      </w:pPr>
    </w:p>
    <w:p w:rsidR="00425B2C" w:rsidRPr="00FF3C57" w:rsidRDefault="00425B2C">
      <w:pPr>
        <w:tabs>
          <w:tab w:val="left" w:pos="1418"/>
          <w:tab w:val="left" w:pos="1843"/>
        </w:tabs>
        <w:ind w:right="16"/>
        <w:jc w:val="both"/>
        <w:rPr>
          <w:rFonts w:ascii="Arial" w:hAnsi="Arial" w:cs="Arial"/>
        </w:rPr>
      </w:pPr>
      <w:r w:rsidRPr="00FF3C57">
        <w:rPr>
          <w:rFonts w:ascii="Arial" w:eastAsia="Arial" w:hAnsi="Arial" w:cs="Arial"/>
        </w:rPr>
        <w:t xml:space="preserve">         </w:t>
      </w:r>
      <w:r w:rsidRPr="00FF3C57">
        <w:rPr>
          <w:rFonts w:ascii="Arial" w:hAnsi="Arial" w:cs="Arial"/>
        </w:rPr>
        <w:t>Uvjeti kojima prijavitelji moraju udovoljiti:</w:t>
      </w:r>
    </w:p>
    <w:p w:rsidR="00425B2C" w:rsidRPr="00FF3C57" w:rsidRDefault="00425B2C" w:rsidP="008D1D15">
      <w:pPr>
        <w:numPr>
          <w:ilvl w:val="0"/>
          <w:numId w:val="13"/>
        </w:numPr>
        <w:tabs>
          <w:tab w:val="clear" w:pos="708"/>
        </w:tabs>
        <w:ind w:right="16" w:firstLine="120"/>
        <w:jc w:val="both"/>
        <w:rPr>
          <w:rFonts w:ascii="Arial" w:hAnsi="Arial"/>
        </w:rPr>
      </w:pPr>
      <w:r w:rsidRPr="00FF3C57">
        <w:rPr>
          <w:rFonts w:ascii="Arial" w:hAnsi="Arial" w:cs="Arial"/>
        </w:rPr>
        <w:t xml:space="preserve">u trenutku podnošenja prijave porezni dug ne smije biti veći od 200 kuna </w:t>
      </w:r>
    </w:p>
    <w:p w:rsidR="00425B2C" w:rsidRPr="00FF3C57" w:rsidRDefault="00D4416E" w:rsidP="00406175">
      <w:pPr>
        <w:numPr>
          <w:ilvl w:val="0"/>
          <w:numId w:val="13"/>
        </w:numPr>
        <w:tabs>
          <w:tab w:val="clear" w:pos="708"/>
        </w:tabs>
        <w:ind w:right="16" w:firstLine="120"/>
        <w:jc w:val="both"/>
        <w:rPr>
          <w:rFonts w:eastAsia="Arial" w:cs="Arial"/>
        </w:rPr>
      </w:pPr>
      <w:r>
        <w:rPr>
          <w:rFonts w:ascii="Arial" w:hAnsi="Arial"/>
        </w:rPr>
        <w:t xml:space="preserve">prijavitelj mora biti </w:t>
      </w:r>
      <w:r w:rsidR="00425B2C" w:rsidRPr="00FF3C57">
        <w:rPr>
          <w:rFonts w:ascii="Arial" w:hAnsi="Arial"/>
        </w:rPr>
        <w:t>registriran za djelatnost sukladno točki II. ove Upute</w:t>
      </w:r>
      <w:r w:rsidR="00425B2C" w:rsidRPr="00FF3C57">
        <w:rPr>
          <w:rFonts w:cs="Arial"/>
        </w:rPr>
        <w:t xml:space="preserve"> </w:t>
      </w:r>
    </w:p>
    <w:p w:rsidR="00425B2C" w:rsidRPr="00FF3C57" w:rsidRDefault="00D4416E" w:rsidP="00406175">
      <w:pPr>
        <w:pStyle w:val="Tijeloteksta31"/>
        <w:numPr>
          <w:ilvl w:val="0"/>
          <w:numId w:val="12"/>
        </w:numPr>
        <w:tabs>
          <w:tab w:val="clear" w:pos="1260"/>
        </w:tabs>
        <w:ind w:left="873" w:right="16" w:firstLine="120"/>
        <w:jc w:val="both"/>
        <w:rPr>
          <w:b w:val="0"/>
        </w:rPr>
      </w:pPr>
      <w:r>
        <w:rPr>
          <w:b w:val="0"/>
          <w:bCs w:val="0"/>
        </w:rPr>
        <w:t xml:space="preserve">prijavitelj ne smije biti </w:t>
      </w:r>
      <w:r w:rsidR="00425B2C" w:rsidRPr="00FF3C57">
        <w:rPr>
          <w:b w:val="0"/>
          <w:bCs w:val="0"/>
        </w:rPr>
        <w:t xml:space="preserve">u blokadi, </w:t>
      </w:r>
    </w:p>
    <w:p w:rsidR="00425B2C" w:rsidRPr="00FF3C57" w:rsidRDefault="00425B2C" w:rsidP="00406175">
      <w:pPr>
        <w:pStyle w:val="Tijeloteksta31"/>
        <w:numPr>
          <w:ilvl w:val="0"/>
          <w:numId w:val="12"/>
        </w:numPr>
        <w:tabs>
          <w:tab w:val="clear" w:pos="1260"/>
          <w:tab w:val="left" w:pos="480"/>
        </w:tabs>
        <w:ind w:left="873" w:right="16" w:firstLine="120"/>
        <w:jc w:val="both"/>
        <w:rPr>
          <w:b w:val="0"/>
        </w:rPr>
      </w:pPr>
      <w:r w:rsidRPr="00FF3C57">
        <w:rPr>
          <w:b w:val="0"/>
        </w:rPr>
        <w:t xml:space="preserve">prijave trgovačkih društava nad kojima je otvoren stečajni postupak ili </w:t>
      </w:r>
      <w:proofErr w:type="spellStart"/>
      <w:r w:rsidRPr="00FF3C57">
        <w:rPr>
          <w:b w:val="0"/>
        </w:rPr>
        <w:t>predstečajna</w:t>
      </w:r>
      <w:proofErr w:type="spellEnd"/>
      <w:r w:rsidRPr="00FF3C57">
        <w:rPr>
          <w:b w:val="0"/>
        </w:rPr>
        <w:t xml:space="preserve"> nagodba i koji se nalaze u postupku likvidacije </w:t>
      </w:r>
      <w:r w:rsidR="00FF3C57">
        <w:rPr>
          <w:b w:val="0"/>
        </w:rPr>
        <w:t>neće se razmatrati</w:t>
      </w:r>
    </w:p>
    <w:p w:rsidR="00FF3C57" w:rsidRPr="00FF3C57" w:rsidRDefault="00425B2C" w:rsidP="00406175">
      <w:pPr>
        <w:pStyle w:val="Tijeloteksta31"/>
        <w:numPr>
          <w:ilvl w:val="0"/>
          <w:numId w:val="12"/>
        </w:numPr>
        <w:tabs>
          <w:tab w:val="clear" w:pos="1260"/>
          <w:tab w:val="left" w:pos="480"/>
        </w:tabs>
        <w:ind w:left="873" w:right="16" w:firstLine="120"/>
        <w:jc w:val="both"/>
        <w:rPr>
          <w:b w:val="0"/>
        </w:rPr>
      </w:pPr>
      <w:r w:rsidRPr="00FF3C57">
        <w:rPr>
          <w:b w:val="0"/>
        </w:rPr>
        <w:t xml:space="preserve">imaju minimalno jednog zaposlenog </w:t>
      </w:r>
      <w:r w:rsidR="00FF3C57" w:rsidRPr="00FF3C57">
        <w:rPr>
          <w:b w:val="0"/>
        </w:rPr>
        <w:t xml:space="preserve">(uključuje se i samozapošljavanje) na puno radno vrijeme od 01. siječnja 2021.g    </w:t>
      </w:r>
    </w:p>
    <w:p w:rsidR="00FF3C57" w:rsidRDefault="00406175" w:rsidP="00406175">
      <w:pPr>
        <w:pStyle w:val="Tijeloteksta31"/>
        <w:numPr>
          <w:ilvl w:val="0"/>
          <w:numId w:val="12"/>
        </w:numPr>
        <w:tabs>
          <w:tab w:val="left" w:pos="480"/>
        </w:tabs>
        <w:ind w:left="873" w:right="16" w:firstLine="120"/>
        <w:jc w:val="both"/>
        <w:rPr>
          <w:b w:val="0"/>
        </w:rPr>
      </w:pPr>
      <w:r>
        <w:rPr>
          <w:b w:val="0"/>
        </w:rPr>
        <w:t xml:space="preserve">  </w:t>
      </w:r>
      <w:r w:rsidR="00FF3C57" w:rsidRPr="00765D17">
        <w:rPr>
          <w:b w:val="0"/>
        </w:rPr>
        <w:t xml:space="preserve">prijavitelj </w:t>
      </w:r>
      <w:r w:rsidR="00FF3C57" w:rsidRPr="00765D17">
        <w:t>nije</w:t>
      </w:r>
      <w:r w:rsidR="00FF3C57" w:rsidRPr="00765D17">
        <w:rPr>
          <w:b w:val="0"/>
        </w:rPr>
        <w:t xml:space="preserve"> bio korisnik</w:t>
      </w:r>
      <w:r w:rsidR="00FF3C57" w:rsidRPr="00FF3C57">
        <w:rPr>
          <w:b w:val="0"/>
        </w:rPr>
        <w:t xml:space="preserve"> županijskih potpora po mjerama iz sektora malog gospodarstv</w:t>
      </w:r>
      <w:r w:rsidR="00002BF1">
        <w:rPr>
          <w:b w:val="0"/>
        </w:rPr>
        <w:t>a na području Primorsko goranske</w:t>
      </w:r>
      <w:r w:rsidR="00FF3C57" w:rsidRPr="00FF3C57">
        <w:rPr>
          <w:b w:val="0"/>
        </w:rPr>
        <w:t xml:space="preserve"> županij</w:t>
      </w:r>
      <w:r w:rsidR="00002BF1">
        <w:rPr>
          <w:b w:val="0"/>
        </w:rPr>
        <w:t>e</w:t>
      </w:r>
      <w:r w:rsidR="00FF3C57" w:rsidRPr="00FF3C57">
        <w:rPr>
          <w:b w:val="0"/>
        </w:rPr>
        <w:t xml:space="preserve"> u 2020. godini</w:t>
      </w:r>
      <w:r w:rsidR="005A70AB">
        <w:rPr>
          <w:b w:val="0"/>
        </w:rPr>
        <w:t xml:space="preserve"> </w:t>
      </w:r>
    </w:p>
    <w:p w:rsidR="00FD7644" w:rsidRDefault="00FD7644" w:rsidP="00FD7644">
      <w:pPr>
        <w:pStyle w:val="Tijeloteksta31"/>
        <w:tabs>
          <w:tab w:val="left" w:pos="480"/>
        </w:tabs>
        <w:ind w:left="1418" w:right="16"/>
        <w:jc w:val="both"/>
        <w:rPr>
          <w:b w:val="0"/>
        </w:rPr>
      </w:pPr>
    </w:p>
    <w:p w:rsidR="00FF3C57" w:rsidRPr="00FF3C57" w:rsidRDefault="00FF3C57" w:rsidP="00FF3C57">
      <w:pPr>
        <w:spacing w:after="100"/>
        <w:jc w:val="both"/>
        <w:rPr>
          <w:rFonts w:ascii="Arial" w:hAnsi="Arial" w:cs="Arial"/>
          <w:lang w:bidi="en-US"/>
        </w:rPr>
      </w:pPr>
      <w:r w:rsidRPr="00FF3C57">
        <w:rPr>
          <w:rFonts w:ascii="Arial" w:hAnsi="Arial" w:cs="Arial"/>
          <w:b/>
          <w:lang w:bidi="en-US"/>
        </w:rPr>
        <w:t xml:space="preserve">Kriteriji odabira: </w:t>
      </w:r>
      <w:r w:rsidRPr="00FF3C57">
        <w:rPr>
          <w:rFonts w:ascii="Arial" w:hAnsi="Arial" w:cs="Arial"/>
          <w:lang w:bidi="en-US"/>
        </w:rPr>
        <w:t>Prilikom odabira prednost će imati žene poduzetnici, mladi poduzetnici te mikro poduzetnici</w:t>
      </w:r>
      <w:r w:rsidRPr="00FF3C57">
        <w:rPr>
          <w:rFonts w:ascii="Arial" w:hAnsi="Arial" w:cs="Arial"/>
          <w:lang w:eastAsia="hr-HR"/>
        </w:rPr>
        <w:t>.</w:t>
      </w:r>
      <w:r w:rsidRPr="00FF3C57">
        <w:rPr>
          <w:rFonts w:ascii="Arial" w:hAnsi="Arial" w:cs="Arial"/>
          <w:lang w:bidi="en-US"/>
        </w:rPr>
        <w:t xml:space="preserve"> </w:t>
      </w:r>
    </w:p>
    <w:tbl>
      <w:tblPr>
        <w:tblStyle w:val="ListTable3-Accent6"/>
        <w:tblW w:w="9362" w:type="dxa"/>
        <w:tblBorders>
          <w:top w:val="dashSmallGap" w:sz="4" w:space="0" w:color="538135" w:themeColor="accent6" w:themeShade="BF"/>
          <w:left w:val="dashSmallGap" w:sz="4" w:space="0" w:color="538135" w:themeColor="accent6" w:themeShade="BF"/>
          <w:bottom w:val="dashSmallGap" w:sz="4" w:space="0" w:color="538135" w:themeColor="accent6" w:themeShade="BF"/>
          <w:right w:val="dashSmallGap" w:sz="4" w:space="0" w:color="538135" w:themeColor="accent6" w:themeShade="BF"/>
          <w:insideH w:val="dashSmallGap" w:sz="4" w:space="0" w:color="538135" w:themeColor="accent6" w:themeShade="BF"/>
          <w:insideV w:val="dashSmallGap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762"/>
        <w:gridCol w:w="2394"/>
        <w:gridCol w:w="3609"/>
        <w:gridCol w:w="1434"/>
        <w:gridCol w:w="1163"/>
      </w:tblGrid>
      <w:tr w:rsidR="00FF3C57" w:rsidRPr="00FF3C57" w:rsidTr="00765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1" w:type="dxa"/>
            <w:shd w:val="clear" w:color="auto" w:fill="D9E2F3" w:themeFill="accent5" w:themeFillTint="33"/>
            <w:vAlign w:val="center"/>
          </w:tcPr>
          <w:p w:rsidR="00FF3C57" w:rsidRPr="00FF3C57" w:rsidRDefault="00FF3C57" w:rsidP="00C717B1">
            <w:pPr>
              <w:jc w:val="center"/>
              <w:rPr>
                <w:rFonts w:ascii="Arial" w:hAnsi="Arial" w:cs="Arial"/>
                <w:color w:val="auto"/>
              </w:rPr>
            </w:pPr>
            <w:r w:rsidRPr="00FF3C57">
              <w:rPr>
                <w:rFonts w:ascii="Arial" w:hAnsi="Arial" w:cs="Arial"/>
                <w:color w:val="auto"/>
              </w:rPr>
              <w:t>R.br.</w:t>
            </w:r>
          </w:p>
        </w:tc>
        <w:tc>
          <w:tcPr>
            <w:tcW w:w="6005" w:type="dxa"/>
            <w:gridSpan w:val="2"/>
            <w:shd w:val="clear" w:color="auto" w:fill="D9E2F3" w:themeFill="accent5" w:themeFillTint="33"/>
            <w:noWrap/>
            <w:vAlign w:val="center"/>
            <w:hideMark/>
          </w:tcPr>
          <w:p w:rsidR="00FF3C57" w:rsidRPr="00FF3C57" w:rsidRDefault="00FF3C57" w:rsidP="00C71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F3C57">
              <w:rPr>
                <w:rFonts w:ascii="Arial" w:hAnsi="Arial" w:cs="Arial"/>
                <w:color w:val="auto"/>
              </w:rPr>
              <w:t>KRITERIJI ODABIRA</w:t>
            </w:r>
          </w:p>
        </w:tc>
        <w:tc>
          <w:tcPr>
            <w:tcW w:w="1434" w:type="dxa"/>
            <w:shd w:val="clear" w:color="auto" w:fill="D9E2F3" w:themeFill="accent5" w:themeFillTint="33"/>
            <w:noWrap/>
            <w:vAlign w:val="center"/>
            <w:hideMark/>
          </w:tcPr>
          <w:p w:rsidR="00FF3C57" w:rsidRPr="00FF3C57" w:rsidRDefault="00FF3C57" w:rsidP="00C71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FF3C57">
              <w:rPr>
                <w:rFonts w:ascii="Arial" w:hAnsi="Arial" w:cs="Arial"/>
                <w:color w:val="auto"/>
              </w:rPr>
              <w:t>BODOVI</w:t>
            </w:r>
          </w:p>
        </w:tc>
        <w:tc>
          <w:tcPr>
            <w:tcW w:w="1162" w:type="dxa"/>
            <w:shd w:val="clear" w:color="auto" w:fill="D9E2F3" w:themeFill="accent5" w:themeFillTint="33"/>
            <w:vAlign w:val="center"/>
          </w:tcPr>
          <w:p w:rsidR="00FF3C57" w:rsidRPr="00FF3C57" w:rsidRDefault="00FF3C57" w:rsidP="00C71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F3C57">
              <w:rPr>
                <w:rFonts w:ascii="Arial" w:hAnsi="Arial" w:cs="Arial"/>
                <w:color w:val="auto"/>
              </w:rPr>
              <w:t>MAX BODOVI</w:t>
            </w:r>
          </w:p>
        </w:tc>
      </w:tr>
      <w:tr w:rsidR="00FF3C57" w:rsidRPr="00FF3C57" w:rsidTr="0076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vAlign w:val="center"/>
          </w:tcPr>
          <w:p w:rsidR="00FF3C57" w:rsidRPr="00FF3C57" w:rsidRDefault="00FF3C57" w:rsidP="00C717B1">
            <w:pPr>
              <w:jc w:val="center"/>
              <w:rPr>
                <w:rFonts w:ascii="Arial" w:hAnsi="Arial" w:cs="Arial"/>
              </w:rPr>
            </w:pPr>
            <w:r w:rsidRPr="00FF3C57">
              <w:rPr>
                <w:rFonts w:ascii="Arial" w:hAnsi="Arial" w:cs="Arial"/>
              </w:rPr>
              <w:t>1.</w:t>
            </w:r>
          </w:p>
        </w:tc>
        <w:tc>
          <w:tcPr>
            <w:tcW w:w="2395" w:type="dxa"/>
            <w:vMerge w:val="restart"/>
            <w:noWrap/>
            <w:vAlign w:val="center"/>
          </w:tcPr>
          <w:p w:rsidR="00FF3C57" w:rsidRPr="00FF3C57" w:rsidRDefault="00FF3C57" w:rsidP="00C71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F3C57">
              <w:rPr>
                <w:rFonts w:ascii="Arial" w:hAnsi="Arial" w:cs="Arial"/>
              </w:rPr>
              <w:t>Spol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</w:rPr>
              <w:t>korisnika</w:t>
            </w:r>
            <w:proofErr w:type="spellEnd"/>
            <w:r w:rsidRPr="00FF3C57">
              <w:rPr>
                <w:rFonts w:ascii="Arial" w:hAnsi="Arial" w:cs="Arial"/>
              </w:rPr>
              <w:t xml:space="preserve"> (</w:t>
            </w:r>
            <w:proofErr w:type="spellStart"/>
            <w:r w:rsidRPr="00FF3C57">
              <w:rPr>
                <w:rFonts w:ascii="Arial" w:hAnsi="Arial" w:cs="Arial"/>
              </w:rPr>
              <w:t>osobe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</w:rPr>
              <w:t>ovlaštene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</w:rPr>
              <w:t>za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</w:rPr>
              <w:t>zastupanje</w:t>
            </w:r>
            <w:proofErr w:type="spellEnd"/>
            <w:r w:rsidRPr="00FF3C57">
              <w:rPr>
                <w:rFonts w:ascii="Arial" w:hAnsi="Arial" w:cs="Arial"/>
              </w:rPr>
              <w:t>)</w:t>
            </w:r>
          </w:p>
        </w:tc>
        <w:tc>
          <w:tcPr>
            <w:tcW w:w="3610" w:type="dxa"/>
            <w:noWrap/>
            <w:vAlign w:val="center"/>
          </w:tcPr>
          <w:p w:rsidR="00FF3C57" w:rsidRPr="00FF3C57" w:rsidRDefault="00FF3C57" w:rsidP="00C71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F3C57">
              <w:rPr>
                <w:rFonts w:ascii="Arial" w:hAnsi="Arial" w:cs="Arial"/>
                <w:bCs/>
              </w:rPr>
              <w:t>Korisnik</w:t>
            </w:r>
            <w:proofErr w:type="spellEnd"/>
            <w:r w:rsidRPr="00FF3C57">
              <w:rPr>
                <w:rFonts w:ascii="Arial" w:hAnsi="Arial" w:cs="Arial"/>
                <w:bCs/>
              </w:rPr>
              <w:t xml:space="preserve"> je </w:t>
            </w:r>
            <w:proofErr w:type="spellStart"/>
            <w:r w:rsidRPr="00FF3C57">
              <w:rPr>
                <w:rFonts w:ascii="Arial" w:hAnsi="Arial" w:cs="Arial"/>
                <w:bCs/>
              </w:rPr>
              <w:t>osoba</w:t>
            </w:r>
            <w:proofErr w:type="spellEnd"/>
            <w:r w:rsidRPr="00FF3C5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  <w:bCs/>
              </w:rPr>
              <w:t>ženskog</w:t>
            </w:r>
            <w:proofErr w:type="spellEnd"/>
            <w:r w:rsidRPr="00FF3C5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  <w:bCs/>
              </w:rPr>
              <w:t>spola</w:t>
            </w:r>
            <w:proofErr w:type="spellEnd"/>
          </w:p>
        </w:tc>
        <w:tc>
          <w:tcPr>
            <w:tcW w:w="1434" w:type="dxa"/>
            <w:noWrap/>
            <w:vAlign w:val="center"/>
          </w:tcPr>
          <w:p w:rsidR="00FF3C57" w:rsidRPr="00FF3C57" w:rsidRDefault="00FF3C57" w:rsidP="00C71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3C57">
              <w:rPr>
                <w:rFonts w:ascii="Arial" w:hAnsi="Arial" w:cs="Arial"/>
              </w:rPr>
              <w:t>10</w:t>
            </w:r>
          </w:p>
        </w:tc>
        <w:tc>
          <w:tcPr>
            <w:tcW w:w="1162" w:type="dxa"/>
            <w:vMerge w:val="restart"/>
            <w:vAlign w:val="center"/>
          </w:tcPr>
          <w:p w:rsidR="00FF3C57" w:rsidRPr="00FF3C57" w:rsidRDefault="00FF3C57" w:rsidP="00C71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3C57">
              <w:rPr>
                <w:rFonts w:ascii="Arial" w:hAnsi="Arial" w:cs="Arial"/>
              </w:rPr>
              <w:t>10</w:t>
            </w:r>
          </w:p>
        </w:tc>
      </w:tr>
      <w:tr w:rsidR="00FF3C57" w:rsidRPr="00FF3C57" w:rsidTr="00765D1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vAlign w:val="center"/>
          </w:tcPr>
          <w:p w:rsidR="00FF3C57" w:rsidRPr="00FF3C57" w:rsidDel="002378F1" w:rsidRDefault="00FF3C57" w:rsidP="00C717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noWrap/>
            <w:vAlign w:val="center"/>
          </w:tcPr>
          <w:p w:rsidR="00FF3C57" w:rsidRPr="00FF3C57" w:rsidRDefault="00FF3C57" w:rsidP="00C71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10" w:type="dxa"/>
            <w:noWrap/>
            <w:vAlign w:val="center"/>
          </w:tcPr>
          <w:p w:rsidR="00FF3C57" w:rsidRPr="00FF3C57" w:rsidRDefault="00FF3C57" w:rsidP="00C71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proofErr w:type="spellStart"/>
            <w:r w:rsidRPr="00FF3C57">
              <w:rPr>
                <w:rFonts w:ascii="Arial" w:hAnsi="Arial" w:cs="Arial"/>
                <w:bCs/>
              </w:rPr>
              <w:t>Korisnik</w:t>
            </w:r>
            <w:proofErr w:type="spellEnd"/>
            <w:r w:rsidRPr="00FF3C5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  <w:bCs/>
              </w:rPr>
              <w:t>nije</w:t>
            </w:r>
            <w:proofErr w:type="spellEnd"/>
            <w:r w:rsidRPr="00FF3C5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  <w:bCs/>
              </w:rPr>
              <w:t>osoba</w:t>
            </w:r>
            <w:proofErr w:type="spellEnd"/>
            <w:r w:rsidRPr="00FF3C5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  <w:bCs/>
              </w:rPr>
              <w:t>ženskog</w:t>
            </w:r>
            <w:proofErr w:type="spellEnd"/>
            <w:r w:rsidRPr="00FF3C5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  <w:bCs/>
              </w:rPr>
              <w:t>spola</w:t>
            </w:r>
            <w:proofErr w:type="spellEnd"/>
          </w:p>
        </w:tc>
        <w:tc>
          <w:tcPr>
            <w:tcW w:w="1434" w:type="dxa"/>
            <w:noWrap/>
            <w:vAlign w:val="center"/>
          </w:tcPr>
          <w:p w:rsidR="00FF3C57" w:rsidRPr="00FF3C57" w:rsidRDefault="00FF3C57" w:rsidP="00C71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3C57">
              <w:rPr>
                <w:rFonts w:ascii="Arial" w:hAnsi="Arial" w:cs="Arial"/>
              </w:rPr>
              <w:t>0</w:t>
            </w:r>
          </w:p>
        </w:tc>
        <w:tc>
          <w:tcPr>
            <w:tcW w:w="1162" w:type="dxa"/>
            <w:vMerge/>
            <w:vAlign w:val="center"/>
          </w:tcPr>
          <w:p w:rsidR="00FF3C57" w:rsidRPr="00FF3C57" w:rsidRDefault="00FF3C57" w:rsidP="00C71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3C57" w:rsidRPr="00FF3C57" w:rsidTr="0076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right w:val="none" w:sz="0" w:space="0" w:color="auto"/>
            </w:tcBorders>
            <w:vAlign w:val="center"/>
          </w:tcPr>
          <w:p w:rsidR="00FF3C57" w:rsidRPr="00FF3C57" w:rsidRDefault="00FF3C57" w:rsidP="00C717B1">
            <w:pPr>
              <w:jc w:val="center"/>
              <w:rPr>
                <w:rFonts w:ascii="Arial" w:hAnsi="Arial" w:cs="Arial"/>
                <w:b w:val="0"/>
              </w:rPr>
            </w:pPr>
            <w:r w:rsidRPr="00FF3C57">
              <w:rPr>
                <w:rFonts w:ascii="Arial" w:hAnsi="Arial" w:cs="Arial"/>
              </w:rPr>
              <w:t>2.</w:t>
            </w:r>
          </w:p>
        </w:tc>
        <w:tc>
          <w:tcPr>
            <w:tcW w:w="2395" w:type="dxa"/>
            <w:vMerge w:val="restart"/>
            <w:noWrap/>
            <w:vAlign w:val="center"/>
          </w:tcPr>
          <w:p w:rsidR="00FF3C57" w:rsidRPr="00FF3C57" w:rsidRDefault="00FF3C57" w:rsidP="00C71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F3C57">
              <w:rPr>
                <w:rFonts w:ascii="Arial" w:hAnsi="Arial" w:cs="Arial"/>
              </w:rPr>
              <w:t>Starosna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</w:rPr>
              <w:t>dob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</w:rPr>
              <w:t>korisnika</w:t>
            </w:r>
            <w:proofErr w:type="spellEnd"/>
            <w:r w:rsidRPr="00FF3C57">
              <w:rPr>
                <w:rFonts w:ascii="Arial" w:hAnsi="Arial" w:cs="Arial"/>
              </w:rPr>
              <w:t xml:space="preserve"> (</w:t>
            </w:r>
            <w:proofErr w:type="spellStart"/>
            <w:r w:rsidRPr="00FF3C57">
              <w:rPr>
                <w:rFonts w:ascii="Arial" w:hAnsi="Arial" w:cs="Arial"/>
              </w:rPr>
              <w:t>osobe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</w:rPr>
              <w:t>ovlaštene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</w:rPr>
              <w:t>za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</w:rPr>
              <w:t>zastupanje</w:t>
            </w:r>
            <w:proofErr w:type="spellEnd"/>
            <w:r w:rsidRPr="00FF3C57">
              <w:rPr>
                <w:rFonts w:ascii="Arial" w:hAnsi="Arial" w:cs="Arial"/>
              </w:rPr>
              <w:t>)</w:t>
            </w:r>
          </w:p>
        </w:tc>
        <w:tc>
          <w:tcPr>
            <w:tcW w:w="3610" w:type="dxa"/>
            <w:noWrap/>
            <w:vAlign w:val="center"/>
          </w:tcPr>
          <w:p w:rsidR="00FF3C57" w:rsidRPr="00FF3C57" w:rsidRDefault="00FF3C57" w:rsidP="00C71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F3C57">
              <w:rPr>
                <w:rFonts w:ascii="Arial" w:hAnsi="Arial" w:cs="Arial"/>
              </w:rPr>
              <w:t>Korisnik</w:t>
            </w:r>
            <w:proofErr w:type="spellEnd"/>
            <w:r w:rsidRPr="00FF3C57">
              <w:rPr>
                <w:rFonts w:ascii="Arial" w:hAnsi="Arial" w:cs="Arial"/>
              </w:rPr>
              <w:t xml:space="preserve"> je </w:t>
            </w:r>
            <w:proofErr w:type="spellStart"/>
            <w:r w:rsidRPr="00FF3C57">
              <w:rPr>
                <w:rFonts w:ascii="Arial" w:hAnsi="Arial" w:cs="Arial"/>
              </w:rPr>
              <w:t>mladi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</w:rPr>
              <w:t>poduzetnik</w:t>
            </w:r>
            <w:proofErr w:type="spellEnd"/>
            <w:r w:rsidRPr="00FF3C57">
              <w:rPr>
                <w:rFonts w:ascii="Arial" w:hAnsi="Arial" w:cs="Arial"/>
              </w:rPr>
              <w:t xml:space="preserve">, </w:t>
            </w:r>
            <w:proofErr w:type="spellStart"/>
            <w:r w:rsidRPr="00FF3C57">
              <w:rPr>
                <w:rFonts w:ascii="Arial" w:hAnsi="Arial" w:cs="Arial"/>
              </w:rPr>
              <w:t>mlađi</w:t>
            </w:r>
            <w:proofErr w:type="spellEnd"/>
            <w:r w:rsidRPr="00FF3C57">
              <w:rPr>
                <w:rFonts w:ascii="Arial" w:hAnsi="Arial" w:cs="Arial"/>
              </w:rPr>
              <w:t xml:space="preserve"> od 41 </w:t>
            </w:r>
            <w:proofErr w:type="spellStart"/>
            <w:r w:rsidRPr="00FF3C57">
              <w:rPr>
                <w:rFonts w:ascii="Arial" w:hAnsi="Arial" w:cs="Arial"/>
              </w:rPr>
              <w:t>godinu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</w:rPr>
              <w:t>na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</w:rPr>
              <w:t>dan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</w:rPr>
              <w:t>podnošenja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</w:rPr>
              <w:t>Zahtjeva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</w:rPr>
              <w:t>za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</w:rPr>
              <w:t>potporu</w:t>
            </w:r>
            <w:proofErr w:type="spellEnd"/>
            <w:r w:rsidRPr="00FF3C5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434" w:type="dxa"/>
            <w:noWrap/>
            <w:vAlign w:val="center"/>
            <w:hideMark/>
          </w:tcPr>
          <w:p w:rsidR="00FF3C57" w:rsidRPr="00FF3C57" w:rsidRDefault="00FF3C57" w:rsidP="00C71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3C57">
              <w:rPr>
                <w:rFonts w:ascii="Arial" w:hAnsi="Arial" w:cs="Arial"/>
              </w:rPr>
              <w:t>10</w:t>
            </w:r>
          </w:p>
        </w:tc>
        <w:tc>
          <w:tcPr>
            <w:tcW w:w="1162" w:type="dxa"/>
            <w:vMerge w:val="restart"/>
            <w:vAlign w:val="center"/>
          </w:tcPr>
          <w:p w:rsidR="00FF3C57" w:rsidRPr="00FF3C57" w:rsidRDefault="00FF3C57" w:rsidP="00C71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3C57">
              <w:rPr>
                <w:rFonts w:ascii="Arial" w:hAnsi="Arial" w:cs="Arial"/>
              </w:rPr>
              <w:t>10</w:t>
            </w:r>
          </w:p>
        </w:tc>
      </w:tr>
      <w:tr w:rsidR="00FF3C57" w:rsidRPr="00FF3C57" w:rsidTr="00765D17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right w:val="none" w:sz="0" w:space="0" w:color="auto"/>
            </w:tcBorders>
            <w:vAlign w:val="center"/>
          </w:tcPr>
          <w:p w:rsidR="00FF3C57" w:rsidRPr="00FF3C57" w:rsidRDefault="00FF3C57" w:rsidP="00C717B1">
            <w:pPr>
              <w:jc w:val="center"/>
              <w:rPr>
                <w:rFonts w:ascii="Arial" w:hAnsi="Arial" w:cs="Arial"/>
                <w:b w:val="0"/>
                <w:highlight w:val="green"/>
              </w:rPr>
            </w:pPr>
          </w:p>
        </w:tc>
        <w:tc>
          <w:tcPr>
            <w:tcW w:w="2395" w:type="dxa"/>
            <w:vMerge/>
            <w:noWrap/>
            <w:vAlign w:val="center"/>
          </w:tcPr>
          <w:p w:rsidR="00FF3C57" w:rsidRPr="00FF3C57" w:rsidRDefault="00FF3C57" w:rsidP="00C71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10" w:type="dxa"/>
            <w:noWrap/>
            <w:vAlign w:val="center"/>
          </w:tcPr>
          <w:p w:rsidR="00FF3C57" w:rsidRPr="00FF3C57" w:rsidRDefault="00FF3C57" w:rsidP="00C71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F3C57">
              <w:rPr>
                <w:rFonts w:ascii="Arial" w:hAnsi="Arial" w:cs="Arial"/>
              </w:rPr>
              <w:t>Korisnik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</w:rPr>
              <w:t>ima</w:t>
            </w:r>
            <w:proofErr w:type="spellEnd"/>
            <w:r w:rsidRPr="00FF3C57">
              <w:rPr>
                <w:rFonts w:ascii="Arial" w:hAnsi="Arial" w:cs="Arial"/>
              </w:rPr>
              <w:t xml:space="preserve"> 41 </w:t>
            </w:r>
            <w:proofErr w:type="spellStart"/>
            <w:r w:rsidRPr="00FF3C57">
              <w:rPr>
                <w:rFonts w:ascii="Arial" w:hAnsi="Arial" w:cs="Arial"/>
              </w:rPr>
              <w:t>i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</w:rPr>
              <w:t>više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</w:rPr>
              <w:t>godina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</w:rPr>
              <w:t>na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</w:rPr>
              <w:t>dan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</w:rPr>
              <w:t>podnošenja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</w:rPr>
              <w:t>Zahtjeva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</w:rPr>
              <w:t>za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</w:rPr>
              <w:t>potporu</w:t>
            </w:r>
            <w:proofErr w:type="spellEnd"/>
          </w:p>
        </w:tc>
        <w:tc>
          <w:tcPr>
            <w:tcW w:w="1434" w:type="dxa"/>
            <w:noWrap/>
            <w:vAlign w:val="center"/>
            <w:hideMark/>
          </w:tcPr>
          <w:p w:rsidR="00FF3C57" w:rsidRPr="00FF3C57" w:rsidRDefault="00FF3C57" w:rsidP="00C71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3C57">
              <w:rPr>
                <w:rFonts w:ascii="Arial" w:hAnsi="Arial" w:cs="Arial"/>
              </w:rPr>
              <w:t>0</w:t>
            </w:r>
          </w:p>
        </w:tc>
        <w:tc>
          <w:tcPr>
            <w:tcW w:w="1162" w:type="dxa"/>
            <w:vMerge/>
            <w:vAlign w:val="center"/>
          </w:tcPr>
          <w:p w:rsidR="00FF3C57" w:rsidRPr="00FF3C57" w:rsidRDefault="00FF3C57" w:rsidP="00C71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green"/>
              </w:rPr>
            </w:pPr>
          </w:p>
        </w:tc>
      </w:tr>
      <w:tr w:rsidR="00FF3C57" w:rsidRPr="00FF3C57" w:rsidTr="0076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right w:val="none" w:sz="0" w:space="0" w:color="auto"/>
            </w:tcBorders>
            <w:vAlign w:val="center"/>
          </w:tcPr>
          <w:p w:rsidR="00FF3C57" w:rsidRPr="00FF3C57" w:rsidRDefault="00FF3C57" w:rsidP="00C717B1">
            <w:pPr>
              <w:jc w:val="center"/>
              <w:rPr>
                <w:rFonts w:ascii="Arial" w:hAnsi="Arial" w:cs="Arial"/>
                <w:b w:val="0"/>
              </w:rPr>
            </w:pPr>
            <w:r w:rsidRPr="00FF3C57">
              <w:rPr>
                <w:rFonts w:ascii="Arial" w:hAnsi="Arial" w:cs="Arial"/>
              </w:rPr>
              <w:t>3.</w:t>
            </w:r>
          </w:p>
        </w:tc>
        <w:tc>
          <w:tcPr>
            <w:tcW w:w="2395" w:type="dxa"/>
            <w:vMerge w:val="restart"/>
            <w:noWrap/>
            <w:vAlign w:val="center"/>
          </w:tcPr>
          <w:p w:rsidR="00FF3C57" w:rsidRPr="00FF3C57" w:rsidRDefault="00FF3C57" w:rsidP="00C71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F3C57">
              <w:rPr>
                <w:rFonts w:ascii="Arial" w:hAnsi="Arial" w:cs="Arial"/>
              </w:rPr>
              <w:t>Veličina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</w:rPr>
              <w:t>poduzetnika</w:t>
            </w:r>
            <w:proofErr w:type="spellEnd"/>
          </w:p>
        </w:tc>
        <w:tc>
          <w:tcPr>
            <w:tcW w:w="3610" w:type="dxa"/>
            <w:noWrap/>
            <w:vAlign w:val="center"/>
          </w:tcPr>
          <w:p w:rsidR="00FF3C57" w:rsidRPr="00FF3C57" w:rsidRDefault="00FF3C57" w:rsidP="00C71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F3C57">
              <w:rPr>
                <w:rFonts w:ascii="Arial" w:hAnsi="Arial" w:cs="Arial"/>
              </w:rPr>
              <w:t>Korisnik</w:t>
            </w:r>
            <w:proofErr w:type="spellEnd"/>
            <w:r w:rsidRPr="00FF3C57">
              <w:rPr>
                <w:rFonts w:ascii="Arial" w:hAnsi="Arial" w:cs="Arial"/>
              </w:rPr>
              <w:t xml:space="preserve"> je </w:t>
            </w:r>
            <w:proofErr w:type="spellStart"/>
            <w:r w:rsidRPr="00FF3C57">
              <w:rPr>
                <w:rFonts w:ascii="Arial" w:hAnsi="Arial" w:cs="Arial"/>
              </w:rPr>
              <w:t>mikro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</w:rPr>
              <w:t>poduzetnik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4" w:type="dxa"/>
            <w:noWrap/>
            <w:vAlign w:val="center"/>
            <w:hideMark/>
          </w:tcPr>
          <w:p w:rsidR="00FF3C57" w:rsidRPr="00FF3C57" w:rsidRDefault="00FF3C57" w:rsidP="00C71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3C57">
              <w:rPr>
                <w:rFonts w:ascii="Arial" w:hAnsi="Arial" w:cs="Arial"/>
              </w:rPr>
              <w:t>10</w:t>
            </w:r>
          </w:p>
        </w:tc>
        <w:tc>
          <w:tcPr>
            <w:tcW w:w="1162" w:type="dxa"/>
            <w:vMerge w:val="restart"/>
            <w:vAlign w:val="center"/>
          </w:tcPr>
          <w:p w:rsidR="00FF3C57" w:rsidRPr="00FF3C57" w:rsidRDefault="00FF3C57" w:rsidP="00C71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3C57">
              <w:rPr>
                <w:rFonts w:ascii="Arial" w:hAnsi="Arial" w:cs="Arial"/>
              </w:rPr>
              <w:t>10</w:t>
            </w:r>
          </w:p>
        </w:tc>
      </w:tr>
      <w:tr w:rsidR="00FF3C57" w:rsidRPr="00FF3C57" w:rsidTr="00765D17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right w:val="none" w:sz="0" w:space="0" w:color="auto"/>
            </w:tcBorders>
            <w:vAlign w:val="center"/>
          </w:tcPr>
          <w:p w:rsidR="00FF3C57" w:rsidRPr="00FF3C57" w:rsidRDefault="00FF3C57" w:rsidP="00C717B1">
            <w:pPr>
              <w:jc w:val="center"/>
              <w:rPr>
                <w:rFonts w:ascii="Arial" w:hAnsi="Arial" w:cs="Arial"/>
                <w:b w:val="0"/>
                <w:highlight w:val="green"/>
              </w:rPr>
            </w:pPr>
          </w:p>
        </w:tc>
        <w:tc>
          <w:tcPr>
            <w:tcW w:w="2395" w:type="dxa"/>
            <w:vMerge/>
            <w:noWrap/>
            <w:vAlign w:val="center"/>
          </w:tcPr>
          <w:p w:rsidR="00FF3C57" w:rsidRPr="00FF3C57" w:rsidRDefault="00FF3C57" w:rsidP="00C71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10" w:type="dxa"/>
            <w:noWrap/>
            <w:vAlign w:val="center"/>
          </w:tcPr>
          <w:p w:rsidR="00FF3C57" w:rsidRPr="00FF3C57" w:rsidRDefault="00FF3C57" w:rsidP="00C71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F3C57">
              <w:rPr>
                <w:rFonts w:ascii="Arial" w:hAnsi="Arial" w:cs="Arial"/>
              </w:rPr>
              <w:t>Korisnik</w:t>
            </w:r>
            <w:proofErr w:type="spellEnd"/>
            <w:r w:rsidRPr="00FF3C57">
              <w:rPr>
                <w:rFonts w:ascii="Arial" w:hAnsi="Arial" w:cs="Arial"/>
              </w:rPr>
              <w:t xml:space="preserve"> je </w:t>
            </w:r>
            <w:proofErr w:type="spellStart"/>
            <w:r w:rsidRPr="00FF3C57">
              <w:rPr>
                <w:rFonts w:ascii="Arial" w:hAnsi="Arial" w:cs="Arial"/>
              </w:rPr>
              <w:t>mali</w:t>
            </w:r>
            <w:proofErr w:type="spellEnd"/>
            <w:r w:rsidRPr="00FF3C57">
              <w:rPr>
                <w:rFonts w:ascii="Arial" w:hAnsi="Arial" w:cs="Arial"/>
              </w:rPr>
              <w:t xml:space="preserve"> </w:t>
            </w:r>
            <w:proofErr w:type="spellStart"/>
            <w:r w:rsidRPr="00FF3C57">
              <w:rPr>
                <w:rFonts w:ascii="Arial" w:hAnsi="Arial" w:cs="Arial"/>
              </w:rPr>
              <w:t>poduzetnik</w:t>
            </w:r>
            <w:proofErr w:type="spellEnd"/>
            <w:r w:rsidRPr="00FF3C57">
              <w:rPr>
                <w:rFonts w:ascii="Arial" w:hAnsi="Arial" w:cs="Arial"/>
              </w:rPr>
              <w:t>.</w:t>
            </w:r>
          </w:p>
        </w:tc>
        <w:tc>
          <w:tcPr>
            <w:tcW w:w="1434" w:type="dxa"/>
            <w:noWrap/>
            <w:vAlign w:val="center"/>
            <w:hideMark/>
          </w:tcPr>
          <w:p w:rsidR="00FF3C57" w:rsidRPr="00FF3C57" w:rsidRDefault="00FF3C57" w:rsidP="00C71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3C57">
              <w:rPr>
                <w:rFonts w:ascii="Arial" w:hAnsi="Arial" w:cs="Arial"/>
              </w:rPr>
              <w:t>0</w:t>
            </w:r>
          </w:p>
        </w:tc>
        <w:tc>
          <w:tcPr>
            <w:tcW w:w="1162" w:type="dxa"/>
            <w:vMerge/>
            <w:vAlign w:val="center"/>
          </w:tcPr>
          <w:p w:rsidR="00FF3C57" w:rsidRPr="00FF3C57" w:rsidRDefault="00FF3C57" w:rsidP="00C71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green"/>
              </w:rPr>
            </w:pPr>
          </w:p>
        </w:tc>
      </w:tr>
      <w:tr w:rsidR="00FF3C57" w:rsidRPr="00FF3C57" w:rsidTr="0076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gridSpan w:val="3"/>
            <w:tcBorders>
              <w:right w:val="none" w:sz="0" w:space="0" w:color="auto"/>
            </w:tcBorders>
            <w:shd w:val="clear" w:color="auto" w:fill="D9E2F3" w:themeFill="accent5" w:themeFillTint="33"/>
            <w:vAlign w:val="center"/>
          </w:tcPr>
          <w:p w:rsidR="00FF3C57" w:rsidRPr="00FF3C57" w:rsidRDefault="00FF3C57" w:rsidP="00C717B1">
            <w:pPr>
              <w:jc w:val="right"/>
              <w:rPr>
                <w:rFonts w:ascii="Arial" w:hAnsi="Arial" w:cs="Arial"/>
                <w:bCs w:val="0"/>
              </w:rPr>
            </w:pPr>
            <w:r w:rsidRPr="00FF3C57">
              <w:rPr>
                <w:rFonts w:ascii="Arial" w:hAnsi="Arial" w:cs="Arial"/>
              </w:rPr>
              <w:t>BROJ BODOVA</w:t>
            </w:r>
          </w:p>
        </w:tc>
        <w:tc>
          <w:tcPr>
            <w:tcW w:w="1434" w:type="dxa"/>
            <w:shd w:val="clear" w:color="auto" w:fill="D9E2F3" w:themeFill="accent5" w:themeFillTint="33"/>
            <w:vAlign w:val="center"/>
          </w:tcPr>
          <w:p w:rsidR="00FF3C57" w:rsidRPr="00FF3C57" w:rsidRDefault="00FF3C57" w:rsidP="00C71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2" w:type="dxa"/>
            <w:shd w:val="clear" w:color="auto" w:fill="D9E2F3" w:themeFill="accent5" w:themeFillTint="33"/>
            <w:vAlign w:val="center"/>
          </w:tcPr>
          <w:p w:rsidR="00FF3C57" w:rsidRPr="00FF3C57" w:rsidRDefault="00FF3C57" w:rsidP="00C71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F3C57">
              <w:rPr>
                <w:rFonts w:ascii="Arial" w:hAnsi="Arial" w:cs="Arial"/>
                <w:b/>
                <w:bCs/>
              </w:rPr>
              <w:t>30</w:t>
            </w:r>
          </w:p>
        </w:tc>
      </w:tr>
    </w:tbl>
    <w:p w:rsidR="00FF3C57" w:rsidRPr="00FF3C57" w:rsidRDefault="00FF3C57" w:rsidP="00FF3C57">
      <w:pPr>
        <w:pStyle w:val="Tijeloteksta31"/>
        <w:tabs>
          <w:tab w:val="left" w:pos="1843"/>
        </w:tabs>
        <w:ind w:right="16"/>
        <w:jc w:val="both"/>
        <w:rPr>
          <w:color w:val="000000"/>
        </w:rPr>
      </w:pPr>
    </w:p>
    <w:p w:rsidR="00E769D1" w:rsidRDefault="00FF3C57" w:rsidP="00175215">
      <w:pPr>
        <w:pStyle w:val="Tijeloteksta31"/>
        <w:tabs>
          <w:tab w:val="left" w:pos="567"/>
        </w:tabs>
        <w:spacing w:before="100" w:beforeAutospacing="1" w:after="100" w:afterAutospacing="1"/>
        <w:ind w:right="16" w:firstLine="426"/>
        <w:contextualSpacing/>
        <w:jc w:val="both"/>
        <w:rPr>
          <w:b w:val="0"/>
        </w:rPr>
      </w:pPr>
      <w:r w:rsidRPr="00FF3C57">
        <w:rPr>
          <w:b w:val="0"/>
        </w:rPr>
        <w:t xml:space="preserve">Povjerenstvo u postupku odlučivanja o dodjeli potpore </w:t>
      </w:r>
      <w:r w:rsidR="00E769D1">
        <w:rPr>
          <w:b w:val="0"/>
        </w:rPr>
        <w:t xml:space="preserve">i iznosu </w:t>
      </w:r>
      <w:r w:rsidRPr="00FF3C57">
        <w:rPr>
          <w:b w:val="0"/>
        </w:rPr>
        <w:t xml:space="preserve">će se vodit </w:t>
      </w:r>
      <w:r w:rsidR="00FD7644">
        <w:rPr>
          <w:b w:val="0"/>
        </w:rPr>
        <w:t xml:space="preserve">ovisno o </w:t>
      </w:r>
      <w:r w:rsidRPr="00FF3C57">
        <w:rPr>
          <w:b w:val="0"/>
        </w:rPr>
        <w:t>raspoloživim</w:t>
      </w:r>
      <w:r>
        <w:rPr>
          <w:b w:val="0"/>
        </w:rPr>
        <w:t xml:space="preserve"> </w:t>
      </w:r>
      <w:r w:rsidRPr="00FF3C57">
        <w:rPr>
          <w:b w:val="0"/>
        </w:rPr>
        <w:t>sredstvima u Proračunu Primorsko-goranske župan</w:t>
      </w:r>
      <w:r>
        <w:rPr>
          <w:b w:val="0"/>
        </w:rPr>
        <w:t>ije namijenjenih provedbi Mjere</w:t>
      </w:r>
      <w:r w:rsidR="00FD7644">
        <w:rPr>
          <w:b w:val="0"/>
        </w:rPr>
        <w:t xml:space="preserve">. </w:t>
      </w:r>
      <w:r w:rsidR="00FD7644" w:rsidRPr="00FD7644">
        <w:rPr>
          <w:b w:val="0"/>
        </w:rPr>
        <w:t xml:space="preserve">U </w:t>
      </w:r>
      <w:r w:rsidRPr="00FD7644">
        <w:rPr>
          <w:b w:val="0"/>
        </w:rPr>
        <w:t>slučaju potrebe za rangiranjem, utvrdit će se rang-lista Prijava u padajućem nizu, sukladno kriterijima za ocjenjivanje prijav</w:t>
      </w:r>
      <w:r w:rsidR="00FD7644">
        <w:rPr>
          <w:b w:val="0"/>
        </w:rPr>
        <w:t>a.</w:t>
      </w:r>
    </w:p>
    <w:p w:rsidR="00FF3C57" w:rsidRPr="00FF3C57" w:rsidRDefault="00FF3C57" w:rsidP="00175215">
      <w:pPr>
        <w:spacing w:before="100" w:beforeAutospacing="1" w:after="100" w:afterAutospacing="1"/>
        <w:ind w:firstLine="426"/>
        <w:contextualSpacing/>
        <w:jc w:val="both"/>
        <w:rPr>
          <w:rFonts w:ascii="Arial" w:hAnsi="Arial" w:cs="Arial"/>
          <w:lang w:bidi="en-US"/>
        </w:rPr>
      </w:pPr>
      <w:r w:rsidRPr="00FF3C57">
        <w:rPr>
          <w:rFonts w:ascii="Arial" w:hAnsi="Arial" w:cs="Arial"/>
          <w:lang w:bidi="en-US"/>
        </w:rPr>
        <w:lastRenderedPageBreak/>
        <w:t xml:space="preserve">U slučaju da više </w:t>
      </w:r>
      <w:r>
        <w:rPr>
          <w:rFonts w:ascii="Arial" w:hAnsi="Arial" w:cs="Arial"/>
          <w:lang w:bidi="en-US"/>
        </w:rPr>
        <w:t xml:space="preserve">prijava </w:t>
      </w:r>
      <w:r w:rsidRPr="00FF3C57">
        <w:rPr>
          <w:rFonts w:ascii="Arial" w:hAnsi="Arial" w:cs="Arial"/>
          <w:lang w:bidi="en-US"/>
        </w:rPr>
        <w:t xml:space="preserve">za potporu ima isti broj bodova, prednost u odabiru imat će </w:t>
      </w:r>
      <w:r w:rsidR="00FD7644">
        <w:rPr>
          <w:rFonts w:ascii="Arial" w:hAnsi="Arial" w:cs="Arial"/>
          <w:lang w:bidi="en-US"/>
        </w:rPr>
        <w:t>one</w:t>
      </w:r>
      <w:r w:rsidRPr="00FF3C57">
        <w:rPr>
          <w:rFonts w:ascii="Arial" w:hAnsi="Arial" w:cs="Arial"/>
          <w:lang w:bidi="en-US"/>
        </w:rPr>
        <w:t xml:space="preserve"> s ranijim datumom i vremenom podnošenja u tijelo odgovorno za provedbu mjere. </w:t>
      </w:r>
    </w:p>
    <w:p w:rsidR="00AA1D0F" w:rsidRDefault="00AA1D0F" w:rsidP="00E769D1">
      <w:pPr>
        <w:ind w:right="16"/>
        <w:jc w:val="both"/>
        <w:rPr>
          <w:rFonts w:ascii="Arial" w:hAnsi="Arial" w:cs="Arial"/>
          <w:b/>
          <w:i/>
        </w:rPr>
      </w:pPr>
    </w:p>
    <w:p w:rsidR="00D16BB0" w:rsidRPr="00175215" w:rsidRDefault="00D16BB0" w:rsidP="00175215">
      <w:pPr>
        <w:ind w:right="16"/>
        <w:jc w:val="both"/>
        <w:rPr>
          <w:rFonts w:ascii="Arial" w:hAnsi="Arial" w:cs="Arial"/>
          <w:b/>
          <w:lang w:eastAsia="hr-HR"/>
        </w:rPr>
      </w:pPr>
    </w:p>
    <w:p w:rsidR="00175215" w:rsidRPr="00175215" w:rsidRDefault="00175215" w:rsidP="0032214E">
      <w:pPr>
        <w:pStyle w:val="ListParagraph"/>
        <w:numPr>
          <w:ilvl w:val="1"/>
          <w:numId w:val="3"/>
        </w:numPr>
        <w:tabs>
          <w:tab w:val="clear" w:pos="720"/>
          <w:tab w:val="num" w:pos="567"/>
        </w:tabs>
        <w:ind w:right="16"/>
        <w:jc w:val="both"/>
        <w:rPr>
          <w:rFonts w:ascii="Arial" w:hAnsi="Arial" w:cs="Arial"/>
          <w:b/>
          <w:lang w:eastAsia="hr-HR"/>
        </w:rPr>
      </w:pPr>
      <w:r w:rsidRPr="00175215">
        <w:rPr>
          <w:rFonts w:ascii="Arial" w:hAnsi="Arial" w:cs="Arial"/>
          <w:b/>
          <w:lang w:eastAsia="hr-HR"/>
        </w:rPr>
        <w:t>VREMENSKI OKVIR POSTUPKA</w:t>
      </w:r>
    </w:p>
    <w:p w:rsidR="00175215" w:rsidRPr="00AA1D0F" w:rsidRDefault="00175215" w:rsidP="0032214E">
      <w:pPr>
        <w:pStyle w:val="ListParagraph"/>
        <w:ind w:left="0" w:right="16" w:firstLine="567"/>
        <w:jc w:val="both"/>
        <w:rPr>
          <w:rFonts w:ascii="Arial" w:hAnsi="Arial" w:cs="Arial"/>
          <w:lang w:eastAsia="hr-HR"/>
        </w:rPr>
      </w:pPr>
      <w:r w:rsidRPr="00AA1D0F">
        <w:rPr>
          <w:rFonts w:ascii="Arial" w:hAnsi="Arial" w:cs="Arial"/>
          <w:lang w:eastAsia="hr-HR"/>
        </w:rPr>
        <w:t>Odluka o dodjeli potpora s pripadajućim iznosom odobrenih novčanih sredst</w:t>
      </w:r>
      <w:r w:rsidR="0040186D">
        <w:rPr>
          <w:rFonts w:ascii="Arial" w:hAnsi="Arial" w:cs="Arial"/>
          <w:lang w:eastAsia="hr-HR"/>
        </w:rPr>
        <w:t>ava biti će donijeta u roku od 30 dana od dana</w:t>
      </w:r>
      <w:r w:rsidRPr="00AA1D0F">
        <w:rPr>
          <w:rFonts w:ascii="Arial" w:hAnsi="Arial" w:cs="Arial"/>
          <w:lang w:eastAsia="hr-HR"/>
        </w:rPr>
        <w:t xml:space="preserve"> zaključenja Javnog poziva.</w:t>
      </w:r>
    </w:p>
    <w:p w:rsidR="00175215" w:rsidRDefault="00175215" w:rsidP="0032214E">
      <w:pPr>
        <w:pStyle w:val="ListParagraph"/>
        <w:ind w:left="0" w:right="16" w:firstLine="567"/>
        <w:jc w:val="both"/>
        <w:rPr>
          <w:rFonts w:ascii="Arial" w:hAnsi="Arial" w:cs="Arial"/>
          <w:lang w:eastAsia="hr-HR"/>
        </w:rPr>
      </w:pPr>
    </w:p>
    <w:p w:rsidR="00175215" w:rsidRDefault="00175215" w:rsidP="0032214E">
      <w:pPr>
        <w:pStyle w:val="ListParagraph"/>
        <w:ind w:left="0" w:right="16" w:firstLine="567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P</w:t>
      </w:r>
      <w:r w:rsidRPr="00AA1D0F">
        <w:rPr>
          <w:rFonts w:ascii="Arial" w:hAnsi="Arial" w:cs="Arial"/>
          <w:lang w:eastAsia="hr-HR"/>
        </w:rPr>
        <w:t xml:space="preserve">rijavitelji </w:t>
      </w:r>
      <w:r>
        <w:rPr>
          <w:rFonts w:ascii="Arial" w:hAnsi="Arial" w:cs="Arial"/>
          <w:lang w:eastAsia="hr-HR"/>
        </w:rPr>
        <w:t xml:space="preserve">će </w:t>
      </w:r>
      <w:r w:rsidRPr="00AA1D0F">
        <w:rPr>
          <w:rFonts w:ascii="Arial" w:hAnsi="Arial" w:cs="Arial"/>
          <w:lang w:eastAsia="hr-HR"/>
        </w:rPr>
        <w:t>biti obaviješteni o ostvarenoj potpori male vrijednosti</w:t>
      </w:r>
      <w:r>
        <w:rPr>
          <w:rFonts w:ascii="Arial" w:hAnsi="Arial" w:cs="Arial"/>
          <w:lang w:eastAsia="hr-HR"/>
        </w:rPr>
        <w:t xml:space="preserve"> odmah po donošenju Odluke od dodjeli potpore.</w:t>
      </w:r>
    </w:p>
    <w:p w:rsidR="00175215" w:rsidRDefault="00175215" w:rsidP="0032214E">
      <w:pPr>
        <w:pStyle w:val="ListParagraph"/>
        <w:ind w:left="0" w:right="16" w:firstLine="567"/>
        <w:jc w:val="both"/>
        <w:rPr>
          <w:rFonts w:ascii="Arial" w:hAnsi="Arial" w:cs="Arial"/>
          <w:lang w:eastAsia="hr-HR"/>
        </w:rPr>
      </w:pPr>
    </w:p>
    <w:p w:rsidR="00175215" w:rsidRPr="00175215" w:rsidRDefault="00175215" w:rsidP="0032214E">
      <w:pPr>
        <w:ind w:right="16" w:firstLine="567"/>
        <w:jc w:val="both"/>
        <w:rPr>
          <w:rFonts w:ascii="Arial" w:hAnsi="Arial" w:cs="Arial"/>
          <w:b/>
          <w:lang w:eastAsia="hr-HR"/>
        </w:rPr>
      </w:pPr>
      <w:r w:rsidRPr="00175215">
        <w:rPr>
          <w:rFonts w:ascii="Arial" w:hAnsi="Arial" w:cs="Arial"/>
          <w:lang w:eastAsia="hr-HR"/>
        </w:rPr>
        <w:t>Rezultati će biti objavljeni na službenoj Internet stranici Županije u roku od 7 (sedam) dana od dana donošenja Odluke o dodijeli potpore.</w:t>
      </w:r>
    </w:p>
    <w:p w:rsidR="00175215" w:rsidRDefault="00175215" w:rsidP="00175215">
      <w:pPr>
        <w:pStyle w:val="ListParagraph"/>
        <w:ind w:left="0" w:right="16" w:firstLine="426"/>
        <w:jc w:val="both"/>
        <w:rPr>
          <w:rFonts w:ascii="Arial" w:hAnsi="Arial" w:cs="Arial"/>
          <w:lang w:eastAsia="hr-HR"/>
        </w:rPr>
      </w:pPr>
    </w:p>
    <w:p w:rsidR="00D16BB0" w:rsidRDefault="00D16BB0" w:rsidP="00175215">
      <w:pPr>
        <w:pStyle w:val="ListParagraph"/>
        <w:ind w:left="0" w:right="16" w:firstLine="426"/>
        <w:jc w:val="both"/>
        <w:rPr>
          <w:rFonts w:ascii="Arial" w:hAnsi="Arial" w:cs="Arial"/>
          <w:lang w:eastAsia="hr-HR"/>
        </w:rPr>
      </w:pPr>
    </w:p>
    <w:p w:rsidR="00175215" w:rsidRPr="00E769D1" w:rsidRDefault="00175215" w:rsidP="0032214E">
      <w:pPr>
        <w:pStyle w:val="ListParagraph"/>
        <w:numPr>
          <w:ilvl w:val="1"/>
          <w:numId w:val="3"/>
        </w:numPr>
        <w:tabs>
          <w:tab w:val="clear" w:pos="720"/>
          <w:tab w:val="num" w:pos="709"/>
        </w:tabs>
        <w:ind w:right="-126"/>
        <w:jc w:val="both"/>
        <w:rPr>
          <w:rFonts w:ascii="Arial" w:hAnsi="Arial" w:cs="Arial"/>
          <w:lang w:eastAsia="hr-HR"/>
        </w:rPr>
      </w:pPr>
      <w:r w:rsidRPr="00E769D1">
        <w:rPr>
          <w:rFonts w:ascii="Arial" w:hAnsi="Arial" w:cs="Arial"/>
          <w:b/>
        </w:rPr>
        <w:t xml:space="preserve">UGOVORANJE, PROVEDBA, ISPLATA I IZVJEŠĆE O PROVEDBI </w:t>
      </w:r>
    </w:p>
    <w:p w:rsidR="00175215" w:rsidRPr="00E769D1" w:rsidRDefault="00A7546E" w:rsidP="0032214E">
      <w:pPr>
        <w:tabs>
          <w:tab w:val="num" w:pos="709"/>
        </w:tabs>
        <w:ind w:right="-126" w:firstLine="709"/>
        <w:jc w:val="both"/>
        <w:rPr>
          <w:rFonts w:ascii="Arial" w:hAnsi="Arial" w:cs="Arial"/>
          <w:lang w:eastAsia="hr-HR"/>
        </w:rPr>
      </w:pPr>
      <w:r w:rsidRPr="00A7546E">
        <w:rPr>
          <w:rFonts w:ascii="Arial" w:hAnsi="Arial" w:cs="Arial"/>
        </w:rPr>
        <w:t>Primorsko-goranska županija će sufinancirati prihvatljive aktivnosti poduzetnika koji će biti odabrani nakon razmatranja prijava zaprimljenih na Javni poziv</w:t>
      </w:r>
      <w:r w:rsidR="00F540AE">
        <w:rPr>
          <w:rFonts w:ascii="Arial" w:hAnsi="Arial" w:cs="Arial"/>
        </w:rPr>
        <w:t>.</w:t>
      </w:r>
      <w:r w:rsidRPr="00A7546E">
        <w:rPr>
          <w:rFonts w:ascii="Arial" w:hAnsi="Arial" w:cs="Arial"/>
        </w:rPr>
        <w:t xml:space="preserve"> </w:t>
      </w:r>
      <w:r w:rsidR="00175215" w:rsidRPr="00E769D1">
        <w:rPr>
          <w:rFonts w:ascii="Arial" w:hAnsi="Arial" w:cs="Arial"/>
          <w:lang w:eastAsia="hr-HR"/>
        </w:rPr>
        <w:t xml:space="preserve">S poduzetnicima čije prijave budu prihvaćene te bude donesena Odluka o dodjeli potpore, sklopiti će se Ugovor </w:t>
      </w:r>
      <w:r w:rsidR="00175215" w:rsidRPr="00E769D1">
        <w:rPr>
          <w:rFonts w:ascii="Arial" w:hAnsi="Arial" w:cs="Arial"/>
          <w:spacing w:val="-3"/>
          <w:lang w:eastAsia="hr-HR"/>
        </w:rPr>
        <w:t xml:space="preserve">o namjenskom korištenju raspoređenih sredstava </w:t>
      </w:r>
      <w:r w:rsidR="00765D17">
        <w:rPr>
          <w:rFonts w:ascii="Arial" w:hAnsi="Arial" w:cs="Arial"/>
          <w:spacing w:val="-3"/>
          <w:lang w:eastAsia="hr-HR"/>
        </w:rPr>
        <w:t>(u</w:t>
      </w:r>
      <w:r w:rsidR="009F77BF">
        <w:rPr>
          <w:rFonts w:ascii="Arial" w:hAnsi="Arial" w:cs="Arial"/>
          <w:spacing w:val="-3"/>
          <w:lang w:eastAsia="hr-HR"/>
        </w:rPr>
        <w:t xml:space="preserve"> daljnjem tekstu: Ugovor) s</w:t>
      </w:r>
      <w:r w:rsidR="00175215" w:rsidRPr="00E769D1">
        <w:rPr>
          <w:rFonts w:ascii="Arial" w:hAnsi="Arial" w:cs="Arial"/>
          <w:spacing w:val="-3"/>
          <w:lang w:eastAsia="hr-HR"/>
        </w:rPr>
        <w:t xml:space="preserve">ukladno namjeni i iznosu </w:t>
      </w:r>
      <w:r w:rsidR="00765D17">
        <w:rPr>
          <w:rFonts w:ascii="Arial" w:hAnsi="Arial" w:cs="Arial"/>
          <w:spacing w:val="-3"/>
          <w:lang w:eastAsia="hr-HR"/>
        </w:rPr>
        <w:t>iz Odluke o dodjeli potpore. U U</w:t>
      </w:r>
      <w:r w:rsidR="00175215" w:rsidRPr="00E769D1">
        <w:rPr>
          <w:rFonts w:ascii="Arial" w:hAnsi="Arial" w:cs="Arial"/>
          <w:spacing w:val="-3"/>
          <w:lang w:eastAsia="hr-HR"/>
        </w:rPr>
        <w:t xml:space="preserve">govoru se definiraju </w:t>
      </w:r>
      <w:r w:rsidR="00175215" w:rsidRPr="00E769D1">
        <w:rPr>
          <w:rFonts w:ascii="Arial" w:hAnsi="Arial" w:cs="Arial"/>
          <w:lang w:eastAsia="hr-HR"/>
        </w:rPr>
        <w:t>međusobna prava i obveze Korisnika i Primorsko-goranske županije.</w:t>
      </w:r>
    </w:p>
    <w:p w:rsidR="00A7546E" w:rsidRDefault="00A7546E" w:rsidP="0032214E">
      <w:pPr>
        <w:ind w:right="-126" w:firstLine="709"/>
        <w:jc w:val="both"/>
        <w:rPr>
          <w:rFonts w:ascii="Arial" w:hAnsi="Arial" w:cs="Arial"/>
          <w:i/>
          <w:lang w:eastAsia="hr-HR"/>
        </w:rPr>
      </w:pPr>
    </w:p>
    <w:p w:rsidR="00D16BB0" w:rsidRDefault="00175215" w:rsidP="0032214E">
      <w:pPr>
        <w:ind w:left="-142" w:right="-126" w:firstLine="709"/>
        <w:jc w:val="both"/>
        <w:rPr>
          <w:rFonts w:ascii="Arial" w:hAnsi="Arial" w:cs="Arial"/>
          <w:lang w:eastAsia="hr-HR"/>
        </w:rPr>
      </w:pPr>
      <w:r w:rsidRPr="00175215">
        <w:rPr>
          <w:rFonts w:ascii="Arial" w:hAnsi="Arial" w:cs="Arial"/>
        </w:rPr>
        <w:t xml:space="preserve">Korisnik je u obvezi nakon sklapanja </w:t>
      </w:r>
      <w:r w:rsidR="009F77BF">
        <w:rPr>
          <w:rFonts w:ascii="Arial" w:hAnsi="Arial" w:cs="Arial"/>
        </w:rPr>
        <w:t>U</w:t>
      </w:r>
      <w:r w:rsidRPr="00175215">
        <w:rPr>
          <w:rFonts w:ascii="Arial" w:hAnsi="Arial" w:cs="Arial"/>
        </w:rPr>
        <w:t>govora i završetka ulaganja dostavit Upravnom odjelu za turizam, poduzetništvo i ruralni razvoj</w:t>
      </w:r>
      <w:r w:rsidR="0032214E">
        <w:rPr>
          <w:rFonts w:ascii="Arial" w:hAnsi="Arial" w:cs="Arial"/>
        </w:rPr>
        <w:t xml:space="preserve"> </w:t>
      </w:r>
      <w:r w:rsidRPr="00DA0209">
        <w:rPr>
          <w:rFonts w:ascii="Arial" w:hAnsi="Arial" w:cs="Arial"/>
        </w:rPr>
        <w:t>Izvješće o provedbi aktivnosti</w:t>
      </w:r>
      <w:r w:rsidR="00632107">
        <w:rPr>
          <w:rFonts w:ascii="Arial" w:hAnsi="Arial" w:cs="Arial"/>
        </w:rPr>
        <w:t>.</w:t>
      </w:r>
      <w:r w:rsidR="0032214E">
        <w:rPr>
          <w:rFonts w:ascii="Arial" w:hAnsi="Arial" w:cs="Arial"/>
          <w:lang w:eastAsia="hr-HR"/>
        </w:rPr>
        <w:t xml:space="preserve"> </w:t>
      </w:r>
      <w:r w:rsidR="009F77BF" w:rsidRPr="009F77BF">
        <w:rPr>
          <w:rFonts w:ascii="Arial" w:hAnsi="Arial" w:cs="Arial"/>
          <w:lang w:eastAsia="hr-HR"/>
        </w:rPr>
        <w:t xml:space="preserve">Županija je u obvezi isplatiti novčana sredstva </w:t>
      </w:r>
      <w:r w:rsidR="009F77BF" w:rsidRPr="009F77BF">
        <w:rPr>
          <w:rFonts w:ascii="Arial" w:hAnsi="Arial" w:cs="Arial"/>
        </w:rPr>
        <w:t xml:space="preserve">na žiro račun Korisnika </w:t>
      </w:r>
      <w:r w:rsidR="009F77BF">
        <w:rPr>
          <w:rFonts w:ascii="Arial" w:hAnsi="Arial" w:cs="Arial"/>
        </w:rPr>
        <w:t>po</w:t>
      </w:r>
      <w:r w:rsidR="009F77BF" w:rsidRPr="009F77BF">
        <w:rPr>
          <w:rFonts w:ascii="Arial" w:hAnsi="Arial" w:cs="Arial"/>
        </w:rPr>
        <w:t xml:space="preserve"> </w:t>
      </w:r>
      <w:r w:rsidR="009F77BF">
        <w:rPr>
          <w:rFonts w:ascii="Arial" w:hAnsi="Arial" w:cs="Arial"/>
          <w:u w:val="single"/>
          <w:lang w:eastAsia="hr-HR"/>
        </w:rPr>
        <w:t>zaprimanju</w:t>
      </w:r>
      <w:r w:rsidR="009F77BF" w:rsidRPr="009F77BF">
        <w:rPr>
          <w:rFonts w:ascii="Arial" w:hAnsi="Arial" w:cs="Arial"/>
          <w:u w:val="single"/>
          <w:lang w:eastAsia="hr-HR"/>
        </w:rPr>
        <w:t xml:space="preserve"> dva cjelovita primjerka Zahtjeva za isplatu sredstava sa Izvješćem i kompletnom dokumentacijom </w:t>
      </w:r>
      <w:r w:rsidR="009F77BF" w:rsidRPr="009F77BF">
        <w:rPr>
          <w:rFonts w:ascii="Arial" w:hAnsi="Arial" w:cs="Arial"/>
        </w:rPr>
        <w:t xml:space="preserve"> </w:t>
      </w:r>
    </w:p>
    <w:p w:rsidR="0032214E" w:rsidRDefault="0032214E" w:rsidP="0032214E">
      <w:pPr>
        <w:ind w:firstLine="709"/>
        <w:jc w:val="both"/>
        <w:rPr>
          <w:rFonts w:ascii="Arial" w:hAnsi="Arial" w:cs="Arial"/>
        </w:rPr>
      </w:pPr>
    </w:p>
    <w:p w:rsidR="009F77BF" w:rsidRPr="009F77BF" w:rsidRDefault="00D16BB0" w:rsidP="0032214E">
      <w:pPr>
        <w:ind w:firstLine="709"/>
        <w:jc w:val="both"/>
        <w:rPr>
          <w:rFonts w:ascii="Arial" w:hAnsi="Arial" w:cs="Arial"/>
          <w:u w:val="single"/>
          <w:lang w:eastAsia="hr-HR"/>
        </w:rPr>
      </w:pPr>
      <w:r>
        <w:rPr>
          <w:rFonts w:ascii="Arial" w:hAnsi="Arial" w:cs="Arial"/>
        </w:rPr>
        <w:t xml:space="preserve">Sredstva će se isplatiti </w:t>
      </w:r>
      <w:r w:rsidR="009F77BF" w:rsidRPr="009F77BF">
        <w:rPr>
          <w:rFonts w:ascii="Arial" w:hAnsi="Arial" w:cs="Arial"/>
        </w:rPr>
        <w:t>u roku od 15 dana od ovjere zaprimljenog urednog i potpunog Zahtjeva od strane Upravnog odjela za turizam, poduzetništvo i ruralni razvoj Županije.</w:t>
      </w:r>
    </w:p>
    <w:p w:rsidR="00175215" w:rsidRDefault="00175215" w:rsidP="0032214E">
      <w:pPr>
        <w:ind w:firstLine="709"/>
        <w:jc w:val="both"/>
        <w:rPr>
          <w:rFonts w:ascii="Arial" w:hAnsi="Arial" w:cs="Arial"/>
          <w:i/>
          <w:lang w:eastAsia="hr-HR"/>
        </w:rPr>
      </w:pPr>
    </w:p>
    <w:p w:rsidR="00A82F6B" w:rsidRPr="00A82F6B" w:rsidRDefault="00A82F6B" w:rsidP="00A82F6B">
      <w:pPr>
        <w:pStyle w:val="ListParagraph"/>
        <w:numPr>
          <w:ilvl w:val="0"/>
          <w:numId w:val="34"/>
        </w:numPr>
        <w:ind w:left="426" w:hanging="426"/>
        <w:jc w:val="both"/>
        <w:rPr>
          <w:rFonts w:ascii="Arial" w:hAnsi="Arial" w:cs="Arial"/>
        </w:rPr>
      </w:pPr>
      <w:r w:rsidRPr="00A82F6B">
        <w:rPr>
          <w:rFonts w:ascii="Arial" w:hAnsi="Arial" w:cs="Arial"/>
          <w:b/>
        </w:rPr>
        <w:t xml:space="preserve">Zahtjev za isplatu </w:t>
      </w:r>
      <w:r w:rsidRPr="00A82F6B">
        <w:rPr>
          <w:rFonts w:ascii="Arial" w:hAnsi="Arial" w:cs="Arial"/>
        </w:rPr>
        <w:t xml:space="preserve">novčanih sredstava  (Obrazac 5. Zahtjev za isplatu)  se dostavlja </w:t>
      </w:r>
      <w:r w:rsidRPr="00A82F6B">
        <w:rPr>
          <w:rFonts w:ascii="Arial" w:hAnsi="Arial" w:cs="Arial"/>
          <w:u w:val="single"/>
        </w:rPr>
        <w:t>u dva istovjetna primjerka</w:t>
      </w:r>
      <w:r w:rsidRPr="00A82F6B">
        <w:rPr>
          <w:rFonts w:ascii="Arial" w:hAnsi="Arial" w:cs="Arial"/>
        </w:rPr>
        <w:t xml:space="preserve"> sa </w:t>
      </w:r>
      <w:r w:rsidRPr="00A82F6B">
        <w:rPr>
          <w:rFonts w:ascii="Arial" w:hAnsi="Arial" w:cs="Arial"/>
          <w:b/>
        </w:rPr>
        <w:t>obvezno</w:t>
      </w:r>
      <w:r w:rsidRPr="00A82F6B">
        <w:rPr>
          <w:rFonts w:ascii="Arial" w:hAnsi="Arial" w:cs="Arial"/>
        </w:rPr>
        <w:t xml:space="preserve"> priloženom  dokumentacijom također u dva primjerka :</w:t>
      </w:r>
    </w:p>
    <w:p w:rsidR="00A82F6B" w:rsidRPr="00665CF3" w:rsidRDefault="00A82F6B" w:rsidP="007D3B83">
      <w:pPr>
        <w:numPr>
          <w:ilvl w:val="0"/>
          <w:numId w:val="34"/>
        </w:numPr>
        <w:tabs>
          <w:tab w:val="left" w:pos="1134"/>
        </w:tabs>
        <w:ind w:left="1134"/>
        <w:jc w:val="both"/>
        <w:rPr>
          <w:rFonts w:ascii="Arial" w:hAnsi="Arial" w:cs="Arial"/>
        </w:rPr>
      </w:pPr>
      <w:r w:rsidRPr="00665CF3">
        <w:rPr>
          <w:rFonts w:ascii="Arial" w:hAnsi="Arial" w:cs="Arial"/>
          <w:b/>
        </w:rPr>
        <w:t>Izvješće o provedbi Aktivnosti</w:t>
      </w:r>
      <w:r w:rsidRPr="00665CF3">
        <w:rPr>
          <w:rFonts w:ascii="Arial" w:hAnsi="Arial" w:cs="Arial"/>
        </w:rPr>
        <w:t xml:space="preserve"> i </w:t>
      </w:r>
      <w:r w:rsidRPr="00665CF3">
        <w:rPr>
          <w:rFonts w:ascii="Arial" w:hAnsi="Arial" w:cs="Arial"/>
          <w:b/>
        </w:rPr>
        <w:t>utrošenim sredstvima</w:t>
      </w:r>
      <w:r w:rsidRPr="00665CF3">
        <w:rPr>
          <w:rFonts w:ascii="Arial" w:hAnsi="Arial" w:cs="Arial"/>
        </w:rPr>
        <w:t xml:space="preserve"> za odobrenu namjenu</w:t>
      </w:r>
      <w:r>
        <w:rPr>
          <w:rFonts w:ascii="Arial" w:hAnsi="Arial" w:cs="Arial"/>
        </w:rPr>
        <w:t xml:space="preserve"> za nabavku opreme i obrtnih</w:t>
      </w:r>
      <w:r w:rsidRPr="00665CF3">
        <w:rPr>
          <w:rFonts w:ascii="Arial" w:hAnsi="Arial" w:cs="Arial"/>
        </w:rPr>
        <w:t xml:space="preserve"> sredstva </w:t>
      </w:r>
      <w:r>
        <w:rPr>
          <w:rFonts w:ascii="Arial" w:hAnsi="Arial" w:cs="Arial"/>
        </w:rPr>
        <w:t>iz Ugovora</w:t>
      </w:r>
      <w:r w:rsidRPr="00665CF3">
        <w:rPr>
          <w:rFonts w:ascii="Arial" w:hAnsi="Arial" w:cs="Arial"/>
        </w:rPr>
        <w:t xml:space="preserve">  (Na Obrascu 4. Izvješće o provedbi aktivnosti </w:t>
      </w:r>
      <w:r w:rsidR="007D3B83" w:rsidRPr="007D3B83">
        <w:rPr>
          <w:rFonts w:ascii="Arial" w:hAnsi="Arial" w:cs="Arial"/>
        </w:rPr>
        <w:t>i utrošenim sredstvima</w:t>
      </w:r>
      <w:r w:rsidRPr="00665CF3">
        <w:rPr>
          <w:rFonts w:ascii="Arial" w:hAnsi="Arial" w:cs="Arial"/>
        </w:rPr>
        <w:t xml:space="preserve">)  </w:t>
      </w:r>
    </w:p>
    <w:p w:rsidR="00A82F6B" w:rsidRPr="00D871A4" w:rsidRDefault="00A82F6B" w:rsidP="00A82F6B">
      <w:pPr>
        <w:numPr>
          <w:ilvl w:val="0"/>
          <w:numId w:val="34"/>
        </w:numPr>
        <w:tabs>
          <w:tab w:val="clear" w:pos="0"/>
          <w:tab w:val="num" w:pos="349"/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665CF3">
        <w:rPr>
          <w:rFonts w:ascii="Arial" w:hAnsi="Arial" w:cs="Arial"/>
        </w:rPr>
        <w:t>Preslika</w:t>
      </w:r>
      <w:r>
        <w:rPr>
          <w:rFonts w:ascii="Arial" w:hAnsi="Arial" w:cs="Arial"/>
        </w:rPr>
        <w:t xml:space="preserve"> </w:t>
      </w:r>
      <w:r w:rsidRPr="00665CF3">
        <w:rPr>
          <w:rFonts w:ascii="Arial" w:hAnsi="Arial" w:cs="Arial"/>
        </w:rPr>
        <w:t>računa</w:t>
      </w:r>
      <w:r>
        <w:rPr>
          <w:rFonts w:ascii="Arial" w:hAnsi="Arial" w:cs="Arial"/>
        </w:rPr>
        <w:t xml:space="preserve"> predanih uz prijavu temeljem kojih su odobrena sredstva u Ugovoru (</w:t>
      </w:r>
      <w:r w:rsidRPr="00665CF3">
        <w:rPr>
          <w:rFonts w:ascii="Arial" w:hAnsi="Arial" w:cs="Arial"/>
        </w:rPr>
        <w:t>za opremu</w:t>
      </w:r>
      <w:r>
        <w:rPr>
          <w:rFonts w:ascii="Arial" w:hAnsi="Arial" w:cs="Arial"/>
        </w:rPr>
        <w:t xml:space="preserve"> i za obrtna sredstva), a </w:t>
      </w:r>
      <w:r w:rsidRPr="00D871A4">
        <w:rPr>
          <w:rFonts w:ascii="Arial" w:hAnsi="Arial" w:cs="Arial"/>
        </w:rPr>
        <w:t>ako je plaćeno po ponudi onda i preslik</w:t>
      </w:r>
      <w:r>
        <w:rPr>
          <w:rFonts w:ascii="Arial" w:hAnsi="Arial" w:cs="Arial"/>
        </w:rPr>
        <w:t>u ponude ili karticu dobavljača</w:t>
      </w:r>
    </w:p>
    <w:p w:rsidR="00A82F6B" w:rsidRPr="00665CF3" w:rsidRDefault="00A82F6B" w:rsidP="00A82F6B">
      <w:pPr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Preslika izvoda sa žiro računa  -dokaz o plaćanju računa </w:t>
      </w:r>
    </w:p>
    <w:p w:rsidR="00A82F6B" w:rsidRPr="00665CF3" w:rsidRDefault="00A82F6B" w:rsidP="00A82F6B">
      <w:pPr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665CF3">
        <w:rPr>
          <w:rFonts w:ascii="Arial" w:hAnsi="Arial" w:cs="Arial"/>
        </w:rPr>
        <w:t xml:space="preserve">Izvadak iz knjige dugotrajne imovine u kojoj je navedena oprema za koju su odobrena sredstva  </w:t>
      </w:r>
    </w:p>
    <w:p w:rsidR="00A82F6B" w:rsidRDefault="00A82F6B" w:rsidP="00A82F6B">
      <w:pPr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665CF3">
        <w:rPr>
          <w:rFonts w:ascii="Arial" w:hAnsi="Arial" w:cs="Arial"/>
        </w:rPr>
        <w:t xml:space="preserve">Foto dokumentacija </w:t>
      </w:r>
      <w:r w:rsidRPr="00D871A4">
        <w:rPr>
          <w:rFonts w:ascii="Arial" w:hAnsi="Arial" w:cs="Arial"/>
        </w:rPr>
        <w:t xml:space="preserve">opreme </w:t>
      </w:r>
      <w:r w:rsidRPr="00665CF3">
        <w:rPr>
          <w:rFonts w:ascii="Arial" w:hAnsi="Arial" w:cs="Arial"/>
        </w:rPr>
        <w:t>(na kojoj je vidljiva oznaka PGŽ /naljepnica koju se dostavlja  uz Ugovor )</w:t>
      </w:r>
    </w:p>
    <w:p w:rsidR="00A82F6B" w:rsidRPr="00F36997" w:rsidRDefault="00A82F6B" w:rsidP="00A82F6B">
      <w:pPr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F36997">
        <w:rPr>
          <w:rFonts w:ascii="Arial" w:hAnsi="Arial" w:cs="Arial"/>
        </w:rPr>
        <w:t>Originali Ugovora  ukoliko se Zaht</w:t>
      </w:r>
      <w:r>
        <w:rPr>
          <w:rFonts w:ascii="Arial" w:hAnsi="Arial" w:cs="Arial"/>
        </w:rPr>
        <w:t>jev šalje uz ovjerene  ugovore</w:t>
      </w:r>
    </w:p>
    <w:p w:rsidR="00A82F6B" w:rsidRDefault="00A82F6B" w:rsidP="0032214E">
      <w:pPr>
        <w:ind w:firstLine="709"/>
        <w:jc w:val="both"/>
        <w:rPr>
          <w:rFonts w:ascii="Arial" w:hAnsi="Arial" w:cs="Arial"/>
          <w:i/>
          <w:lang w:eastAsia="hr-HR"/>
        </w:rPr>
      </w:pPr>
    </w:p>
    <w:p w:rsidR="00175215" w:rsidRPr="009F77BF" w:rsidRDefault="00175215" w:rsidP="00175215">
      <w:pPr>
        <w:ind w:right="16" w:firstLine="708"/>
        <w:jc w:val="both"/>
        <w:rPr>
          <w:rFonts w:ascii="Arial" w:eastAsia="Arial" w:hAnsi="Arial" w:cs="Arial"/>
        </w:rPr>
      </w:pPr>
      <w:r w:rsidRPr="009F77BF">
        <w:rPr>
          <w:rFonts w:ascii="Arial" w:hAnsi="Arial" w:cs="Arial"/>
          <w:b/>
        </w:rPr>
        <w:t xml:space="preserve">Izvješće o utrošenim sredstvima – o </w:t>
      </w:r>
      <w:r w:rsidRPr="009F77BF">
        <w:rPr>
          <w:rFonts w:ascii="Arial" w:hAnsi="Arial" w:cs="Arial"/>
        </w:rPr>
        <w:t xml:space="preserve">potpori za nabavku opreme obvezno sadrži </w:t>
      </w:r>
      <w:r w:rsidR="009F77BF">
        <w:rPr>
          <w:rFonts w:ascii="Arial" w:hAnsi="Arial" w:cs="Arial"/>
        </w:rPr>
        <w:t>opis</w:t>
      </w:r>
      <w:r w:rsidRPr="009F77BF">
        <w:rPr>
          <w:rFonts w:ascii="Arial" w:hAnsi="Arial" w:cs="Arial"/>
        </w:rPr>
        <w:t xml:space="preserve"> </w:t>
      </w:r>
      <w:r w:rsidR="009F77BF">
        <w:rPr>
          <w:rFonts w:ascii="Arial" w:hAnsi="Arial" w:cs="Arial"/>
        </w:rPr>
        <w:t>i iznose vezano za provedene</w:t>
      </w:r>
      <w:r w:rsidRPr="009F77BF">
        <w:rPr>
          <w:rFonts w:ascii="Arial" w:hAnsi="Arial" w:cs="Arial"/>
        </w:rPr>
        <w:t xml:space="preserve"> aktivnosti</w:t>
      </w:r>
      <w:r w:rsidR="009F77BF">
        <w:rPr>
          <w:rFonts w:ascii="Arial" w:hAnsi="Arial" w:cs="Arial"/>
        </w:rPr>
        <w:t xml:space="preserve"> </w:t>
      </w:r>
      <w:r w:rsidRPr="009F77BF">
        <w:rPr>
          <w:rFonts w:ascii="Arial" w:hAnsi="Arial" w:cs="Arial"/>
        </w:rPr>
        <w:t xml:space="preserve">iz kojeg je razvidno da su sredstva namjenski utrošena po računima predanim uz prijavu te koji se odnose na nabavku opreme kao ulaganja u dugotrajnu imovinu </w:t>
      </w:r>
      <w:r w:rsidR="009F77BF">
        <w:rPr>
          <w:rFonts w:ascii="Arial" w:hAnsi="Arial" w:cs="Arial"/>
        </w:rPr>
        <w:t>i obrtna sredstva iz</w:t>
      </w:r>
      <w:r w:rsidRPr="009F77BF">
        <w:rPr>
          <w:rFonts w:ascii="Arial" w:hAnsi="Arial" w:cs="Arial"/>
        </w:rPr>
        <w:t xml:space="preserve"> ugovor</w:t>
      </w:r>
      <w:r w:rsidR="009F77BF">
        <w:rPr>
          <w:rFonts w:ascii="Arial" w:hAnsi="Arial" w:cs="Arial"/>
        </w:rPr>
        <w:t>a</w:t>
      </w:r>
      <w:r w:rsidRPr="009F77BF">
        <w:rPr>
          <w:rFonts w:ascii="Arial" w:hAnsi="Arial" w:cs="Arial"/>
        </w:rPr>
        <w:t xml:space="preserve"> .</w:t>
      </w:r>
    </w:p>
    <w:p w:rsidR="00175215" w:rsidRPr="00053770" w:rsidRDefault="00175215" w:rsidP="00175215">
      <w:pPr>
        <w:ind w:right="16"/>
        <w:jc w:val="both"/>
        <w:rPr>
          <w:rFonts w:ascii="Arial" w:hAnsi="Arial" w:cs="Arial"/>
          <w:i/>
        </w:rPr>
      </w:pPr>
      <w:r w:rsidRPr="009F77BF">
        <w:rPr>
          <w:rFonts w:ascii="Arial" w:eastAsia="Arial" w:hAnsi="Arial" w:cs="Arial"/>
        </w:rPr>
        <w:t xml:space="preserve"> </w:t>
      </w:r>
      <w:r w:rsidRPr="009F77BF">
        <w:rPr>
          <w:rFonts w:ascii="Arial" w:hAnsi="Arial" w:cs="Arial"/>
        </w:rPr>
        <w:tab/>
      </w:r>
    </w:p>
    <w:p w:rsidR="00175215" w:rsidRPr="009F77BF" w:rsidRDefault="00175215" w:rsidP="00175215">
      <w:pPr>
        <w:ind w:right="16" w:firstLine="708"/>
        <w:jc w:val="both"/>
        <w:rPr>
          <w:rFonts w:ascii="Arial" w:hAnsi="Arial" w:cs="Arial"/>
          <w:b/>
          <w:color w:val="000000"/>
          <w:sz w:val="23"/>
          <w:szCs w:val="23"/>
          <w:lang w:eastAsia="hr-HR"/>
        </w:rPr>
      </w:pPr>
      <w:r w:rsidRPr="009F77BF">
        <w:rPr>
          <w:rFonts w:ascii="Arial" w:hAnsi="Arial" w:cs="Arial"/>
        </w:rPr>
        <w:lastRenderedPageBreak/>
        <w:t>Kupljena oprema za koju su odobrena sredstva temeljem sklopljenog Ugovora Korisnik mora uvesti u svoj popis dugotrajne imovine, te je imati u funkciji najmanje 2 godine i ne smije je prije roka od 2 godine prodati ili na bilo koji način otuđiti (</w:t>
      </w:r>
      <w:r w:rsidR="00195C4E">
        <w:rPr>
          <w:rFonts w:ascii="Arial" w:hAnsi="Arial" w:cs="Arial"/>
        </w:rPr>
        <w:t xml:space="preserve">zamijeniti, </w:t>
      </w:r>
      <w:r w:rsidRPr="009F77BF">
        <w:rPr>
          <w:rFonts w:ascii="Arial" w:hAnsi="Arial" w:cs="Arial"/>
        </w:rPr>
        <w:t>darovati, uništiti) .</w:t>
      </w:r>
    </w:p>
    <w:p w:rsidR="00175215" w:rsidRPr="00053770" w:rsidRDefault="00175215" w:rsidP="00175215">
      <w:pPr>
        <w:ind w:right="16" w:firstLine="708"/>
        <w:jc w:val="both"/>
        <w:rPr>
          <w:rFonts w:ascii="Arial" w:hAnsi="Arial" w:cs="Arial"/>
          <w:b/>
          <w:i/>
          <w:color w:val="000000"/>
          <w:sz w:val="23"/>
          <w:szCs w:val="23"/>
          <w:lang w:eastAsia="hr-HR"/>
        </w:rPr>
      </w:pPr>
    </w:p>
    <w:p w:rsidR="00175215" w:rsidRPr="009F77BF" w:rsidRDefault="00175215" w:rsidP="00175215">
      <w:pPr>
        <w:ind w:firstLine="708"/>
        <w:jc w:val="both"/>
        <w:rPr>
          <w:rFonts w:ascii="Arial" w:hAnsi="Arial" w:cs="Arial"/>
        </w:rPr>
      </w:pPr>
      <w:r w:rsidRPr="009F77BF">
        <w:rPr>
          <w:rFonts w:ascii="Arial" w:hAnsi="Arial" w:cs="Arial"/>
          <w:lang w:eastAsia="hr-HR"/>
        </w:rPr>
        <w:t xml:space="preserve">Županija zadržava pravo kontrole </w:t>
      </w:r>
      <w:r w:rsidRPr="009F77BF">
        <w:rPr>
          <w:rFonts w:ascii="Arial" w:hAnsi="Arial" w:cs="Arial"/>
        </w:rPr>
        <w:t xml:space="preserve">namjenskog korištenja sredstva </w:t>
      </w:r>
      <w:r w:rsidRPr="009F77BF">
        <w:rPr>
          <w:rFonts w:ascii="Arial" w:hAnsi="Arial" w:cs="Arial"/>
          <w:lang w:eastAsia="hr-HR"/>
        </w:rPr>
        <w:t>u svako vrijeme po svojim ovlaštenim predstavnicima</w:t>
      </w:r>
      <w:r w:rsidRPr="009F77BF">
        <w:rPr>
          <w:rFonts w:ascii="Arial" w:hAnsi="Arial" w:cs="Arial"/>
        </w:rPr>
        <w:t xml:space="preserve">. Kontrola na licu mjesta može se provoditi tijekom realizacije aktivnosti u tekućoj godini i nakon završetka aktivnost u periodu od dvije godine. </w:t>
      </w:r>
    </w:p>
    <w:p w:rsidR="00175215" w:rsidRPr="00053770" w:rsidRDefault="00175215" w:rsidP="00175215">
      <w:pPr>
        <w:ind w:firstLine="708"/>
        <w:jc w:val="both"/>
        <w:rPr>
          <w:rFonts w:ascii="Arial" w:hAnsi="Arial" w:cs="Arial"/>
          <w:i/>
        </w:rPr>
      </w:pPr>
    </w:p>
    <w:p w:rsidR="00175215" w:rsidRPr="00195C4E" w:rsidRDefault="00175215" w:rsidP="00175215">
      <w:pPr>
        <w:ind w:firstLine="708"/>
        <w:jc w:val="both"/>
        <w:rPr>
          <w:rFonts w:ascii="Arial" w:hAnsi="Arial" w:cs="Arial"/>
          <w:lang w:eastAsia="hr-HR"/>
        </w:rPr>
      </w:pPr>
      <w:r w:rsidRPr="00195C4E">
        <w:rPr>
          <w:rFonts w:ascii="Arial" w:hAnsi="Arial" w:cs="Arial"/>
          <w:lang w:eastAsia="hr-HR"/>
        </w:rPr>
        <w:t>Ukoliko se utvrdi da je Korisnik doznačena sredstva koristio nenamjenski, odnosno protivno odredbama Ugovora, dužan je doznačena sredstva vratiti Županiji</w:t>
      </w:r>
      <w:r w:rsidRPr="00195C4E">
        <w:rPr>
          <w:rFonts w:ascii="Arial" w:hAnsi="Arial" w:cs="Arial"/>
        </w:rPr>
        <w:t xml:space="preserve"> te </w:t>
      </w:r>
      <w:r w:rsidRPr="00195C4E">
        <w:rPr>
          <w:rFonts w:ascii="Arial" w:hAnsi="Arial" w:cs="Arial"/>
          <w:lang w:eastAsia="hr-HR"/>
        </w:rPr>
        <w:t>neće imati više mogućnost prijave na Javne pozive objavljene od strane Upravnog odjela za turizam, poduzetništvo i ruralni razvoj Primorsko-goranske županije.</w:t>
      </w:r>
    </w:p>
    <w:p w:rsidR="00175215" w:rsidRPr="00053770" w:rsidRDefault="00175215" w:rsidP="00175215">
      <w:pPr>
        <w:pStyle w:val="ListParagraph"/>
        <w:ind w:left="0" w:right="16" w:firstLine="709"/>
        <w:jc w:val="both"/>
        <w:rPr>
          <w:rFonts w:ascii="Arial" w:hAnsi="Arial" w:cs="Arial"/>
          <w:i/>
          <w:lang w:eastAsia="hr-HR"/>
        </w:rPr>
      </w:pPr>
    </w:p>
    <w:p w:rsidR="00175215" w:rsidRPr="00195C4E" w:rsidRDefault="00175215" w:rsidP="00175215">
      <w:pPr>
        <w:pStyle w:val="ListParagraph"/>
        <w:ind w:left="0" w:right="16" w:firstLine="709"/>
        <w:jc w:val="both"/>
        <w:rPr>
          <w:rFonts w:ascii="Arial" w:eastAsia="Arial" w:hAnsi="Arial" w:cs="Arial"/>
        </w:rPr>
      </w:pPr>
      <w:r w:rsidRPr="00195C4E">
        <w:rPr>
          <w:rFonts w:ascii="Arial" w:hAnsi="Arial" w:cs="Arial"/>
        </w:rPr>
        <w:t xml:space="preserve">Ostale obveze regulirat će se Ugovorom.  </w:t>
      </w:r>
    </w:p>
    <w:p w:rsidR="00175215" w:rsidRDefault="00175215" w:rsidP="00175215">
      <w:pPr>
        <w:pStyle w:val="ListParagraph"/>
        <w:ind w:left="0" w:right="16" w:firstLine="426"/>
        <w:jc w:val="both"/>
        <w:rPr>
          <w:rFonts w:ascii="Arial" w:eastAsia="Arial" w:hAnsi="Arial" w:cs="Arial"/>
          <w:i/>
        </w:rPr>
      </w:pPr>
      <w:r w:rsidRPr="00053770">
        <w:rPr>
          <w:rFonts w:ascii="Arial" w:eastAsia="Arial" w:hAnsi="Arial" w:cs="Arial"/>
          <w:i/>
        </w:rPr>
        <w:t xml:space="preserve"> </w:t>
      </w:r>
    </w:p>
    <w:p w:rsidR="0032214E" w:rsidRPr="00053770" w:rsidRDefault="0032214E" w:rsidP="00175215">
      <w:pPr>
        <w:pStyle w:val="ListParagraph"/>
        <w:ind w:left="0" w:right="16" w:firstLine="426"/>
        <w:jc w:val="both"/>
        <w:rPr>
          <w:rFonts w:ascii="Arial" w:hAnsi="Arial" w:cs="Arial"/>
          <w:b/>
          <w:i/>
        </w:rPr>
      </w:pPr>
    </w:p>
    <w:p w:rsidR="00195C4E" w:rsidRPr="00195C4E" w:rsidRDefault="00195C4E" w:rsidP="00195C4E">
      <w:pPr>
        <w:pStyle w:val="ListParagraph"/>
        <w:numPr>
          <w:ilvl w:val="1"/>
          <w:numId w:val="3"/>
        </w:numPr>
        <w:ind w:right="16"/>
        <w:jc w:val="both"/>
        <w:rPr>
          <w:rFonts w:ascii="Arial" w:hAnsi="Arial" w:cs="Arial"/>
          <w:b/>
          <w:lang w:eastAsia="hr-HR"/>
        </w:rPr>
      </w:pPr>
      <w:r w:rsidRPr="00195C4E">
        <w:rPr>
          <w:rFonts w:ascii="Arial" w:hAnsi="Arial" w:cs="Arial"/>
          <w:b/>
        </w:rPr>
        <w:t>PODNOŠENJE PRIJAVA:</w:t>
      </w:r>
    </w:p>
    <w:p w:rsidR="00425B2C" w:rsidRDefault="00425B2C" w:rsidP="0032214E">
      <w:pPr>
        <w:tabs>
          <w:tab w:val="left" w:pos="993"/>
        </w:tabs>
        <w:ind w:left="142" w:firstLine="425"/>
        <w:jc w:val="both"/>
        <w:rPr>
          <w:rFonts w:ascii="Arial" w:hAnsi="Arial" w:cs="Arial"/>
          <w:kern w:val="1"/>
        </w:rPr>
      </w:pPr>
      <w:r w:rsidRPr="00195C4E">
        <w:rPr>
          <w:rFonts w:ascii="Arial" w:hAnsi="Arial" w:cs="Arial"/>
          <w:kern w:val="1"/>
        </w:rPr>
        <w:t xml:space="preserve">Prijave se dostavljaju isključivo na obrascima koji su priloženi ovom Javnom pozivu i s obaveznom dokumentacijom u prilogu, sve u skladu s ovim Javnim pozivom i Uputama za prijavitelje. Upute, Obrasci za prijavu i natječajna dokumentacija dostupni su na službenoj internet – stranici Primorsko-goranske županije </w:t>
      </w:r>
      <w:hyperlink r:id="rId10" w:history="1">
        <w:r w:rsidRPr="00195C4E">
          <w:rPr>
            <w:rStyle w:val="Hyperlink"/>
            <w:rFonts w:ascii="Arial" w:hAnsi="Arial" w:cs="Arial"/>
            <w:kern w:val="1"/>
          </w:rPr>
          <w:t>www.pgz.hr</w:t>
        </w:r>
      </w:hyperlink>
      <w:r w:rsidRPr="00195C4E">
        <w:rPr>
          <w:rFonts w:ascii="Arial" w:hAnsi="Arial" w:cs="Arial"/>
          <w:kern w:val="1"/>
        </w:rPr>
        <w:t xml:space="preserve"> </w:t>
      </w:r>
    </w:p>
    <w:p w:rsidR="00632107" w:rsidRDefault="00632107" w:rsidP="0032214E">
      <w:pPr>
        <w:tabs>
          <w:tab w:val="left" w:pos="993"/>
        </w:tabs>
        <w:ind w:left="142" w:firstLine="425"/>
        <w:jc w:val="both"/>
        <w:rPr>
          <w:rFonts w:ascii="Arial" w:hAnsi="Arial" w:cs="Arial"/>
          <w:kern w:val="1"/>
        </w:rPr>
      </w:pPr>
    </w:p>
    <w:p w:rsidR="00632107" w:rsidRPr="00256FE4" w:rsidRDefault="00632107" w:rsidP="0032214E">
      <w:pPr>
        <w:numPr>
          <w:ilvl w:val="0"/>
          <w:numId w:val="26"/>
        </w:numPr>
        <w:tabs>
          <w:tab w:val="left" w:pos="284"/>
        </w:tabs>
        <w:spacing w:after="120"/>
        <w:ind w:left="142" w:firstLine="425"/>
        <w:jc w:val="both"/>
        <w:rPr>
          <w:rFonts w:ascii="Arial" w:hAnsi="Arial" w:cs="Arial"/>
          <w:b/>
          <w:u w:val="single"/>
          <w:lang w:eastAsia="hr-HR"/>
        </w:rPr>
      </w:pPr>
      <w:r>
        <w:rPr>
          <w:rFonts w:ascii="Arial" w:hAnsi="Arial" w:cs="Arial"/>
          <w:lang w:eastAsia="hr-HR"/>
        </w:rPr>
        <w:t xml:space="preserve"> </w:t>
      </w:r>
      <w:r w:rsidRPr="008F6E5E">
        <w:rPr>
          <w:rFonts w:ascii="Arial" w:hAnsi="Arial" w:cs="Arial"/>
          <w:lang w:eastAsia="hr-HR"/>
        </w:rPr>
        <w:t>Prijave se podnose u zatvorenoj omotnic</w:t>
      </w:r>
      <w:r w:rsidR="00D4416E">
        <w:rPr>
          <w:rFonts w:ascii="Arial" w:hAnsi="Arial" w:cs="Arial"/>
          <w:lang w:eastAsia="hr-HR"/>
        </w:rPr>
        <w:t>i</w:t>
      </w:r>
      <w:r>
        <w:rPr>
          <w:rFonts w:ascii="Arial" w:hAnsi="Arial" w:cs="Arial"/>
          <w:lang w:eastAsia="hr-HR"/>
        </w:rPr>
        <w:t xml:space="preserve"> </w:t>
      </w:r>
      <w:r w:rsidRPr="00256FE4">
        <w:rPr>
          <w:rFonts w:ascii="Arial" w:hAnsi="Arial" w:cs="Arial"/>
          <w:b/>
          <w:u w:val="single"/>
          <w:lang w:eastAsia="hr-HR"/>
        </w:rPr>
        <w:t xml:space="preserve">ISKLJUČIVO </w:t>
      </w:r>
      <w:r>
        <w:rPr>
          <w:rFonts w:ascii="Arial" w:hAnsi="Arial" w:cs="Arial"/>
          <w:b/>
          <w:u w:val="single"/>
          <w:lang w:eastAsia="hr-HR"/>
        </w:rPr>
        <w:t xml:space="preserve">POŠTOM </w:t>
      </w:r>
      <w:r w:rsidRPr="00256FE4">
        <w:rPr>
          <w:rFonts w:ascii="Arial" w:hAnsi="Arial" w:cs="Arial"/>
          <w:b/>
          <w:u w:val="single"/>
          <w:lang w:eastAsia="hr-HR"/>
        </w:rPr>
        <w:t>putem preporučene pošiljke:</w:t>
      </w:r>
    </w:p>
    <w:p w:rsidR="00632107" w:rsidRPr="008F6E5E" w:rsidRDefault="00632107" w:rsidP="0032214E">
      <w:pPr>
        <w:tabs>
          <w:tab w:val="left" w:pos="284"/>
          <w:tab w:val="left" w:pos="851"/>
        </w:tabs>
        <w:spacing w:after="120"/>
        <w:ind w:left="142" w:firstLine="425"/>
        <w:jc w:val="both"/>
        <w:rPr>
          <w:rFonts w:ascii="Arial" w:hAnsi="Arial" w:cs="Arial"/>
          <w:lang w:eastAsia="hr-HR"/>
        </w:rPr>
      </w:pPr>
      <w:r w:rsidRPr="008F6E5E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97C32" wp14:editId="2EFE516C">
                <wp:simplePos x="0" y="0"/>
                <wp:positionH relativeFrom="margin">
                  <wp:posOffset>1016825</wp:posOffset>
                </wp:positionH>
                <wp:positionV relativeFrom="paragraph">
                  <wp:posOffset>62006</wp:posOffset>
                </wp:positionV>
                <wp:extent cx="4848225" cy="1282535"/>
                <wp:effectExtent l="0" t="0" r="28575" b="1333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128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A18" w:rsidRPr="008F6E5E" w:rsidRDefault="00466A18" w:rsidP="00632107">
                            <w:pPr>
                              <w:tabs>
                                <w:tab w:val="left" w:pos="993"/>
                              </w:tabs>
                              <w:ind w:left="720" w:hanging="11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F6E5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PRIMORSKO-GORANSKA ŽUPANIJA</w:t>
                            </w:r>
                          </w:p>
                          <w:p w:rsidR="00466A18" w:rsidRPr="008F6E5E" w:rsidRDefault="00466A18" w:rsidP="00632107">
                            <w:pPr>
                              <w:tabs>
                                <w:tab w:val="left" w:pos="993"/>
                              </w:tabs>
                              <w:ind w:left="720" w:hanging="11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F6E5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Upravni odjel za turizam, poduzetništvo i ruralni razvoj</w:t>
                            </w:r>
                          </w:p>
                          <w:p w:rsidR="00466A18" w:rsidRPr="008F6E5E" w:rsidRDefault="00466A18" w:rsidP="00632107">
                            <w:pPr>
                              <w:tabs>
                                <w:tab w:val="left" w:pos="993"/>
                              </w:tabs>
                              <w:spacing w:after="120"/>
                              <w:ind w:left="720" w:hanging="11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F6E5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Riva 10, 51 000 Rijeka</w:t>
                            </w:r>
                          </w:p>
                          <w:p w:rsidR="00466A18" w:rsidRPr="008F6E5E" w:rsidRDefault="00466A18" w:rsidP="00632107">
                            <w:pPr>
                              <w:tabs>
                                <w:tab w:val="left" w:pos="993"/>
                              </w:tabs>
                              <w:spacing w:after="120"/>
                              <w:ind w:left="720" w:hanging="11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6E5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Prijava na Javni poziv poduzetnicima za dodjelu potpora</w:t>
                            </w:r>
                          </w:p>
                          <w:p w:rsidR="00466A18" w:rsidRPr="008F6E5E" w:rsidRDefault="00466A18" w:rsidP="00632107">
                            <w:pPr>
                              <w:pStyle w:val="Title"/>
                              <w:tabs>
                                <w:tab w:val="left" w:pos="709"/>
                              </w:tabs>
                            </w:pPr>
                            <w:r w:rsidRPr="008F6E5E">
                              <w:t>Mjera 1.2.1. Nabava opreme za proizvodne i uslužne djelatnosti za  poduzetnike u sektoru malog gospodarstva</w:t>
                            </w:r>
                          </w:p>
                          <w:p w:rsidR="00466A18" w:rsidRDefault="00466A18" w:rsidP="00632107">
                            <w:pPr>
                              <w:tabs>
                                <w:tab w:val="left" w:pos="993"/>
                              </w:tabs>
                              <w:spacing w:after="120"/>
                              <w:ind w:left="720" w:hanging="1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97C32" id="Rectangle 11" o:spid="_x0000_s1027" style="position:absolute;left:0;text-align:left;margin-left:80.05pt;margin-top:4.9pt;width:381.75pt;height:10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">
                <v:textbox>
                  <w:txbxContent>
                    <w:p w:rsidR="00466A18" w:rsidRPr="008F6E5E" w:rsidRDefault="00466A18" w:rsidP="00632107">
                      <w:pPr>
                        <w:tabs>
                          <w:tab w:val="left" w:pos="993"/>
                        </w:tabs>
                        <w:ind w:left="720" w:hanging="11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F6E5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PRIMORSKO-GORANSKA ŽUPANIJA</w:t>
                      </w:r>
                    </w:p>
                    <w:p w:rsidR="00466A18" w:rsidRPr="008F6E5E" w:rsidRDefault="00466A18" w:rsidP="00632107">
                      <w:pPr>
                        <w:tabs>
                          <w:tab w:val="left" w:pos="993"/>
                        </w:tabs>
                        <w:ind w:left="720" w:hanging="11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F6E5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Upravni odjel za turizam, poduzetništvo i ruralni razvoj</w:t>
                      </w:r>
                    </w:p>
                    <w:p w:rsidR="00466A18" w:rsidRPr="008F6E5E" w:rsidRDefault="00466A18" w:rsidP="00632107">
                      <w:pPr>
                        <w:tabs>
                          <w:tab w:val="left" w:pos="993"/>
                        </w:tabs>
                        <w:spacing w:after="120"/>
                        <w:ind w:left="720" w:hanging="11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F6E5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Riva 10, 51 000 Rijeka</w:t>
                      </w:r>
                    </w:p>
                    <w:p w:rsidR="00466A18" w:rsidRPr="008F6E5E" w:rsidRDefault="00466A18" w:rsidP="00632107">
                      <w:pPr>
                        <w:tabs>
                          <w:tab w:val="left" w:pos="993"/>
                        </w:tabs>
                        <w:spacing w:after="120"/>
                        <w:ind w:left="720" w:hanging="11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6E5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Prijava na Javni poziv poduzetnicima za dodjelu potpora</w:t>
                      </w:r>
                    </w:p>
                    <w:p w:rsidR="00466A18" w:rsidRPr="008F6E5E" w:rsidRDefault="00466A18" w:rsidP="00632107">
                      <w:pPr>
                        <w:pStyle w:val="Naslov"/>
                        <w:tabs>
                          <w:tab w:val="left" w:pos="709"/>
                        </w:tabs>
                      </w:pPr>
                      <w:r w:rsidRPr="008F6E5E">
                        <w:t>Mjera 1.2.1. Nabava opreme za proizvodne i uslužne djelatnosti za  poduzetnike u sektoru malog gospodarstva</w:t>
                      </w:r>
                    </w:p>
                    <w:p w:rsidR="00466A18" w:rsidRDefault="00466A18" w:rsidP="00632107">
                      <w:pPr>
                        <w:tabs>
                          <w:tab w:val="left" w:pos="993"/>
                        </w:tabs>
                        <w:spacing w:after="120"/>
                        <w:ind w:left="720" w:hanging="11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2107" w:rsidRPr="008351E1" w:rsidRDefault="00632107" w:rsidP="0032214E">
      <w:pPr>
        <w:tabs>
          <w:tab w:val="left" w:pos="284"/>
          <w:tab w:val="left" w:pos="851"/>
        </w:tabs>
        <w:spacing w:after="120"/>
        <w:ind w:left="142" w:firstLine="425"/>
        <w:jc w:val="both"/>
        <w:rPr>
          <w:rFonts w:ascii="Arial" w:hAnsi="Arial" w:cs="Arial"/>
          <w:highlight w:val="yellow"/>
          <w:lang w:eastAsia="hr-HR"/>
        </w:rPr>
      </w:pPr>
    </w:p>
    <w:p w:rsidR="00632107" w:rsidRPr="008351E1" w:rsidRDefault="00632107" w:rsidP="0032214E">
      <w:pPr>
        <w:tabs>
          <w:tab w:val="left" w:pos="284"/>
          <w:tab w:val="left" w:pos="851"/>
        </w:tabs>
        <w:spacing w:after="120"/>
        <w:ind w:left="142" w:firstLine="425"/>
        <w:jc w:val="both"/>
        <w:rPr>
          <w:rFonts w:ascii="Arial" w:hAnsi="Arial" w:cs="Arial"/>
          <w:highlight w:val="yellow"/>
          <w:lang w:eastAsia="hr-HR"/>
        </w:rPr>
      </w:pPr>
    </w:p>
    <w:p w:rsidR="00632107" w:rsidRPr="008351E1" w:rsidRDefault="00632107" w:rsidP="0032214E">
      <w:pPr>
        <w:tabs>
          <w:tab w:val="left" w:pos="284"/>
          <w:tab w:val="left" w:pos="851"/>
        </w:tabs>
        <w:spacing w:after="120"/>
        <w:ind w:left="142" w:firstLine="425"/>
        <w:jc w:val="both"/>
        <w:rPr>
          <w:rFonts w:ascii="Arial" w:hAnsi="Arial" w:cs="Arial"/>
          <w:highlight w:val="yellow"/>
          <w:lang w:eastAsia="hr-HR"/>
        </w:rPr>
      </w:pPr>
    </w:p>
    <w:p w:rsidR="00632107" w:rsidRDefault="00632107" w:rsidP="0032214E">
      <w:pPr>
        <w:tabs>
          <w:tab w:val="left" w:pos="284"/>
          <w:tab w:val="left" w:pos="851"/>
        </w:tabs>
        <w:spacing w:after="120"/>
        <w:ind w:left="142" w:firstLine="425"/>
        <w:jc w:val="both"/>
        <w:rPr>
          <w:rFonts w:ascii="Arial" w:hAnsi="Arial" w:cs="Arial"/>
          <w:highlight w:val="yellow"/>
          <w:lang w:eastAsia="hr-HR"/>
        </w:rPr>
      </w:pPr>
    </w:p>
    <w:p w:rsidR="00632107" w:rsidRPr="008351E1" w:rsidRDefault="00632107" w:rsidP="0032214E">
      <w:pPr>
        <w:tabs>
          <w:tab w:val="left" w:pos="284"/>
          <w:tab w:val="left" w:pos="851"/>
        </w:tabs>
        <w:spacing w:after="120"/>
        <w:ind w:left="142" w:firstLine="425"/>
        <w:jc w:val="both"/>
        <w:rPr>
          <w:rFonts w:ascii="Arial" w:hAnsi="Arial" w:cs="Arial"/>
          <w:highlight w:val="yellow"/>
          <w:lang w:eastAsia="hr-HR"/>
        </w:rPr>
      </w:pPr>
    </w:p>
    <w:p w:rsidR="00632107" w:rsidRPr="005D2200" w:rsidRDefault="00632107" w:rsidP="0032214E">
      <w:pPr>
        <w:numPr>
          <w:ilvl w:val="0"/>
          <w:numId w:val="26"/>
        </w:numPr>
        <w:tabs>
          <w:tab w:val="left" w:pos="284"/>
          <w:tab w:val="left" w:pos="851"/>
        </w:tabs>
        <w:spacing w:after="120"/>
        <w:ind w:left="142" w:firstLine="425"/>
        <w:jc w:val="both"/>
        <w:rPr>
          <w:rFonts w:ascii="Arial" w:hAnsi="Arial" w:cs="Arial"/>
          <w:b/>
          <w:lang w:eastAsia="hr-HR"/>
        </w:rPr>
      </w:pPr>
      <w:r w:rsidRPr="005D2200">
        <w:rPr>
          <w:rFonts w:ascii="Arial" w:hAnsi="Arial" w:cs="Arial"/>
          <w:lang w:eastAsia="hr-HR"/>
        </w:rPr>
        <w:t>Na omotnici sa stražnje strane potrebno je navesti :</w:t>
      </w:r>
    </w:p>
    <w:p w:rsidR="00632107" w:rsidRPr="006E3046" w:rsidRDefault="00632107" w:rsidP="0032214E">
      <w:pPr>
        <w:tabs>
          <w:tab w:val="left" w:pos="284"/>
          <w:tab w:val="left" w:pos="851"/>
          <w:tab w:val="left" w:pos="1701"/>
        </w:tabs>
        <w:spacing w:after="120"/>
        <w:ind w:left="142" w:firstLine="425"/>
        <w:jc w:val="both"/>
        <w:rPr>
          <w:rFonts w:ascii="Arial" w:hAnsi="Arial" w:cs="Arial"/>
          <w:b/>
          <w:lang w:eastAsia="hr-HR"/>
        </w:rPr>
      </w:pPr>
      <w:r w:rsidRPr="006E3046">
        <w:rPr>
          <w:rFonts w:ascii="Arial" w:hAnsi="Arial" w:cs="Arial"/>
          <w:b/>
          <w:lang w:eastAsia="hr-HR"/>
        </w:rPr>
        <w:t>Potpun naziv prijavitelja</w:t>
      </w:r>
    </w:p>
    <w:p w:rsidR="00632107" w:rsidRPr="006E3046" w:rsidRDefault="00632107" w:rsidP="0032214E">
      <w:pPr>
        <w:tabs>
          <w:tab w:val="left" w:pos="284"/>
          <w:tab w:val="left" w:pos="851"/>
          <w:tab w:val="left" w:pos="1701"/>
        </w:tabs>
        <w:spacing w:after="120"/>
        <w:ind w:left="142" w:firstLine="425"/>
        <w:jc w:val="both"/>
        <w:rPr>
          <w:rFonts w:ascii="Arial" w:hAnsi="Arial" w:cs="Arial"/>
          <w:b/>
          <w:lang w:eastAsia="hr-HR"/>
        </w:rPr>
      </w:pPr>
      <w:r w:rsidRPr="006E3046">
        <w:rPr>
          <w:rFonts w:ascii="Arial" w:hAnsi="Arial" w:cs="Arial"/>
          <w:b/>
          <w:lang w:eastAsia="hr-HR"/>
        </w:rPr>
        <w:t>Ime i funkciju odgovorne osobe/ovlaštene za zastupanje</w:t>
      </w:r>
    </w:p>
    <w:p w:rsidR="00632107" w:rsidRPr="006E3046" w:rsidRDefault="00632107" w:rsidP="0032214E">
      <w:pPr>
        <w:tabs>
          <w:tab w:val="left" w:pos="284"/>
          <w:tab w:val="left" w:pos="851"/>
          <w:tab w:val="left" w:pos="1701"/>
        </w:tabs>
        <w:spacing w:after="120"/>
        <w:ind w:left="142" w:firstLine="425"/>
        <w:jc w:val="both"/>
        <w:rPr>
          <w:rFonts w:ascii="Arial" w:hAnsi="Arial" w:cs="Arial"/>
          <w:b/>
          <w:lang w:eastAsia="hr-HR"/>
        </w:rPr>
      </w:pPr>
      <w:r w:rsidRPr="006E3046">
        <w:rPr>
          <w:rFonts w:ascii="Arial" w:hAnsi="Arial" w:cs="Arial"/>
          <w:b/>
          <w:lang w:eastAsia="hr-HR"/>
        </w:rPr>
        <w:t xml:space="preserve">Sjedište i adresu, </w:t>
      </w:r>
      <w:proofErr w:type="spellStart"/>
      <w:r w:rsidRPr="006E3046">
        <w:rPr>
          <w:rFonts w:ascii="Arial" w:hAnsi="Arial" w:cs="Arial"/>
          <w:b/>
          <w:lang w:eastAsia="hr-HR"/>
        </w:rPr>
        <w:t>pošt</w:t>
      </w:r>
      <w:proofErr w:type="spellEnd"/>
      <w:r w:rsidRPr="006E3046">
        <w:rPr>
          <w:rFonts w:ascii="Arial" w:hAnsi="Arial" w:cs="Arial"/>
          <w:b/>
          <w:lang w:eastAsia="hr-HR"/>
        </w:rPr>
        <w:t>. broj prijavitelja</w:t>
      </w:r>
    </w:p>
    <w:p w:rsidR="00632107" w:rsidRPr="005D2200" w:rsidRDefault="00632107" w:rsidP="0032214E">
      <w:pPr>
        <w:tabs>
          <w:tab w:val="left" w:pos="993"/>
        </w:tabs>
        <w:ind w:firstLine="425"/>
        <w:jc w:val="both"/>
        <w:rPr>
          <w:rFonts w:ascii="Arial" w:hAnsi="Arial" w:cs="Arial"/>
          <w:b/>
          <w:bCs/>
          <w:sz w:val="6"/>
          <w:szCs w:val="6"/>
        </w:rPr>
      </w:pPr>
    </w:p>
    <w:p w:rsidR="00632107" w:rsidRPr="005D2200" w:rsidRDefault="00632107" w:rsidP="0032214E">
      <w:pPr>
        <w:tabs>
          <w:tab w:val="left" w:pos="993"/>
        </w:tabs>
        <w:ind w:firstLine="425"/>
        <w:jc w:val="both"/>
        <w:rPr>
          <w:rFonts w:ascii="Arial" w:hAnsi="Arial" w:cs="Arial"/>
          <w:sz w:val="6"/>
          <w:szCs w:val="6"/>
        </w:rPr>
      </w:pPr>
    </w:p>
    <w:p w:rsidR="00632107" w:rsidRPr="005D2200" w:rsidRDefault="00632107" w:rsidP="0032214E">
      <w:pPr>
        <w:tabs>
          <w:tab w:val="left" w:pos="993"/>
        </w:tabs>
        <w:ind w:firstLine="425"/>
        <w:jc w:val="both"/>
        <w:rPr>
          <w:rFonts w:ascii="Arial" w:hAnsi="Arial" w:cs="Arial"/>
          <w:lang w:eastAsia="hr-HR"/>
        </w:rPr>
      </w:pPr>
      <w:r w:rsidRPr="005D2200">
        <w:rPr>
          <w:rFonts w:ascii="Arial" w:hAnsi="Arial" w:cs="Arial"/>
          <w:lang w:eastAsia="hr-HR"/>
        </w:rPr>
        <w:t>Postupak zaprimanja, otvaranja, prihvatljivi prijavitelji i aktivnosti, kriteriji odabira, uvjeti i visina financiranja, donošenje Odluke o dodjeli potpora i druga pitanja vezana uz ovaj Javni poziv detaljno su opisani u Uputama za prijavitelje koje će se zajedno s ostalom natječajnom dokumentacijom nalaziti na mrežnoj stranici Primorsko-goranske županije.</w:t>
      </w:r>
    </w:p>
    <w:p w:rsidR="00632107" w:rsidRDefault="00632107" w:rsidP="0032214E">
      <w:pPr>
        <w:tabs>
          <w:tab w:val="left" w:pos="993"/>
        </w:tabs>
        <w:ind w:firstLine="425"/>
        <w:jc w:val="both"/>
        <w:rPr>
          <w:rFonts w:ascii="Arial" w:hAnsi="Arial" w:cs="Arial"/>
          <w:lang w:eastAsia="hr-HR"/>
        </w:rPr>
      </w:pPr>
    </w:p>
    <w:p w:rsidR="00644A50" w:rsidRPr="005D2200" w:rsidRDefault="00644A50" w:rsidP="0032214E">
      <w:pPr>
        <w:tabs>
          <w:tab w:val="left" w:pos="993"/>
        </w:tabs>
        <w:ind w:firstLine="425"/>
        <w:jc w:val="both"/>
        <w:rPr>
          <w:rFonts w:ascii="Arial" w:hAnsi="Arial" w:cs="Arial"/>
          <w:lang w:eastAsia="hr-HR"/>
        </w:rPr>
      </w:pPr>
    </w:p>
    <w:p w:rsidR="00425B2C" w:rsidRPr="00632107" w:rsidRDefault="00425B2C" w:rsidP="0032214E">
      <w:pPr>
        <w:pStyle w:val="ListParagraph"/>
        <w:numPr>
          <w:ilvl w:val="0"/>
          <w:numId w:val="25"/>
        </w:numPr>
        <w:tabs>
          <w:tab w:val="left" w:pos="426"/>
        </w:tabs>
        <w:ind w:left="-426" w:right="16" w:firstLine="425"/>
        <w:jc w:val="both"/>
        <w:rPr>
          <w:rFonts w:ascii="Arial" w:hAnsi="Arial" w:cs="Arial"/>
        </w:rPr>
      </w:pPr>
      <w:r w:rsidRPr="00632107">
        <w:rPr>
          <w:rFonts w:ascii="Arial" w:eastAsia="Arial" w:hAnsi="Arial" w:cs="Arial"/>
          <w:b/>
        </w:rPr>
        <w:t xml:space="preserve">  </w:t>
      </w:r>
      <w:r w:rsidRPr="00632107">
        <w:rPr>
          <w:rFonts w:ascii="Arial" w:hAnsi="Arial" w:cs="Arial"/>
          <w:b/>
        </w:rPr>
        <w:t>POSEBNI UVJETI</w:t>
      </w:r>
    </w:p>
    <w:p w:rsidR="00425B2C" w:rsidRPr="00632107" w:rsidRDefault="004B16DC" w:rsidP="0032214E">
      <w:pPr>
        <w:ind w:firstLine="425"/>
        <w:jc w:val="both"/>
        <w:rPr>
          <w:rFonts w:ascii="Arial" w:hAnsi="Arial" w:cs="Arial"/>
          <w:color w:val="FF0000"/>
        </w:rPr>
      </w:pPr>
      <w:r w:rsidRPr="004B16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Prijavitelj</w:t>
      </w:r>
      <w:r w:rsidRPr="004B16DC">
        <w:rPr>
          <w:rFonts w:ascii="Arial" w:hAnsi="Arial" w:cs="Arial"/>
        </w:rPr>
        <w:t xml:space="preserve"> ne smije isti trošak za koji je ostvario sufinanciranje iz nekog drugog izvora prijaviti na</w:t>
      </w:r>
      <w:r>
        <w:rPr>
          <w:rFonts w:ascii="Arial" w:hAnsi="Arial" w:cs="Arial"/>
        </w:rPr>
        <w:t xml:space="preserve"> ovaj  javni poziv, niti </w:t>
      </w:r>
      <w:r w:rsidRPr="00632107">
        <w:rPr>
          <w:rFonts w:ascii="Arial" w:hAnsi="Arial" w:cs="Arial"/>
        </w:rPr>
        <w:t xml:space="preserve"> isti trošak za koji je ostvario potporu po ovoj Mjeri prijaviti na bilo koji drugi izvori financiranja</w:t>
      </w:r>
      <w:r w:rsidR="00F540AE">
        <w:rPr>
          <w:rFonts w:ascii="Arial" w:hAnsi="Arial" w:cs="Arial"/>
        </w:rPr>
        <w:t>.</w:t>
      </w:r>
    </w:p>
    <w:p w:rsidR="00632107" w:rsidRDefault="00632107" w:rsidP="0032214E">
      <w:pPr>
        <w:ind w:right="16" w:firstLine="425"/>
        <w:jc w:val="both"/>
        <w:rPr>
          <w:rFonts w:ascii="Arial" w:hAnsi="Arial" w:cs="Arial"/>
        </w:rPr>
      </w:pPr>
    </w:p>
    <w:p w:rsidR="00425B2C" w:rsidRPr="00632107" w:rsidRDefault="00425B2C" w:rsidP="0032214E">
      <w:pPr>
        <w:ind w:right="16" w:firstLine="425"/>
        <w:jc w:val="both"/>
        <w:rPr>
          <w:rFonts w:ascii="Arial" w:hAnsi="Arial" w:cs="Arial"/>
        </w:rPr>
      </w:pPr>
      <w:r w:rsidRPr="00632107">
        <w:rPr>
          <w:rFonts w:ascii="Arial" w:hAnsi="Arial" w:cs="Arial"/>
        </w:rPr>
        <w:lastRenderedPageBreak/>
        <w:t xml:space="preserve">Isti prijavitelj  i njegova povezana i/ili partnerska poduzeća mogu podnijeti samo jednu prijavu za potporu što uključuje povezanost s obiteljskim poljoprivrednim gospodarstvom. </w:t>
      </w:r>
    </w:p>
    <w:p w:rsidR="00425B2C" w:rsidRPr="00632107" w:rsidRDefault="00425B2C" w:rsidP="0032214E">
      <w:pPr>
        <w:ind w:right="16" w:firstLine="425"/>
        <w:jc w:val="both"/>
        <w:rPr>
          <w:rFonts w:ascii="Arial" w:hAnsi="Arial" w:cs="Arial"/>
        </w:rPr>
      </w:pPr>
    </w:p>
    <w:p w:rsidR="00425B2C" w:rsidRPr="00632107" w:rsidRDefault="00425B2C" w:rsidP="0032214E">
      <w:pPr>
        <w:ind w:right="16" w:firstLine="425"/>
        <w:jc w:val="both"/>
        <w:rPr>
          <w:rFonts w:ascii="Arial" w:hAnsi="Arial" w:cs="Arial"/>
          <w:color w:val="FF0000"/>
        </w:rPr>
      </w:pPr>
      <w:r w:rsidRPr="00632107">
        <w:rPr>
          <w:rFonts w:ascii="Arial" w:hAnsi="Arial" w:cs="Arial"/>
        </w:rPr>
        <w:t>Prijavitelji koji imaj u neizvršene obveze po prethodnim godinama prema Primorsko-goranskoj županiji nemaju pravo prijave.</w:t>
      </w:r>
    </w:p>
    <w:p w:rsidR="00425B2C" w:rsidRPr="00632107" w:rsidRDefault="00425B2C">
      <w:pPr>
        <w:ind w:right="16" w:firstLine="426"/>
        <w:jc w:val="both"/>
        <w:rPr>
          <w:rFonts w:ascii="Arial" w:hAnsi="Arial" w:cs="Arial"/>
          <w:color w:val="FF0000"/>
        </w:rPr>
      </w:pPr>
    </w:p>
    <w:p w:rsidR="00425B2C" w:rsidRPr="00632107" w:rsidRDefault="00425B2C">
      <w:pPr>
        <w:ind w:right="16" w:firstLine="426"/>
        <w:jc w:val="both"/>
        <w:rPr>
          <w:rFonts w:ascii="Arial" w:hAnsi="Arial" w:cs="Arial"/>
          <w:sz w:val="23"/>
          <w:szCs w:val="23"/>
          <w:shd w:val="clear" w:color="auto" w:fill="00FF00"/>
        </w:rPr>
      </w:pPr>
      <w:r w:rsidRPr="00632107">
        <w:rPr>
          <w:rFonts w:ascii="Arial" w:hAnsi="Arial" w:cs="Arial"/>
          <w:lang w:eastAsia="hr-HR"/>
        </w:rPr>
        <w:t>U koliko se provjerom</w:t>
      </w:r>
      <w:r w:rsidRPr="00632107">
        <w:rPr>
          <w:rFonts w:ascii="Arial" w:hAnsi="Arial" w:cs="Arial"/>
        </w:rPr>
        <w:t xml:space="preserve"> utvrdi da su u Obrascu prijave dani neistiniti podaci ili je priložena neistinita dokumentacija ili nisu poštovani uvjeti Javnog poziva k</w:t>
      </w:r>
      <w:r w:rsidRPr="00632107">
        <w:rPr>
          <w:rFonts w:ascii="Arial" w:hAnsi="Arial" w:cs="Arial"/>
          <w:lang w:eastAsia="hr-HR"/>
        </w:rPr>
        <w:t xml:space="preserve">orisnik potpore dužan je izvršiti povrat sredstva te će se </w:t>
      </w:r>
      <w:r w:rsidRPr="00632107">
        <w:rPr>
          <w:rFonts w:ascii="Arial" w:hAnsi="Arial" w:cs="Arial"/>
        </w:rPr>
        <w:t>isključit narednih pet (5) godina iz mogućnosti sudjelovanja na natječajima Primorsko-goranske županije.</w:t>
      </w:r>
    </w:p>
    <w:p w:rsidR="00632107" w:rsidRDefault="00632107" w:rsidP="00632107">
      <w:pPr>
        <w:ind w:firstLine="426"/>
        <w:contextualSpacing/>
        <w:jc w:val="both"/>
        <w:rPr>
          <w:rFonts w:ascii="Arial" w:hAnsi="Arial" w:cs="Arial"/>
          <w:lang w:val="x-none"/>
        </w:rPr>
      </w:pPr>
    </w:p>
    <w:p w:rsidR="0052448F" w:rsidRPr="00901001" w:rsidRDefault="0052448F" w:rsidP="0052448F">
      <w:pPr>
        <w:ind w:firstLine="426"/>
        <w:jc w:val="both"/>
        <w:rPr>
          <w:rFonts w:ascii="Arial" w:hAnsi="Arial" w:cs="Arial"/>
        </w:rPr>
      </w:pPr>
      <w:r w:rsidRPr="00901001">
        <w:rPr>
          <w:rFonts w:ascii="Arial" w:hAnsi="Arial" w:cs="Arial"/>
          <w:lang w:val="x-none"/>
        </w:rPr>
        <w:t>Poduzetnici neovisno o registraciji i području poslovanja mogu se prijaviti samo na jedan Javni poziv za mjere ruralnog razvoja koje raspisuje Upravni odjel za turizam, poduzetništvo i ruralni razvoj.</w:t>
      </w:r>
    </w:p>
    <w:p w:rsidR="0052448F" w:rsidRDefault="0052448F" w:rsidP="00632107">
      <w:pPr>
        <w:ind w:firstLine="426"/>
        <w:contextualSpacing/>
        <w:jc w:val="both"/>
        <w:rPr>
          <w:rFonts w:ascii="Arial" w:hAnsi="Arial" w:cs="Arial"/>
          <w:lang w:val="x-none"/>
        </w:rPr>
      </w:pPr>
    </w:p>
    <w:p w:rsidR="00632107" w:rsidRPr="005D2200" w:rsidRDefault="00632107" w:rsidP="00632107">
      <w:pPr>
        <w:ind w:firstLine="426"/>
        <w:contextualSpacing/>
        <w:jc w:val="both"/>
        <w:rPr>
          <w:rFonts w:ascii="Arial" w:hAnsi="Arial" w:cs="Arial"/>
          <w:lang w:val="x-none"/>
        </w:rPr>
      </w:pPr>
      <w:r w:rsidRPr="005D2200">
        <w:rPr>
          <w:rFonts w:ascii="Arial" w:hAnsi="Arial" w:cs="Arial"/>
          <w:lang w:val="x-none"/>
        </w:rPr>
        <w:t xml:space="preserve">Prijava </w:t>
      </w:r>
      <w:r>
        <w:rPr>
          <w:rFonts w:ascii="Arial" w:hAnsi="Arial" w:cs="Arial"/>
          <w:lang w:val="x-none"/>
        </w:rPr>
        <w:t xml:space="preserve">u kojoj ne bude dostavljena sva navedena </w:t>
      </w:r>
      <w:r w:rsidRPr="005D2200">
        <w:rPr>
          <w:rFonts w:ascii="Arial" w:hAnsi="Arial" w:cs="Arial"/>
          <w:lang w:val="x-none"/>
        </w:rPr>
        <w:t xml:space="preserve">dokumentacija </w:t>
      </w:r>
      <w:r>
        <w:rPr>
          <w:rFonts w:ascii="Arial" w:hAnsi="Arial" w:cs="Arial"/>
        </w:rPr>
        <w:t xml:space="preserve">navedena u popisu priloga- obvezne dokumentacije koji se trebaju dostaviti uz ovjeren obrazac prijave na Mjeru 1.2.1. </w:t>
      </w:r>
      <w:r w:rsidRPr="005D2200">
        <w:rPr>
          <w:rFonts w:ascii="Arial" w:hAnsi="Arial" w:cs="Arial"/>
          <w:lang w:val="x-none"/>
        </w:rPr>
        <w:t xml:space="preserve">ili dostavljeni dokazi ne budu u skladu s propisanim ili iz istih ne budu vidljive činjenice koje se iz njih trebaju utvrditi, smatrat će se </w:t>
      </w:r>
      <w:r w:rsidRPr="005D2200">
        <w:rPr>
          <w:rFonts w:ascii="Arial" w:hAnsi="Arial" w:cs="Arial"/>
          <w:b/>
          <w:bCs/>
          <w:lang w:val="x-none"/>
        </w:rPr>
        <w:t>formalno neispravnom i neće se dalje razmatrati</w:t>
      </w:r>
      <w:r w:rsidRPr="005D2200">
        <w:rPr>
          <w:rFonts w:ascii="Arial" w:hAnsi="Arial" w:cs="Arial"/>
          <w:lang w:val="x-none"/>
        </w:rPr>
        <w:t>.</w:t>
      </w:r>
    </w:p>
    <w:p w:rsidR="00425B2C" w:rsidRPr="00632107" w:rsidRDefault="00425B2C">
      <w:pPr>
        <w:pStyle w:val="ListParagraph"/>
        <w:ind w:left="0" w:right="16" w:firstLine="567"/>
        <w:jc w:val="both"/>
        <w:rPr>
          <w:rFonts w:ascii="Arial" w:hAnsi="Arial" w:cs="Arial"/>
          <w:sz w:val="23"/>
          <w:szCs w:val="23"/>
          <w:shd w:val="clear" w:color="auto" w:fill="00FF00"/>
        </w:rPr>
      </w:pPr>
    </w:p>
    <w:p w:rsidR="00425B2C" w:rsidRPr="00632107" w:rsidRDefault="00425B2C">
      <w:pPr>
        <w:pStyle w:val="ListParagraph"/>
        <w:ind w:left="0" w:right="16"/>
        <w:jc w:val="both"/>
        <w:rPr>
          <w:rFonts w:ascii="Arial" w:hAnsi="Arial" w:cs="Arial"/>
          <w:sz w:val="23"/>
          <w:szCs w:val="23"/>
          <w:shd w:val="clear" w:color="auto" w:fill="00FF00"/>
        </w:rPr>
      </w:pPr>
    </w:p>
    <w:p w:rsidR="00425B2C" w:rsidRPr="00632107" w:rsidRDefault="00425B2C">
      <w:pPr>
        <w:pStyle w:val="ListParagraph"/>
        <w:ind w:left="0" w:right="16"/>
        <w:jc w:val="both"/>
        <w:rPr>
          <w:rFonts w:ascii="Arial" w:hAnsi="Arial" w:cs="Arial"/>
        </w:rPr>
      </w:pPr>
      <w:r w:rsidRPr="00632107">
        <w:rPr>
          <w:rFonts w:ascii="Arial" w:hAnsi="Arial" w:cs="Arial"/>
        </w:rPr>
        <w:t>Dodatna obrazloženja i informacije u vezi s predmetom Javnog poziva mogu se dobiti putem telefona na broj: 051/351-260,</w:t>
      </w:r>
      <w:r w:rsidR="004F26FB">
        <w:rPr>
          <w:rFonts w:ascii="Arial" w:hAnsi="Arial" w:cs="Arial"/>
        </w:rPr>
        <w:t xml:space="preserve"> 264</w:t>
      </w:r>
      <w:r w:rsidRPr="00632107">
        <w:rPr>
          <w:rFonts w:ascii="Arial" w:hAnsi="Arial" w:cs="Arial"/>
        </w:rPr>
        <w:t xml:space="preserve"> odnosno putem E-pošte na E-adresu:    </w:t>
      </w:r>
      <w:hyperlink r:id="rId11" w:history="1">
        <w:r w:rsidRPr="00632107">
          <w:rPr>
            <w:rStyle w:val="Hyperlink"/>
            <w:rFonts w:ascii="Arial" w:hAnsi="Arial" w:cs="Arial"/>
            <w:color w:val="auto"/>
          </w:rPr>
          <w:t>gospodarstvo@pgz.hr</w:t>
        </w:r>
      </w:hyperlink>
      <w:r w:rsidRPr="00632107">
        <w:rPr>
          <w:rStyle w:val="Hyperlink"/>
          <w:rFonts w:ascii="Arial" w:hAnsi="Arial" w:cs="Arial"/>
          <w:color w:val="auto"/>
          <w:u w:val="none"/>
        </w:rPr>
        <w:t xml:space="preserve">r </w:t>
      </w:r>
    </w:p>
    <w:p w:rsidR="00425B2C" w:rsidRPr="00632107" w:rsidRDefault="00425B2C">
      <w:pPr>
        <w:pStyle w:val="ListParagraph"/>
        <w:ind w:left="0" w:right="16"/>
        <w:jc w:val="both"/>
        <w:rPr>
          <w:rFonts w:ascii="Arial" w:hAnsi="Arial" w:cs="Arial"/>
        </w:rPr>
      </w:pPr>
    </w:p>
    <w:p w:rsidR="00425B2C" w:rsidRPr="00632107" w:rsidRDefault="00425B2C">
      <w:pPr>
        <w:pStyle w:val="ListParagraph"/>
        <w:ind w:left="0" w:right="16" w:firstLine="851"/>
        <w:jc w:val="both"/>
        <w:rPr>
          <w:rFonts w:ascii="Arial" w:hAnsi="Arial" w:cs="Arial"/>
        </w:rPr>
      </w:pPr>
    </w:p>
    <w:p w:rsidR="00425B2C" w:rsidRPr="00632107" w:rsidRDefault="00425B2C">
      <w:pPr>
        <w:pStyle w:val="ListParagraph"/>
        <w:ind w:left="0" w:right="16" w:firstLine="851"/>
        <w:jc w:val="both"/>
        <w:rPr>
          <w:rFonts w:ascii="Arial" w:hAnsi="Arial" w:cs="Arial"/>
          <w:color w:val="FF0000"/>
        </w:rPr>
      </w:pPr>
    </w:p>
    <w:p w:rsidR="00425B2C" w:rsidRPr="00632107" w:rsidRDefault="00425B2C">
      <w:pPr>
        <w:ind w:right="16"/>
        <w:jc w:val="both"/>
        <w:rPr>
          <w:rFonts w:ascii="Arial" w:hAnsi="Arial" w:cs="Arial"/>
          <w:u w:val="single"/>
        </w:rPr>
      </w:pPr>
      <w:r w:rsidRPr="00632107">
        <w:rPr>
          <w:rFonts w:ascii="Arial" w:hAnsi="Arial" w:cs="Arial"/>
        </w:rPr>
        <w:t>PRILOZI UPUTI ZA PRIJAVITELJE:</w:t>
      </w:r>
    </w:p>
    <w:p w:rsidR="00425B2C" w:rsidRPr="00632107" w:rsidRDefault="00425B2C">
      <w:pPr>
        <w:tabs>
          <w:tab w:val="left" w:pos="1134"/>
        </w:tabs>
        <w:ind w:left="1134" w:right="16" w:hanging="1134"/>
        <w:jc w:val="both"/>
        <w:rPr>
          <w:rFonts w:ascii="Arial" w:hAnsi="Arial" w:cs="Arial"/>
        </w:rPr>
      </w:pPr>
      <w:r w:rsidRPr="00632107">
        <w:rPr>
          <w:rFonts w:ascii="Arial" w:hAnsi="Arial" w:cs="Arial"/>
          <w:u w:val="single"/>
        </w:rPr>
        <w:t>Obrazac 1-</w:t>
      </w:r>
      <w:r w:rsidRPr="00632107">
        <w:rPr>
          <w:rFonts w:ascii="Arial" w:hAnsi="Arial" w:cs="Arial"/>
        </w:rPr>
        <w:t xml:space="preserve"> Prijava za Mjeru s </w:t>
      </w:r>
      <w:r w:rsidRPr="00632107">
        <w:rPr>
          <w:rFonts w:ascii="Arial" w:hAnsi="Arial" w:cs="Arial"/>
          <w:b/>
        </w:rPr>
        <w:t>popisom obvezne dokumentacije</w:t>
      </w:r>
      <w:r w:rsidRPr="00632107">
        <w:rPr>
          <w:rFonts w:ascii="Arial" w:hAnsi="Arial" w:cs="Arial"/>
        </w:rPr>
        <w:t xml:space="preserve"> koju treba predati  uz ovjeren Obrazac  prijave, </w:t>
      </w:r>
    </w:p>
    <w:p w:rsidR="00425B2C" w:rsidRPr="00632107" w:rsidRDefault="00425B2C">
      <w:pPr>
        <w:tabs>
          <w:tab w:val="left" w:pos="0"/>
        </w:tabs>
        <w:ind w:right="16"/>
        <w:jc w:val="both"/>
        <w:rPr>
          <w:rFonts w:ascii="Arial" w:hAnsi="Arial" w:cs="Arial"/>
        </w:rPr>
      </w:pPr>
      <w:r w:rsidRPr="00632107">
        <w:rPr>
          <w:rFonts w:ascii="Arial" w:hAnsi="Arial" w:cs="Arial"/>
        </w:rPr>
        <w:t>Obrazac 2 - Izjava o korištenim potporama male vrijednosti,</w:t>
      </w:r>
    </w:p>
    <w:p w:rsidR="00425B2C" w:rsidRPr="00632107" w:rsidRDefault="00425B2C">
      <w:pPr>
        <w:tabs>
          <w:tab w:val="left" w:pos="0"/>
        </w:tabs>
        <w:ind w:right="16"/>
        <w:rPr>
          <w:rFonts w:ascii="Arial" w:hAnsi="Arial" w:cs="Arial"/>
        </w:rPr>
      </w:pPr>
      <w:r w:rsidRPr="00632107">
        <w:rPr>
          <w:rFonts w:ascii="Arial" w:hAnsi="Arial" w:cs="Arial"/>
        </w:rPr>
        <w:t>Obrazac 3 - Izjava o davanju suglasnosti za korištenje osobnih podataka</w:t>
      </w:r>
    </w:p>
    <w:p w:rsidR="00425B2C" w:rsidRPr="00632107" w:rsidRDefault="00425B2C">
      <w:pPr>
        <w:tabs>
          <w:tab w:val="left" w:pos="0"/>
        </w:tabs>
        <w:ind w:right="16"/>
        <w:jc w:val="both"/>
        <w:rPr>
          <w:rFonts w:ascii="Arial" w:hAnsi="Arial" w:cs="Arial"/>
        </w:rPr>
      </w:pPr>
      <w:r w:rsidRPr="00632107">
        <w:rPr>
          <w:rFonts w:ascii="Arial" w:hAnsi="Arial" w:cs="Arial"/>
        </w:rPr>
        <w:t>Obrazac 4 - Izvješće o provedbi aktivnosti</w:t>
      </w:r>
    </w:p>
    <w:p w:rsidR="00425B2C" w:rsidRDefault="00425B2C">
      <w:pPr>
        <w:tabs>
          <w:tab w:val="left" w:pos="0"/>
        </w:tabs>
        <w:ind w:right="16"/>
        <w:jc w:val="both"/>
        <w:rPr>
          <w:rFonts w:ascii="Arial" w:hAnsi="Arial" w:cs="Arial"/>
        </w:rPr>
      </w:pPr>
      <w:r w:rsidRPr="00632107">
        <w:rPr>
          <w:rFonts w:ascii="Arial" w:hAnsi="Arial" w:cs="Arial"/>
        </w:rPr>
        <w:t xml:space="preserve">Obrazac 5 - Zahtjev za isplatu    </w:t>
      </w:r>
    </w:p>
    <w:p w:rsidR="00425B2C" w:rsidRPr="0040186D" w:rsidRDefault="00425B2C">
      <w:pPr>
        <w:pStyle w:val="ListParagraph"/>
        <w:ind w:left="426" w:right="16"/>
        <w:rPr>
          <w:rFonts w:ascii="Arial" w:hAnsi="Arial" w:cs="Arial"/>
          <w:b/>
          <w:bCs/>
          <w:i/>
        </w:rPr>
      </w:pPr>
    </w:p>
    <w:p w:rsidR="00425B2C" w:rsidRPr="0040186D" w:rsidRDefault="00425B2C">
      <w:pPr>
        <w:pStyle w:val="ListParagraph"/>
        <w:ind w:left="426" w:right="16"/>
        <w:rPr>
          <w:rFonts w:ascii="Arial" w:hAnsi="Arial" w:cs="Arial"/>
          <w:b/>
          <w:bCs/>
          <w:i/>
        </w:rPr>
      </w:pPr>
    </w:p>
    <w:p w:rsidR="00632107" w:rsidRPr="0040186D" w:rsidRDefault="00632107" w:rsidP="00632107">
      <w:pPr>
        <w:rPr>
          <w:rFonts w:ascii="Arial" w:hAnsi="Arial"/>
          <w:i/>
          <w:lang w:eastAsia="hr-HR"/>
        </w:rPr>
      </w:pPr>
    </w:p>
    <w:p w:rsidR="00632107" w:rsidRPr="0040186D" w:rsidRDefault="00632107" w:rsidP="00632107">
      <w:pPr>
        <w:rPr>
          <w:rFonts w:ascii="Arial" w:hAnsi="Arial"/>
          <w:i/>
          <w:lang w:eastAsia="hr-HR"/>
        </w:rPr>
      </w:pPr>
    </w:p>
    <w:p w:rsidR="00632107" w:rsidRPr="0040186D" w:rsidRDefault="00632107" w:rsidP="00632107">
      <w:pPr>
        <w:jc w:val="both"/>
        <w:rPr>
          <w:i/>
          <w:lang w:eastAsia="hr-HR"/>
        </w:rPr>
      </w:pPr>
    </w:p>
    <w:p w:rsidR="00632107" w:rsidRPr="0040186D" w:rsidRDefault="00632107" w:rsidP="00632107">
      <w:pPr>
        <w:ind w:left="426" w:hanging="426"/>
        <w:jc w:val="both"/>
        <w:rPr>
          <w:rFonts w:ascii="Arial" w:hAnsi="Arial" w:cs="Arial"/>
          <w:i/>
        </w:rPr>
      </w:pPr>
    </w:p>
    <w:p w:rsidR="00632107" w:rsidRPr="0040186D" w:rsidRDefault="00632107" w:rsidP="00632107">
      <w:pPr>
        <w:ind w:left="426" w:hanging="426"/>
        <w:jc w:val="both"/>
        <w:rPr>
          <w:rFonts w:ascii="Arial" w:hAnsi="Arial" w:cs="Arial"/>
          <w:i/>
        </w:rPr>
      </w:pPr>
    </w:p>
    <w:p w:rsidR="00425B2C" w:rsidRPr="0040186D" w:rsidRDefault="00425B2C">
      <w:pPr>
        <w:pStyle w:val="ListParagraph"/>
        <w:ind w:left="426" w:right="16"/>
        <w:rPr>
          <w:rFonts w:ascii="Arial" w:hAnsi="Arial" w:cs="Arial"/>
          <w:b/>
          <w:bCs/>
          <w:i/>
        </w:rPr>
      </w:pPr>
    </w:p>
    <w:p w:rsidR="00047218" w:rsidRPr="0040186D" w:rsidRDefault="00047218">
      <w:pPr>
        <w:pStyle w:val="ListParagraph"/>
        <w:ind w:left="426" w:right="16"/>
        <w:rPr>
          <w:rFonts w:ascii="Arial" w:hAnsi="Arial" w:cs="Arial"/>
          <w:b/>
          <w:bCs/>
          <w:i/>
        </w:rPr>
      </w:pPr>
    </w:p>
    <w:p w:rsidR="00047218" w:rsidRPr="0040186D" w:rsidRDefault="00047218">
      <w:pPr>
        <w:pStyle w:val="ListParagraph"/>
        <w:ind w:left="426" w:right="16"/>
        <w:rPr>
          <w:rFonts w:ascii="Arial" w:hAnsi="Arial" w:cs="Arial"/>
          <w:b/>
          <w:bCs/>
          <w:i/>
        </w:rPr>
      </w:pPr>
    </w:p>
    <w:p w:rsidR="00047218" w:rsidRPr="0040186D" w:rsidRDefault="00047218">
      <w:pPr>
        <w:pStyle w:val="ListParagraph"/>
        <w:ind w:left="426" w:right="16"/>
        <w:rPr>
          <w:rFonts w:ascii="Arial" w:hAnsi="Arial" w:cs="Arial"/>
          <w:b/>
          <w:bCs/>
          <w:i/>
        </w:rPr>
      </w:pPr>
    </w:p>
    <w:p w:rsidR="00047218" w:rsidRPr="0040186D" w:rsidRDefault="00047218">
      <w:pPr>
        <w:pStyle w:val="ListParagraph"/>
        <w:ind w:left="426" w:right="16"/>
        <w:rPr>
          <w:rFonts w:ascii="Arial" w:hAnsi="Arial" w:cs="Arial"/>
          <w:b/>
          <w:bCs/>
          <w:i/>
        </w:rPr>
      </w:pPr>
    </w:p>
    <w:p w:rsidR="00047218" w:rsidRPr="0040186D" w:rsidRDefault="00047218">
      <w:pPr>
        <w:pStyle w:val="ListParagraph"/>
        <w:ind w:left="426" w:right="16"/>
        <w:rPr>
          <w:rFonts w:ascii="Arial" w:hAnsi="Arial" w:cs="Arial"/>
          <w:b/>
          <w:bCs/>
          <w:i/>
        </w:rPr>
      </w:pPr>
    </w:p>
    <w:p w:rsidR="00047218" w:rsidRPr="0040186D" w:rsidRDefault="00047218">
      <w:pPr>
        <w:pStyle w:val="ListParagraph"/>
        <w:ind w:left="426" w:right="16"/>
        <w:rPr>
          <w:rFonts w:ascii="Arial" w:hAnsi="Arial" w:cs="Arial"/>
          <w:b/>
          <w:bCs/>
          <w:i/>
        </w:rPr>
      </w:pPr>
    </w:p>
    <w:p w:rsidR="00047218" w:rsidRPr="0040186D" w:rsidRDefault="00047218">
      <w:pPr>
        <w:pStyle w:val="ListParagraph"/>
        <w:ind w:left="426" w:right="16"/>
        <w:rPr>
          <w:rFonts w:ascii="Arial" w:hAnsi="Arial" w:cs="Arial"/>
          <w:b/>
          <w:bCs/>
          <w:i/>
        </w:rPr>
      </w:pPr>
    </w:p>
    <w:p w:rsidR="00047218" w:rsidRPr="0040186D" w:rsidRDefault="00047218">
      <w:pPr>
        <w:pStyle w:val="ListParagraph"/>
        <w:ind w:left="426" w:right="16"/>
        <w:rPr>
          <w:rFonts w:ascii="Arial" w:hAnsi="Arial" w:cs="Arial"/>
          <w:b/>
          <w:bCs/>
          <w:i/>
        </w:rPr>
      </w:pPr>
    </w:p>
    <w:p w:rsidR="00047218" w:rsidRPr="0040186D" w:rsidRDefault="00047218">
      <w:pPr>
        <w:pStyle w:val="ListParagraph"/>
        <w:ind w:left="426" w:right="16"/>
        <w:rPr>
          <w:rFonts w:ascii="Arial" w:hAnsi="Arial" w:cs="Arial"/>
          <w:b/>
          <w:bCs/>
          <w:i/>
        </w:rPr>
      </w:pPr>
    </w:p>
    <w:p w:rsidR="00047218" w:rsidRDefault="00047218">
      <w:pPr>
        <w:pStyle w:val="ListParagraph"/>
        <w:ind w:left="426" w:right="16"/>
        <w:rPr>
          <w:rFonts w:ascii="Arial" w:hAnsi="Arial" w:cs="Arial"/>
          <w:b/>
          <w:bCs/>
          <w:i/>
          <w:color w:val="FF0000"/>
        </w:rPr>
      </w:pPr>
    </w:p>
    <w:sectPr w:rsidR="00047218">
      <w:footerReference w:type="default" r:id="rId12"/>
      <w:type w:val="continuous"/>
      <w:pgSz w:w="11906" w:h="16838"/>
      <w:pgMar w:top="899" w:right="1274" w:bottom="765" w:left="126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A18" w:rsidRDefault="00466A18">
      <w:r>
        <w:separator/>
      </w:r>
    </w:p>
  </w:endnote>
  <w:endnote w:type="continuationSeparator" w:id="0">
    <w:p w:rsidR="00466A18" w:rsidRDefault="0046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bi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18" w:rsidRDefault="00466A18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A32F97">
      <w:rPr>
        <w:noProof/>
      </w:rPr>
      <w:t>6</w:t>
    </w:r>
    <w:r>
      <w:fldChar w:fldCharType="end"/>
    </w:r>
  </w:p>
  <w:p w:rsidR="00466A18" w:rsidRDefault="00466A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A18" w:rsidRDefault="00466A18">
      <w:r>
        <w:separator/>
      </w:r>
    </w:p>
  </w:footnote>
  <w:footnote w:type="continuationSeparator" w:id="0">
    <w:p w:rsidR="00466A18" w:rsidRDefault="00466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0"/>
      <w:numFmt w:val="upperRoman"/>
      <w:lvlText w:val="%1."/>
      <w:lvlJc w:val="left"/>
      <w:pPr>
        <w:tabs>
          <w:tab w:val="num" w:pos="708"/>
        </w:tabs>
        <w:ind w:left="1571" w:hanging="720"/>
      </w:pPr>
      <w:rPr>
        <w:rFonts w:ascii="Arial" w:hAnsi="Arial" w:cs="Arial" w:hint="default"/>
        <w:b/>
        <w:kern w:val="1"/>
        <w:lang w:eastAsia="hr-HR"/>
      </w:rPr>
    </w:lvl>
  </w:abstractNum>
  <w:abstractNum w:abstractNumId="2" w15:restartNumberingAfterBreak="0">
    <w:nsid w:val="00000003"/>
    <w:multiLevelType w:val="multilevel"/>
    <w:tmpl w:val="6B60DD4E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b/>
        <w:sz w:val="22"/>
        <w:szCs w:val="22"/>
      </w:r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lang w:bidi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Arial" w:eastAsia="Times New Roman" w:hAnsi="Arial" w:cs="Arial"/>
        <w:color w:val="auto"/>
      </w:rPr>
    </w:lvl>
    <w:lvl w:ilvl="3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1131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9684B78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Calibri" w:hAnsi="Arial" w:cs="Arial" w:hint="default"/>
        <w:b/>
        <w:bCs/>
        <w:iCs/>
        <w:sz w:val="22"/>
        <w:szCs w:val="22"/>
        <w:lang w:eastAsia="hr-H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</w:abstractNum>
  <w:abstractNum w:abstractNumId="11" w15:restartNumberingAfterBreak="0">
    <w:nsid w:val="0000000C"/>
    <w:multiLevelType w:val="singleLevel"/>
    <w:tmpl w:val="5AE42E78"/>
    <w:name w:val="WW8Num1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8"/>
        </w:tabs>
        <w:ind w:left="873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-153"/>
        </w:tabs>
        <w:ind w:left="927" w:hanging="360"/>
      </w:pPr>
      <w:rPr>
        <w:rFonts w:ascii="Symbol" w:hAnsi="Symbol" w:cs="Symbol" w:hint="default"/>
        <w:lang w:eastAsia="zh-CN" w:bidi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upperRoman"/>
      <w:lvlText w:val="%1.)"/>
      <w:lvlJc w:val="left"/>
      <w:pPr>
        <w:tabs>
          <w:tab w:val="num" w:pos="0"/>
        </w:tabs>
        <w:ind w:left="1080" w:hanging="720"/>
      </w:pPr>
      <w:rPr>
        <w:rFonts w:ascii="Arial" w:eastAsia="Times New Roman" w:hAnsi="Arial" w:cs="Arial" w:hint="default"/>
        <w:b/>
        <w:bCs/>
        <w:sz w:val="22"/>
        <w:szCs w:val="22"/>
        <w:u w:val="none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kern w:val="1"/>
        <w:lang w:eastAsia="hr-HR" w:bidi="en-U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kern w:val="1"/>
        <w:lang w:val="x-none"/>
      </w:rPr>
    </w:lvl>
  </w:abstractNum>
  <w:abstractNum w:abstractNumId="18" w15:restartNumberingAfterBreak="0">
    <w:nsid w:val="00000013"/>
    <w:multiLevelType w:val="singleLevel"/>
    <w:tmpl w:val="E8A6D896"/>
    <w:name w:val="WW8Num1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/>
      </w:rPr>
    </w:lvl>
    <w:lvl w:ilvl="2">
      <w:start w:val="1"/>
      <w:numFmt w:val="upperRoman"/>
      <w:lvlText w:val="%3."/>
      <w:lvlJc w:val="left"/>
      <w:pPr>
        <w:tabs>
          <w:tab w:val="num" w:pos="708"/>
        </w:tabs>
        <w:ind w:left="2700" w:hanging="720"/>
      </w:pPr>
      <w:rPr>
        <w:rFonts w:ascii="Arial" w:hAnsi="Arial" w:cs="Arial" w:hint="default"/>
        <w:b/>
        <w:bCs/>
        <w:color w:val="auto"/>
        <w:kern w:val="1"/>
        <w:lang w:eastAsia="hr-H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3271703"/>
    <w:multiLevelType w:val="hybridMultilevel"/>
    <w:tmpl w:val="91587840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038C3DA4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</w:abstractNum>
  <w:abstractNum w:abstractNumId="22" w15:restartNumberingAfterBreak="0">
    <w:nsid w:val="0E3C42E7"/>
    <w:multiLevelType w:val="hybridMultilevel"/>
    <w:tmpl w:val="81E0D70A"/>
    <w:lvl w:ilvl="0" w:tplc="3FCE38F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CF15C1"/>
    <w:multiLevelType w:val="hybridMultilevel"/>
    <w:tmpl w:val="3E943A1E"/>
    <w:lvl w:ilvl="0" w:tplc="7550F4D6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4" w15:restartNumberingAfterBreak="0">
    <w:nsid w:val="2B033CAB"/>
    <w:multiLevelType w:val="hybridMultilevel"/>
    <w:tmpl w:val="66A2D4D6"/>
    <w:lvl w:ilvl="0" w:tplc="4914FD1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E30E89"/>
    <w:multiLevelType w:val="hybridMultilevel"/>
    <w:tmpl w:val="B300968C"/>
    <w:lvl w:ilvl="0" w:tplc="4F9EEDA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07741"/>
    <w:multiLevelType w:val="hybridMultilevel"/>
    <w:tmpl w:val="B38A4B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D245D"/>
    <w:multiLevelType w:val="hybridMultilevel"/>
    <w:tmpl w:val="AD82BED2"/>
    <w:lvl w:ilvl="0" w:tplc="EE76E33A">
      <w:start w:val="12"/>
      <w:numFmt w:val="upperRoman"/>
      <w:lvlText w:val="%1."/>
      <w:lvlJc w:val="left"/>
      <w:pPr>
        <w:ind w:left="862" w:hanging="720"/>
      </w:pPr>
      <w:rPr>
        <w:rFonts w:eastAsia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78CBE3C">
      <w:start w:val="1"/>
      <w:numFmt w:val="decimal"/>
      <w:lvlText w:val="%4."/>
      <w:lvlJc w:val="left"/>
      <w:pPr>
        <w:ind w:left="2662" w:hanging="360"/>
      </w:pPr>
      <w:rPr>
        <w:b w:val="0"/>
        <w:i w:val="0"/>
        <w:color w:val="auto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DC7110A"/>
    <w:multiLevelType w:val="hybridMultilevel"/>
    <w:tmpl w:val="BAE0B4B2"/>
    <w:lvl w:ilvl="0" w:tplc="E97CE12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75B74"/>
    <w:multiLevelType w:val="hybridMultilevel"/>
    <w:tmpl w:val="20966282"/>
    <w:lvl w:ilvl="0" w:tplc="C5C6EF62">
      <w:start w:val="1"/>
      <w:numFmt w:val="upperRoman"/>
      <w:lvlText w:val="%1."/>
      <w:lvlJc w:val="left"/>
      <w:pPr>
        <w:ind w:left="103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4" w:hanging="360"/>
      </w:pPr>
    </w:lvl>
    <w:lvl w:ilvl="2" w:tplc="041A001B" w:tentative="1">
      <w:start w:val="1"/>
      <w:numFmt w:val="lowerRoman"/>
      <w:lvlText w:val="%3."/>
      <w:lvlJc w:val="right"/>
      <w:pPr>
        <w:ind w:left="2114" w:hanging="180"/>
      </w:pPr>
    </w:lvl>
    <w:lvl w:ilvl="3" w:tplc="041A000F" w:tentative="1">
      <w:start w:val="1"/>
      <w:numFmt w:val="decimal"/>
      <w:lvlText w:val="%4."/>
      <w:lvlJc w:val="left"/>
      <w:pPr>
        <w:ind w:left="2834" w:hanging="360"/>
      </w:pPr>
    </w:lvl>
    <w:lvl w:ilvl="4" w:tplc="041A0019" w:tentative="1">
      <w:start w:val="1"/>
      <w:numFmt w:val="lowerLetter"/>
      <w:lvlText w:val="%5."/>
      <w:lvlJc w:val="left"/>
      <w:pPr>
        <w:ind w:left="3554" w:hanging="360"/>
      </w:pPr>
    </w:lvl>
    <w:lvl w:ilvl="5" w:tplc="041A001B" w:tentative="1">
      <w:start w:val="1"/>
      <w:numFmt w:val="lowerRoman"/>
      <w:lvlText w:val="%6."/>
      <w:lvlJc w:val="right"/>
      <w:pPr>
        <w:ind w:left="4274" w:hanging="180"/>
      </w:pPr>
    </w:lvl>
    <w:lvl w:ilvl="6" w:tplc="041A000F" w:tentative="1">
      <w:start w:val="1"/>
      <w:numFmt w:val="decimal"/>
      <w:lvlText w:val="%7."/>
      <w:lvlJc w:val="left"/>
      <w:pPr>
        <w:ind w:left="4994" w:hanging="360"/>
      </w:pPr>
    </w:lvl>
    <w:lvl w:ilvl="7" w:tplc="041A0019" w:tentative="1">
      <w:start w:val="1"/>
      <w:numFmt w:val="lowerLetter"/>
      <w:lvlText w:val="%8."/>
      <w:lvlJc w:val="left"/>
      <w:pPr>
        <w:ind w:left="5714" w:hanging="360"/>
      </w:pPr>
    </w:lvl>
    <w:lvl w:ilvl="8" w:tplc="041A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0" w15:restartNumberingAfterBreak="0">
    <w:nsid w:val="5833641E"/>
    <w:multiLevelType w:val="hybridMultilevel"/>
    <w:tmpl w:val="B3B8507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780560F"/>
    <w:multiLevelType w:val="hybridMultilevel"/>
    <w:tmpl w:val="A1AE2F06"/>
    <w:lvl w:ilvl="0" w:tplc="7CE4AE44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C5E72C8"/>
    <w:multiLevelType w:val="singleLevel"/>
    <w:tmpl w:val="57363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0"/>
  </w:num>
  <w:num w:numId="22">
    <w:abstractNumId w:val="24"/>
  </w:num>
  <w:num w:numId="23">
    <w:abstractNumId w:val="20"/>
  </w:num>
  <w:num w:numId="24">
    <w:abstractNumId w:val="26"/>
  </w:num>
  <w:num w:numId="25">
    <w:abstractNumId w:val="27"/>
  </w:num>
  <w:num w:numId="26">
    <w:abstractNumId w:val="23"/>
  </w:num>
  <w:num w:numId="27">
    <w:abstractNumId w:val="22"/>
  </w:num>
  <w:num w:numId="28">
    <w:abstractNumId w:val="28"/>
  </w:num>
  <w:num w:numId="29">
    <w:abstractNumId w:val="29"/>
  </w:num>
  <w:num w:numId="30">
    <w:abstractNumId w:val="25"/>
  </w:num>
  <w:num w:numId="3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  <w:lvlOverride w:ilvl="0">
      <w:startOverride w:val="1"/>
    </w:lvlOverride>
  </w:num>
  <w:num w:numId="33">
    <w:abstractNumId w:val="2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4A"/>
    <w:rsid w:val="00002BF1"/>
    <w:rsid w:val="00024AB4"/>
    <w:rsid w:val="00044E6B"/>
    <w:rsid w:val="000454B4"/>
    <w:rsid w:val="00047218"/>
    <w:rsid w:val="00053770"/>
    <w:rsid w:val="0007390D"/>
    <w:rsid w:val="000B64EF"/>
    <w:rsid w:val="000C7FE9"/>
    <w:rsid w:val="000D2071"/>
    <w:rsid w:val="000D340E"/>
    <w:rsid w:val="000D59E0"/>
    <w:rsid w:val="001019D6"/>
    <w:rsid w:val="00121BA9"/>
    <w:rsid w:val="00156F2A"/>
    <w:rsid w:val="0016678F"/>
    <w:rsid w:val="00170189"/>
    <w:rsid w:val="00175215"/>
    <w:rsid w:val="00175D76"/>
    <w:rsid w:val="001829A5"/>
    <w:rsid w:val="00195C4E"/>
    <w:rsid w:val="001B5CEE"/>
    <w:rsid w:val="00203B39"/>
    <w:rsid w:val="00215B73"/>
    <w:rsid w:val="002566A1"/>
    <w:rsid w:val="00261184"/>
    <w:rsid w:val="002643C9"/>
    <w:rsid w:val="002864DF"/>
    <w:rsid w:val="00296B33"/>
    <w:rsid w:val="002F44D2"/>
    <w:rsid w:val="003059F7"/>
    <w:rsid w:val="00321880"/>
    <w:rsid w:val="0032214E"/>
    <w:rsid w:val="00351F2D"/>
    <w:rsid w:val="00352671"/>
    <w:rsid w:val="00354DE7"/>
    <w:rsid w:val="003C71A4"/>
    <w:rsid w:val="0040186D"/>
    <w:rsid w:val="00406175"/>
    <w:rsid w:val="00425B2C"/>
    <w:rsid w:val="00466A18"/>
    <w:rsid w:val="0047500B"/>
    <w:rsid w:val="0049727A"/>
    <w:rsid w:val="004B16DC"/>
    <w:rsid w:val="004B5D22"/>
    <w:rsid w:val="004C3335"/>
    <w:rsid w:val="004F26FB"/>
    <w:rsid w:val="004F4802"/>
    <w:rsid w:val="0052448F"/>
    <w:rsid w:val="00534D7E"/>
    <w:rsid w:val="00552C98"/>
    <w:rsid w:val="00553265"/>
    <w:rsid w:val="00560519"/>
    <w:rsid w:val="0057375C"/>
    <w:rsid w:val="005A70AB"/>
    <w:rsid w:val="005D0383"/>
    <w:rsid w:val="005D1306"/>
    <w:rsid w:val="005D45A3"/>
    <w:rsid w:val="005E7C21"/>
    <w:rsid w:val="00632107"/>
    <w:rsid w:val="00637244"/>
    <w:rsid w:val="00644A50"/>
    <w:rsid w:val="00645BEF"/>
    <w:rsid w:val="00665CF3"/>
    <w:rsid w:val="00680566"/>
    <w:rsid w:val="00694C4D"/>
    <w:rsid w:val="006B567B"/>
    <w:rsid w:val="006E5071"/>
    <w:rsid w:val="006F524B"/>
    <w:rsid w:val="00705834"/>
    <w:rsid w:val="00706D44"/>
    <w:rsid w:val="00716D13"/>
    <w:rsid w:val="00722470"/>
    <w:rsid w:val="007408D5"/>
    <w:rsid w:val="007579BE"/>
    <w:rsid w:val="00765D17"/>
    <w:rsid w:val="007B0864"/>
    <w:rsid w:val="007D3B83"/>
    <w:rsid w:val="007E3C48"/>
    <w:rsid w:val="007F0F66"/>
    <w:rsid w:val="007F1E48"/>
    <w:rsid w:val="00823A5C"/>
    <w:rsid w:val="00840C6E"/>
    <w:rsid w:val="00853B70"/>
    <w:rsid w:val="008572DD"/>
    <w:rsid w:val="00897725"/>
    <w:rsid w:val="008B3186"/>
    <w:rsid w:val="008D1D15"/>
    <w:rsid w:val="008F0E59"/>
    <w:rsid w:val="008F336E"/>
    <w:rsid w:val="00901001"/>
    <w:rsid w:val="00901B68"/>
    <w:rsid w:val="00924FC6"/>
    <w:rsid w:val="009354E7"/>
    <w:rsid w:val="009659A0"/>
    <w:rsid w:val="00973364"/>
    <w:rsid w:val="009756EE"/>
    <w:rsid w:val="00990E4A"/>
    <w:rsid w:val="009946E7"/>
    <w:rsid w:val="009970F5"/>
    <w:rsid w:val="009D1885"/>
    <w:rsid w:val="009D52E3"/>
    <w:rsid w:val="009F6351"/>
    <w:rsid w:val="009F77BF"/>
    <w:rsid w:val="00A02535"/>
    <w:rsid w:val="00A14322"/>
    <w:rsid w:val="00A23335"/>
    <w:rsid w:val="00A31F7B"/>
    <w:rsid w:val="00A32F97"/>
    <w:rsid w:val="00A67BAE"/>
    <w:rsid w:val="00A7546E"/>
    <w:rsid w:val="00A82F6B"/>
    <w:rsid w:val="00A84E77"/>
    <w:rsid w:val="00AA1D0F"/>
    <w:rsid w:val="00AB380B"/>
    <w:rsid w:val="00AB7CEE"/>
    <w:rsid w:val="00AD0A14"/>
    <w:rsid w:val="00AD429C"/>
    <w:rsid w:val="00AF7024"/>
    <w:rsid w:val="00B06BDF"/>
    <w:rsid w:val="00B85616"/>
    <w:rsid w:val="00B97364"/>
    <w:rsid w:val="00BC7CAA"/>
    <w:rsid w:val="00BE37D6"/>
    <w:rsid w:val="00BE686D"/>
    <w:rsid w:val="00C2414E"/>
    <w:rsid w:val="00C360B9"/>
    <w:rsid w:val="00C475E1"/>
    <w:rsid w:val="00C70CF1"/>
    <w:rsid w:val="00C717B1"/>
    <w:rsid w:val="00C81046"/>
    <w:rsid w:val="00CB7E6F"/>
    <w:rsid w:val="00CC1F54"/>
    <w:rsid w:val="00CE4A24"/>
    <w:rsid w:val="00D030AB"/>
    <w:rsid w:val="00D1478F"/>
    <w:rsid w:val="00D16BB0"/>
    <w:rsid w:val="00D23681"/>
    <w:rsid w:val="00D34910"/>
    <w:rsid w:val="00D4416E"/>
    <w:rsid w:val="00D47354"/>
    <w:rsid w:val="00D86890"/>
    <w:rsid w:val="00D871A4"/>
    <w:rsid w:val="00D914CA"/>
    <w:rsid w:val="00DA0209"/>
    <w:rsid w:val="00DA6AB4"/>
    <w:rsid w:val="00DC3732"/>
    <w:rsid w:val="00E14920"/>
    <w:rsid w:val="00E15104"/>
    <w:rsid w:val="00E32D6D"/>
    <w:rsid w:val="00E37009"/>
    <w:rsid w:val="00E6121E"/>
    <w:rsid w:val="00E6217C"/>
    <w:rsid w:val="00E769D1"/>
    <w:rsid w:val="00E82D5B"/>
    <w:rsid w:val="00EA1B3B"/>
    <w:rsid w:val="00EB49B7"/>
    <w:rsid w:val="00ED05F2"/>
    <w:rsid w:val="00EF6386"/>
    <w:rsid w:val="00F00445"/>
    <w:rsid w:val="00F2101E"/>
    <w:rsid w:val="00F2322E"/>
    <w:rsid w:val="00F36997"/>
    <w:rsid w:val="00F44EAE"/>
    <w:rsid w:val="00F540AE"/>
    <w:rsid w:val="00F606A4"/>
    <w:rsid w:val="00F6152C"/>
    <w:rsid w:val="00F72968"/>
    <w:rsid w:val="00F73F1C"/>
    <w:rsid w:val="00F81E0C"/>
    <w:rsid w:val="00F82970"/>
    <w:rsid w:val="00FD3360"/>
    <w:rsid w:val="00FD7644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6A494B1-9EC4-4BCA-B975-11745541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eastAsia="Arial Unicode MS" w:hAnsi="Arial" w:cs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Arial" w:eastAsia="Arial Unicode MS" w:hAnsi="Arial" w:cs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eastAsia="Arial Unicode MS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kern w:val="1"/>
      <w:lang w:eastAsia="hr-HR"/>
    </w:rPr>
  </w:style>
  <w:style w:type="character" w:customStyle="1" w:styleId="WW8Num3z0">
    <w:name w:val="WW8Num3z0"/>
    <w:rPr>
      <w:rFonts w:ascii="Arial" w:eastAsia="Times New Roman" w:hAnsi="Arial" w:cs="Arial"/>
      <w:b/>
      <w:sz w:val="22"/>
      <w:szCs w:val="22"/>
    </w:rPr>
  </w:style>
  <w:style w:type="character" w:customStyle="1" w:styleId="WW8Num3z1">
    <w:name w:val="WW8Num3z1"/>
    <w:rPr>
      <w:rFonts w:ascii="Arial" w:hAnsi="Arial" w:cs="Arial" w:hint="default"/>
      <w:b/>
      <w:lang w:bidi="en-US"/>
    </w:rPr>
  </w:style>
  <w:style w:type="character" w:customStyle="1" w:styleId="WW8Num3z2">
    <w:name w:val="WW8Num3z2"/>
    <w:rPr>
      <w:rFonts w:ascii="Arial" w:eastAsia="Times New Roman" w:hAnsi="Arial" w:cs="Arial"/>
      <w:color w:val="auto"/>
    </w:rPr>
  </w:style>
  <w:style w:type="character" w:customStyle="1" w:styleId="WW8Num3z3">
    <w:name w:val="WW8Num3z3"/>
    <w:rPr>
      <w:rFonts w:ascii="Arial" w:hAnsi="Arial" w:cs="Arial" w:hint="default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/>
      <w:b w:val="0"/>
      <w:sz w:val="24"/>
      <w:szCs w:val="24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  <w:sz w:val="24"/>
      <w:szCs w:val="24"/>
    </w:rPr>
  </w:style>
  <w:style w:type="character" w:customStyle="1" w:styleId="WW8Num8z0">
    <w:name w:val="WW8Num8z0"/>
    <w:rPr>
      <w:rFonts w:ascii="Symbol" w:hAnsi="Symbol" w:cs="Symbol" w:hint="default"/>
      <w:color w:val="auto"/>
    </w:rPr>
  </w:style>
  <w:style w:type="character" w:customStyle="1" w:styleId="WW8Num9z0">
    <w:name w:val="WW8Num9z0"/>
    <w:rPr>
      <w:rFonts w:ascii="Arial" w:eastAsia="Calibri" w:hAnsi="Arial" w:cs="Arial" w:hint="default"/>
      <w:b/>
      <w:bCs/>
      <w:iCs/>
      <w:sz w:val="22"/>
      <w:szCs w:val="22"/>
      <w:lang w:eastAsia="hr-HR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Arial" w:eastAsia="Times New Roman" w:hAnsi="Arial" w:cs="Arial"/>
      <w:b w:val="0"/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color w:val="FF000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Symbol" w:eastAsia="Calibri" w:hAnsi="Symbol" w:cs="Symbol" w:hint="default"/>
      <w:lang w:eastAsia="zh-CN" w:bidi="en-US"/>
    </w:rPr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6z0">
    <w:name w:val="WW8Num16z0"/>
    <w:rPr>
      <w:rFonts w:ascii="Arial" w:eastAsia="Times New Roman" w:hAnsi="Arial" w:cs="Arial" w:hint="default"/>
      <w:b/>
      <w:bCs/>
      <w:sz w:val="22"/>
      <w:szCs w:val="22"/>
      <w:u w:val="none"/>
    </w:rPr>
  </w:style>
  <w:style w:type="character" w:customStyle="1" w:styleId="WW8Num17z0">
    <w:name w:val="WW8Num17z0"/>
    <w:rPr>
      <w:rFonts w:ascii="Calibri" w:hAnsi="Calibri" w:cs="Times New Roman"/>
      <w:b/>
    </w:rPr>
  </w:style>
  <w:style w:type="character" w:customStyle="1" w:styleId="WW8Num17z1">
    <w:name w:val="WW8Num17z1"/>
    <w:rPr>
      <w:rFonts w:ascii="Symbol" w:hAnsi="Symbol" w:cs="Symbol" w:hint="default"/>
      <w:kern w:val="1"/>
      <w:lang w:eastAsia="hr-HR" w:bidi="en-U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 w:hint="default"/>
      <w:kern w:val="1"/>
      <w:lang w:val="x-none"/>
    </w:rPr>
  </w:style>
  <w:style w:type="character" w:customStyle="1" w:styleId="WW8Num19z0">
    <w:name w:val="WW8Num19z0"/>
    <w:rPr>
      <w:rFonts w:ascii="Arial" w:hAnsi="Arial" w:cs="Arial" w:hint="default"/>
      <w:color w:val="FF0000"/>
    </w:rPr>
  </w:style>
  <w:style w:type="character" w:customStyle="1" w:styleId="WW8Num20z0">
    <w:name w:val="WW8Num20z0"/>
    <w:rPr>
      <w:rFonts w:ascii="Arial" w:hAnsi="Arial" w:cs="Arial" w:hint="default"/>
      <w:b/>
    </w:rPr>
  </w:style>
  <w:style w:type="character" w:customStyle="1" w:styleId="WW8Num20z2">
    <w:name w:val="WW8Num20z2"/>
    <w:rPr>
      <w:rFonts w:ascii="Arial" w:hAnsi="Arial" w:cs="Arial" w:hint="default"/>
      <w:b/>
      <w:bCs/>
      <w:color w:val="auto"/>
      <w:kern w:val="1"/>
      <w:lang w:eastAsia="hr-HR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Arial" w:hAnsi="Arial" w:cs="Arial" w:hint="default"/>
      <w:b/>
    </w:rPr>
  </w:style>
  <w:style w:type="character" w:customStyle="1" w:styleId="WW8Num4z2">
    <w:name w:val="WW8Num4z2"/>
    <w:rPr>
      <w:rFonts w:ascii="Arial" w:eastAsia="Times New Roman" w:hAnsi="Arial" w:cs="Arial"/>
      <w:color w:val="auto"/>
    </w:rPr>
  </w:style>
  <w:style w:type="character" w:customStyle="1" w:styleId="WW8Num4z3">
    <w:name w:val="WW8Num4z3"/>
    <w:rPr>
      <w:rFonts w:ascii="Arial" w:eastAsia="Times New Roman" w:hAnsi="Arial" w:cs="Aria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  <w:rPr>
      <w:rFonts w:ascii="Arial" w:eastAsia="Times New Roman" w:hAnsi="Arial" w:cs="Arial"/>
    </w:rPr>
  </w:style>
  <w:style w:type="character" w:customStyle="1" w:styleId="WW8Num10z3">
    <w:name w:val="WW8Num10z3"/>
    <w:rPr>
      <w:rFonts w:ascii="Arial" w:eastAsia="Times New Roman" w:hAnsi="Arial" w:cs="Arial"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rFonts w:ascii="Arial" w:eastAsia="Times New Roman" w:hAnsi="Arial" w:cs="Arial"/>
    </w:rPr>
  </w:style>
  <w:style w:type="character" w:customStyle="1" w:styleId="WW8Num19z3">
    <w:name w:val="WW8Num19z3"/>
    <w:rPr>
      <w:rFonts w:ascii="Arial" w:eastAsia="Times New Roman" w:hAnsi="Arial" w:cs="Arial" w:hint="default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Arial" w:eastAsia="Times New Roman" w:hAnsi="Arial" w:cs="Aria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Arial" w:eastAsia="Times New Roman" w:hAnsi="Arial" w:cs="Arial" w:hint="default"/>
      <w:b w:val="0"/>
    </w:rPr>
  </w:style>
  <w:style w:type="character" w:customStyle="1" w:styleId="WW8Num23z5">
    <w:name w:val="WW8Num23z5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  <w:b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eastAsia="Calibri" w:hAnsi="Symbol" w:cs="Symbol" w:hint="default"/>
      <w:lang w:eastAsia="zh-CN" w:bidi="en-US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Arial" w:eastAsia="Times New Roman" w:hAnsi="Arial" w:cs="Arial" w:hint="default"/>
      <w:b/>
      <w:bCs/>
      <w:sz w:val="22"/>
      <w:szCs w:val="22"/>
      <w:u w:val="none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Times New Roman"/>
      <w:b/>
    </w:rPr>
  </w:style>
  <w:style w:type="character" w:customStyle="1" w:styleId="WW8Num28z1">
    <w:name w:val="WW8Num28z1"/>
    <w:rPr>
      <w:rFonts w:ascii="Symbol" w:hAnsi="Symbol" w:cs="Symbol" w:hint="default"/>
      <w:kern w:val="1"/>
      <w:lang w:eastAsia="hr-HR" w:bidi="en-US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  <w:kern w:val="1"/>
      <w:lang w:val="x-none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Arial" w:eastAsia="Times New Roman" w:hAnsi="Arial" w:cs="Aria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cs="Times New Roman" w:hint="default"/>
      <w:b w:val="0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Arial" w:eastAsia="Times New Roman" w:hAnsi="Arial" w:cs="Aria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Arial" w:eastAsia="Times New Roman" w:hAnsi="Arial" w:cs="Aria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Arial" w:hAnsi="Arial" w:cs="Arial" w:hint="default"/>
      <w:b/>
    </w:rPr>
  </w:style>
  <w:style w:type="character" w:customStyle="1" w:styleId="WW8Num39z1">
    <w:name w:val="WW8Num39z1"/>
    <w:rPr>
      <w:rFonts w:ascii="Arial" w:hAnsi="Arial" w:cs="Arial" w:hint="default"/>
      <w:b/>
    </w:rPr>
  </w:style>
  <w:style w:type="character" w:customStyle="1" w:styleId="WW8Num39z2">
    <w:name w:val="WW8Num39z2"/>
    <w:rPr>
      <w:rFonts w:ascii="Arial" w:hAnsi="Arial" w:cs="Arial" w:hint="default"/>
      <w:b/>
      <w:bCs/>
      <w:color w:val="auto"/>
      <w:kern w:val="1"/>
      <w:lang w:eastAsia="hr-HR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Zadanifontodlomka1">
    <w:name w:val="Zadani font odlomka1"/>
  </w:style>
  <w:style w:type="character" w:styleId="PageNumber">
    <w:name w:val="page number"/>
    <w:basedOn w:val="Zadanifontodlomka1"/>
  </w:style>
  <w:style w:type="character" w:customStyle="1" w:styleId="ZaglavljeChar">
    <w:name w:val="Zaglavlje Char"/>
    <w:rPr>
      <w:sz w:val="24"/>
      <w:szCs w:val="24"/>
      <w:lang w:val="en-GB" w:bidi="ar-SA"/>
    </w:rPr>
  </w:style>
  <w:style w:type="character" w:customStyle="1" w:styleId="TitleChar">
    <w:name w:val="Title Char"/>
    <w:link w:val="Title"/>
    <w:rPr>
      <w:rFonts w:ascii="Arial" w:hAnsi="Arial" w:cs="Arial"/>
      <w:b/>
      <w:sz w:val="24"/>
      <w:lang w:val="hr-HR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character" w:customStyle="1" w:styleId="Tijeloteksta-uvlaka2Char">
    <w:name w:val="Tijelo teksta - uvlaka 2 Char"/>
    <w:rPr>
      <w:sz w:val="24"/>
      <w:szCs w:val="24"/>
    </w:rPr>
  </w:style>
  <w:style w:type="character" w:customStyle="1" w:styleId="UvuenotijelotekstaChar">
    <w:name w:val="Uvučeno tijelo teksta Char"/>
    <w:rPr>
      <w:rFonts w:ascii="Arial" w:hAnsi="Arial" w:cs="Arial"/>
      <w:sz w:val="24"/>
      <w:szCs w:val="24"/>
    </w:rPr>
  </w:style>
  <w:style w:type="character" w:customStyle="1" w:styleId="OdlomakpopisaChar">
    <w:name w:val="Odlomak popisa Char"/>
    <w:uiPriority w:val="34"/>
    <w:rPr>
      <w:sz w:val="24"/>
      <w:szCs w:val="24"/>
    </w:rPr>
  </w:style>
  <w:style w:type="character" w:customStyle="1" w:styleId="PodnojeChar">
    <w:name w:val="Podnožje Char"/>
    <w:rPr>
      <w:sz w:val="24"/>
      <w:szCs w:val="24"/>
    </w:rPr>
  </w:style>
  <w:style w:type="character" w:customStyle="1" w:styleId="CharChar1">
    <w:name w:val="Char Char1"/>
    <w:rPr>
      <w:rFonts w:ascii="Arial" w:hAnsi="Arial" w:cs="Arial"/>
      <w:b/>
      <w:sz w:val="24"/>
      <w:szCs w:val="24"/>
      <w:lang w:val="en-GB"/>
    </w:rPr>
  </w:style>
  <w:style w:type="character" w:customStyle="1" w:styleId="Tijeloteksta3Char">
    <w:name w:val="Tijelo teksta 3 Char"/>
    <w:rPr>
      <w:rFonts w:ascii="Arial" w:hAnsi="Arial" w:cs="Arial"/>
      <w:b/>
      <w:bCs/>
      <w:sz w:val="24"/>
      <w:szCs w:val="24"/>
    </w:rPr>
  </w:style>
  <w:style w:type="character" w:customStyle="1" w:styleId="Naslov1Char">
    <w:name w:val="Naslov 1 Char"/>
    <w:rPr>
      <w:rFonts w:ascii="Arial" w:eastAsia="Arial Unicode MS" w:hAnsi="Arial" w:cs="Arial"/>
      <w:b/>
      <w:sz w:val="24"/>
    </w:rPr>
  </w:style>
  <w:style w:type="character" w:customStyle="1" w:styleId="Naslov2Char">
    <w:name w:val="Naslov 2 Char"/>
    <w:rPr>
      <w:rFonts w:ascii="Arial" w:eastAsia="Arial Unicode MS" w:hAnsi="Arial" w:cs="Arial"/>
      <w:b/>
      <w:sz w:val="24"/>
    </w:rPr>
  </w:style>
  <w:style w:type="character" w:customStyle="1" w:styleId="TijelotekstaChar">
    <w:name w:val="Tijelo teksta Char"/>
    <w:rPr>
      <w:rFonts w:ascii="Arial" w:hAnsi="Arial" w:cs="Arial"/>
      <w:sz w:val="24"/>
      <w:szCs w:val="24"/>
    </w:rPr>
  </w:style>
  <w:style w:type="character" w:customStyle="1" w:styleId="Tijeloteksta-uvlaka3Char">
    <w:name w:val="Tijelo teksta - uvlaka 3 Char"/>
    <w:rPr>
      <w:sz w:val="16"/>
      <w:szCs w:val="16"/>
    </w:rPr>
  </w:style>
  <w:style w:type="character" w:customStyle="1" w:styleId="Referencakomentara1">
    <w:name w:val="Referenca komentara1"/>
    <w:rPr>
      <w:sz w:val="16"/>
      <w:szCs w:val="16"/>
    </w:rPr>
  </w:style>
  <w:style w:type="character" w:customStyle="1" w:styleId="TekstkomentaraChar">
    <w:name w:val="Tekst komentara Char"/>
  </w:style>
  <w:style w:type="character" w:customStyle="1" w:styleId="PredmetkomentaraChar">
    <w:name w:val="Predmet komentara Char"/>
    <w:rPr>
      <w:b/>
      <w:bCs/>
    </w:rPr>
  </w:style>
  <w:style w:type="character" w:customStyle="1" w:styleId="Tijeloteksta2Char">
    <w:name w:val="Tijelo teksta 2 Char"/>
    <w:rPr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kstfusnoteChar">
    <w:name w:val="Tekst fusnote Char"/>
    <w:rPr>
      <w:rFonts w:ascii="Calibri" w:eastAsia="Times New Roman" w:hAnsi="Calibri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ObinitekstChar">
    <w:name w:val="Obični tekst Char"/>
    <w:rPr>
      <w:rFonts w:ascii="Courier New" w:eastAsia="Calibri" w:hAnsi="Courier New" w:cs="Courier New"/>
      <w:color w:val="000000"/>
    </w:rPr>
  </w:style>
  <w:style w:type="paragraph" w:customStyle="1" w:styleId="Heading">
    <w:name w:val="Heading"/>
    <w:basedOn w:val="Normal"/>
    <w:next w:val="BodyText"/>
    <w:pPr>
      <w:jc w:val="center"/>
    </w:pPr>
    <w:rPr>
      <w:rFonts w:ascii="Arial" w:hAnsi="Arial" w:cs="Arial"/>
      <w:b/>
      <w:szCs w:val="20"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firstLine="708"/>
      <w:jc w:val="both"/>
    </w:pPr>
    <w:rPr>
      <w:rFonts w:ascii="Arial" w:hAnsi="Arial" w:cs="Arial"/>
    </w:rPr>
  </w:style>
  <w:style w:type="paragraph" w:customStyle="1" w:styleId="Tijeloteksta31">
    <w:name w:val="Tijelo teksta 31"/>
    <w:basedOn w:val="Normal"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Tijeloteksta21">
    <w:name w:val="Tijelo teksta 21"/>
    <w:basedOn w:val="Normal"/>
    <w:pPr>
      <w:spacing w:after="120" w:line="480" w:lineRule="auto"/>
    </w:pPr>
  </w:style>
  <w:style w:type="paragraph" w:customStyle="1" w:styleId="Application1">
    <w:name w:val="Application1"/>
    <w:basedOn w:val="Heading1"/>
    <w:next w:val="Normal"/>
    <w:pPr>
      <w:pageBreakBefore/>
      <w:widowControl w:val="0"/>
      <w:numPr>
        <w:numId w:val="0"/>
      </w:numPr>
      <w:spacing w:after="480"/>
      <w:ind w:left="360" w:hanging="360"/>
    </w:pPr>
    <w:rPr>
      <w:rFonts w:eastAsia="Times New Roman"/>
      <w:caps/>
      <w:kern w:val="1"/>
      <w:sz w:val="28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Odlomakpopisa1">
    <w:name w:val="Odlomak popisa1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ijeloteksta-uvlaka21">
    <w:name w:val="Tijelo teksta - uvlaka 21"/>
    <w:basedOn w:val="Normal"/>
    <w:pPr>
      <w:spacing w:after="120" w:line="480" w:lineRule="auto"/>
      <w:ind w:left="283"/>
    </w:pPr>
  </w:style>
  <w:style w:type="paragraph" w:customStyle="1" w:styleId="DefaultText">
    <w:name w:val="Default Text"/>
    <w:basedOn w:val="Normal"/>
    <w:rPr>
      <w:rFonts w:eastAsia="Calibri"/>
      <w:szCs w:val="20"/>
      <w:lang w:eastAsia="hr-HR"/>
    </w:rPr>
  </w:style>
  <w:style w:type="paragraph" w:customStyle="1" w:styleId="Tijeloteksta-uvlaka31">
    <w:name w:val="Tijelo teksta - uvlaka 31"/>
    <w:basedOn w:val="Normal"/>
    <w:pPr>
      <w:spacing w:after="120"/>
      <w:ind w:left="360"/>
    </w:pPr>
    <w:rPr>
      <w:sz w:val="16"/>
      <w:szCs w:val="16"/>
    </w:rPr>
  </w:style>
  <w:style w:type="paragraph" w:customStyle="1" w:styleId="Tekstkomentara1">
    <w:name w:val="Tekst komentara1"/>
    <w:basedOn w:val="Normal"/>
    <w:rPr>
      <w:sz w:val="20"/>
      <w:szCs w:val="20"/>
    </w:rPr>
  </w:style>
  <w:style w:type="paragraph" w:styleId="CommentSubject">
    <w:name w:val="annotation subject"/>
    <w:basedOn w:val="Tekstkomentara1"/>
    <w:next w:val="Tekstkomentara1"/>
    <w:rPr>
      <w:b/>
      <w:bCs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font6">
    <w:name w:val="font6"/>
    <w:basedOn w:val="Normal"/>
    <w:pPr>
      <w:spacing w:before="280" w:after="280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Normal"/>
    <w:pPr>
      <w:spacing w:before="280" w:after="280"/>
    </w:pPr>
    <w:rPr>
      <w:rFonts w:ascii="Arial" w:hAnsi="Arial" w:cs="Arial"/>
      <w:b/>
      <w:bCs/>
      <w:color w:val="000000"/>
      <w:sz w:val="22"/>
      <w:szCs w:val="22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FootnoteText">
    <w:name w:val="footnote text"/>
    <w:basedOn w:val="Normal"/>
    <w:rPr>
      <w:rFonts w:ascii="Calibri" w:hAnsi="Calibri"/>
      <w:sz w:val="20"/>
      <w:szCs w:val="20"/>
    </w:rPr>
  </w:style>
  <w:style w:type="paragraph" w:customStyle="1" w:styleId="Obinitekst1">
    <w:name w:val="Obični tekst1"/>
    <w:basedOn w:val="Normal"/>
    <w:rPr>
      <w:rFonts w:ascii="Courier New" w:eastAsia="Calibri" w:hAnsi="Courier New" w:cs="Courier New"/>
      <w:color w:val="000000"/>
      <w:sz w:val="20"/>
      <w:szCs w:val="20"/>
    </w:rPr>
  </w:style>
  <w:style w:type="paragraph" w:customStyle="1" w:styleId="ListParagraph1">
    <w:name w:val="List Paragraph1"/>
    <w:basedOn w:val="Normal"/>
    <w:pPr>
      <w:ind w:left="720"/>
    </w:pPr>
    <w:rPr>
      <w:kern w:val="1"/>
    </w:rPr>
  </w:style>
  <w:style w:type="paragraph" w:customStyle="1" w:styleId="FrameContents">
    <w:name w:val="Fram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26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2671"/>
    <w:rPr>
      <w:sz w:val="16"/>
      <w:szCs w:val="16"/>
      <w:lang w:eastAsia="zh-CN"/>
    </w:rPr>
  </w:style>
  <w:style w:type="table" w:styleId="ListTable3-Accent6">
    <w:name w:val="List Table 3 Accent 6"/>
    <w:basedOn w:val="TableNormal"/>
    <w:uiPriority w:val="48"/>
    <w:rsid w:val="00FF3C57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Title">
    <w:name w:val="Title"/>
    <w:basedOn w:val="Normal"/>
    <w:link w:val="TitleChar"/>
    <w:qFormat/>
    <w:rsid w:val="00632107"/>
    <w:pPr>
      <w:suppressAutoHyphens w:val="0"/>
      <w:jc w:val="center"/>
    </w:pPr>
    <w:rPr>
      <w:rFonts w:ascii="Arial" w:hAnsi="Arial" w:cs="Arial"/>
      <w:b/>
      <w:szCs w:val="20"/>
      <w:lang w:eastAsia="hr-HR"/>
    </w:rPr>
  </w:style>
  <w:style w:type="character" w:customStyle="1" w:styleId="NaslovChar1">
    <w:name w:val="Naslov Char1"/>
    <w:basedOn w:val="DefaultParagraphFont"/>
    <w:uiPriority w:val="10"/>
    <w:rsid w:val="0063210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styleId="TableGrid">
    <w:name w:val="Table Grid"/>
    <w:basedOn w:val="TableNormal"/>
    <w:rsid w:val="0047500B"/>
    <w:rPr>
      <w:rFonts w:ascii="Calibri" w:eastAsia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spodarstvo@pg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z.h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EBA60-80B3-4BB6-893D-1753B1CD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2447</Words>
  <Characters>13950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16365</CharactersWithSpaces>
  <SharedDoc>false</SharedDoc>
  <HLinks>
    <vt:vector size="12" baseType="variant">
      <vt:variant>
        <vt:i4>393274</vt:i4>
      </vt:variant>
      <vt:variant>
        <vt:i4>3</vt:i4>
      </vt:variant>
      <vt:variant>
        <vt:i4>0</vt:i4>
      </vt:variant>
      <vt:variant>
        <vt:i4>5</vt:i4>
      </vt:variant>
      <vt:variant>
        <vt:lpwstr>mailto:gospodarstvo@pgz.hr</vt:lpwstr>
      </vt:variant>
      <vt:variant>
        <vt:lpwstr/>
      </vt:variant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http://www.pgz.hr/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Bero</dc:creator>
  <cp:keywords/>
  <dc:description/>
  <cp:lastModifiedBy>Dana Jovanović Drpić</cp:lastModifiedBy>
  <cp:revision>3</cp:revision>
  <cp:lastPrinted>2021-03-17T13:31:00Z</cp:lastPrinted>
  <dcterms:created xsi:type="dcterms:W3CDTF">2021-03-17T13:13:00Z</dcterms:created>
  <dcterms:modified xsi:type="dcterms:W3CDTF">2021-03-17T13:53:00Z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0x0101007463D7AD16508749A0E6F6816E373273</vt:lpwstr>
  </property>
  <property fmtid="{D5CDD505-2E9C-101B-9397-08002B2CF9AE}" pid="4" name="sadržaj">
    <vt:lpwstr/>
  </property>
  <property fmtid="{D5CDD505-2E9C-101B-9397-08002B2CF9AE}" pid="5" name="točka">
    <vt:lpwstr>6</vt:lpwstr>
  </property>
</Properties>
</file>