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0A" w:rsidRPr="00E86C05" w:rsidRDefault="00C4157C">
      <w:pPr>
        <w:jc w:val="both"/>
        <w:rPr>
          <w:rFonts w:eastAsia="Arial"/>
        </w:rPr>
      </w:pPr>
      <w:r w:rsidRPr="00E86C05">
        <w:t>_____________________________</w:t>
      </w:r>
    </w:p>
    <w:p w:rsidR="00C03B0A" w:rsidRPr="00E86C05" w:rsidRDefault="00E86C05" w:rsidP="00E86C05">
      <w:pPr>
        <w:jc w:val="both"/>
      </w:pPr>
      <w:r>
        <w:rPr>
          <w:rFonts w:eastAsia="Arial"/>
        </w:rPr>
        <w:t xml:space="preserve">           </w:t>
      </w:r>
      <w:r w:rsidR="00C4157C" w:rsidRPr="00E86C05">
        <w:rPr>
          <w:rFonts w:eastAsia="Arial"/>
        </w:rPr>
        <w:t xml:space="preserve">   </w:t>
      </w:r>
      <w:r w:rsidR="00C4157C" w:rsidRPr="00E86C05">
        <w:t>(ime i prezime)</w:t>
      </w:r>
    </w:p>
    <w:p w:rsidR="00C03B0A" w:rsidRPr="00E86C05" w:rsidRDefault="00C03B0A">
      <w:pPr>
        <w:jc w:val="both"/>
      </w:pPr>
    </w:p>
    <w:p w:rsidR="00C03B0A" w:rsidRPr="00E86C05" w:rsidRDefault="00C4157C">
      <w:pPr>
        <w:jc w:val="both"/>
      </w:pPr>
      <w:r w:rsidRPr="00E86C05">
        <w:t>_____________________________</w:t>
      </w:r>
    </w:p>
    <w:p w:rsidR="00C03B0A" w:rsidRPr="00E86C05" w:rsidRDefault="00E86C05" w:rsidP="00E86C05">
      <w:pPr>
        <w:jc w:val="both"/>
      </w:pPr>
      <w:r>
        <w:t xml:space="preserve">      </w:t>
      </w:r>
      <w:r w:rsidR="00C4157C" w:rsidRPr="00E86C05">
        <w:t>(datum i mjesto rođenja</w:t>
      </w:r>
      <w:r>
        <w:t>, OIB</w:t>
      </w:r>
      <w:r w:rsidR="00C4157C" w:rsidRPr="00E86C05">
        <w:t>)</w:t>
      </w:r>
    </w:p>
    <w:p w:rsidR="00C03B0A" w:rsidRPr="00E86C05" w:rsidRDefault="00C03B0A">
      <w:pPr>
        <w:jc w:val="both"/>
      </w:pPr>
    </w:p>
    <w:p w:rsidR="00C03B0A" w:rsidRPr="00E86C05" w:rsidRDefault="00C4157C">
      <w:pPr>
        <w:jc w:val="both"/>
        <w:rPr>
          <w:rFonts w:eastAsia="Arial"/>
        </w:rPr>
      </w:pPr>
      <w:r w:rsidRPr="00E86C05">
        <w:t>_____________________________</w:t>
      </w:r>
    </w:p>
    <w:p w:rsidR="00C03B0A" w:rsidRDefault="00E86C05" w:rsidP="00E86C05">
      <w:pPr>
        <w:jc w:val="both"/>
      </w:pPr>
      <w:r>
        <w:rPr>
          <w:rFonts w:eastAsia="Arial"/>
        </w:rPr>
        <w:t xml:space="preserve">        </w:t>
      </w:r>
      <w:r w:rsidR="00C4157C" w:rsidRPr="00E86C05">
        <w:rPr>
          <w:rFonts w:eastAsia="Arial"/>
        </w:rPr>
        <w:t xml:space="preserve"> </w:t>
      </w:r>
      <w:r w:rsidR="00C4157C" w:rsidRPr="00E86C05">
        <w:t>(adresa prebivališta)</w:t>
      </w:r>
    </w:p>
    <w:p w:rsidR="00E86C05" w:rsidRDefault="00E86C05" w:rsidP="00E86C05">
      <w:pPr>
        <w:jc w:val="both"/>
      </w:pPr>
    </w:p>
    <w:p w:rsidR="00E86C05" w:rsidRPr="00E86C05" w:rsidRDefault="00E86C05" w:rsidP="00E86C05">
      <w:pPr>
        <w:jc w:val="both"/>
      </w:pPr>
      <w:r>
        <w:t>_____________________________</w:t>
      </w:r>
    </w:p>
    <w:p w:rsidR="00E86C05" w:rsidRDefault="00C4157C">
      <w:pPr>
        <w:jc w:val="both"/>
        <w:rPr>
          <w:b/>
        </w:rPr>
      </w:pPr>
      <w:r w:rsidRPr="00E86C05">
        <w:tab/>
      </w:r>
      <w:r w:rsidR="00E86C05">
        <w:t xml:space="preserve"> (telefon)</w:t>
      </w:r>
      <w:r w:rsidRPr="00E86C05">
        <w:tab/>
      </w:r>
      <w:r w:rsidRPr="00E86C05">
        <w:tab/>
      </w:r>
      <w:r w:rsidRPr="00E86C05">
        <w:tab/>
      </w:r>
      <w:r w:rsidRPr="00E86C05">
        <w:tab/>
      </w:r>
      <w:r w:rsidRPr="00E86C05">
        <w:tab/>
      </w:r>
      <w:r w:rsidRPr="00E86C05">
        <w:tab/>
      </w:r>
      <w:r w:rsidR="00871B6A" w:rsidRPr="00E86C05">
        <w:rPr>
          <w:b/>
        </w:rPr>
        <w:tab/>
      </w:r>
      <w:r w:rsidR="00871B6A" w:rsidRPr="00E86C05">
        <w:rPr>
          <w:b/>
        </w:rPr>
        <w:tab/>
      </w:r>
      <w:r w:rsidR="00871B6A" w:rsidRPr="00E86C05">
        <w:rPr>
          <w:b/>
        </w:rPr>
        <w:tab/>
      </w:r>
      <w:r w:rsidR="00871B6A" w:rsidRPr="00E86C05">
        <w:rPr>
          <w:b/>
        </w:rPr>
        <w:tab/>
      </w:r>
      <w:r w:rsidR="00871B6A" w:rsidRPr="00E86C05">
        <w:rPr>
          <w:b/>
        </w:rPr>
        <w:tab/>
      </w:r>
      <w:r w:rsidR="00871B6A" w:rsidRPr="00E86C05">
        <w:rPr>
          <w:b/>
        </w:rPr>
        <w:tab/>
        <w:t xml:space="preserve">  </w:t>
      </w:r>
    </w:p>
    <w:p w:rsidR="00E86C05" w:rsidRDefault="00E86C05">
      <w:pPr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C03B0A" w:rsidRDefault="00E86C05" w:rsidP="006D590B">
      <w:pPr>
        <w:jc w:val="both"/>
        <w:rPr>
          <w:b/>
        </w:rPr>
      </w:pPr>
      <w:r>
        <w:rPr>
          <w:b/>
        </w:rPr>
        <w:t xml:space="preserve">                                             </w:t>
      </w:r>
      <w:r w:rsidR="006D590B">
        <w:rPr>
          <w:b/>
        </w:rPr>
        <w:t xml:space="preserve">                      PRIMORSKO-GORANSKA ŽUPANIJA</w:t>
      </w:r>
    </w:p>
    <w:p w:rsidR="006D590B" w:rsidRDefault="006D590B" w:rsidP="006D590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UPRAVNI ODJEL ZA SOCIJALNU POLITIKU I MLADE</w:t>
      </w:r>
    </w:p>
    <w:p w:rsidR="006D590B" w:rsidRDefault="006D590B" w:rsidP="006D590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PODODSJEK ZA HRVATSKE BRANITELJE I</w:t>
      </w:r>
    </w:p>
    <w:p w:rsidR="006D590B" w:rsidRPr="00E86C05" w:rsidRDefault="006D590B" w:rsidP="006D590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RATNE STRADALNIKE</w:t>
      </w:r>
    </w:p>
    <w:p w:rsidR="00E86C05" w:rsidRPr="00E86C05" w:rsidRDefault="00E86C05">
      <w:pPr>
        <w:jc w:val="both"/>
        <w:rPr>
          <w:b/>
        </w:rPr>
      </w:pPr>
      <w:bookmarkStart w:id="0" w:name="_GoBack"/>
      <w:bookmarkEnd w:id="0"/>
    </w:p>
    <w:p w:rsidR="00E86C05" w:rsidRDefault="00E86C05">
      <w:pPr>
        <w:jc w:val="both"/>
        <w:rPr>
          <w:b/>
        </w:rPr>
      </w:pPr>
    </w:p>
    <w:p w:rsidR="00871B6A" w:rsidRPr="00E86C05" w:rsidRDefault="00871B6A" w:rsidP="00E86C05">
      <w:pPr>
        <w:ind w:firstLine="708"/>
        <w:jc w:val="both"/>
        <w:rPr>
          <w:b/>
        </w:rPr>
      </w:pPr>
      <w:r w:rsidRPr="00E86C05">
        <w:rPr>
          <w:b/>
        </w:rPr>
        <w:t>PREDMET: Zahtjev za priznavanje prava na doplatak za pripomoć u kući</w:t>
      </w:r>
    </w:p>
    <w:p w:rsidR="00C03B0A" w:rsidRPr="00E86C05" w:rsidRDefault="00C4157C" w:rsidP="00E86C05">
      <w:pPr>
        <w:jc w:val="both"/>
      </w:pPr>
      <w:r w:rsidRPr="00E86C05">
        <w:rPr>
          <w:b/>
        </w:rPr>
        <w:tab/>
      </w:r>
      <w:r w:rsidRPr="00E86C05">
        <w:rPr>
          <w:b/>
        </w:rPr>
        <w:tab/>
      </w:r>
      <w:r w:rsidRPr="00E86C05">
        <w:rPr>
          <w:b/>
        </w:rPr>
        <w:tab/>
      </w:r>
      <w:r w:rsidRPr="00E86C05">
        <w:rPr>
          <w:b/>
        </w:rPr>
        <w:tab/>
      </w:r>
      <w:r w:rsidRPr="00E86C05">
        <w:rPr>
          <w:b/>
        </w:rPr>
        <w:tab/>
      </w:r>
      <w:r w:rsidRPr="00E86C05">
        <w:rPr>
          <w:b/>
        </w:rPr>
        <w:tab/>
      </w:r>
      <w:r w:rsidRPr="00E86C05">
        <w:rPr>
          <w:b/>
        </w:rPr>
        <w:tab/>
      </w:r>
    </w:p>
    <w:p w:rsidR="00C4157C" w:rsidRDefault="00C4157C" w:rsidP="00C4157C">
      <w:pPr>
        <w:jc w:val="both"/>
      </w:pPr>
      <w:r w:rsidRPr="00E86C05">
        <w:tab/>
      </w:r>
    </w:p>
    <w:p w:rsidR="003C0011" w:rsidRDefault="00C4157C" w:rsidP="00AE149E">
      <w:pPr>
        <w:jc w:val="both"/>
      </w:pPr>
      <w:r w:rsidRPr="00E86C05">
        <w:t>Molim Naslov da mi</w:t>
      </w:r>
      <w:r>
        <w:t xml:space="preserve"> </w:t>
      </w:r>
      <w:r w:rsidR="00AE149E" w:rsidRPr="00AE149E">
        <w:t xml:space="preserve">prizna pravo na doplatak za pripomoć u kući </w:t>
      </w:r>
      <w:r>
        <w:t>kao</w:t>
      </w:r>
      <w:r w:rsidR="003C0011">
        <w:t>:</w:t>
      </w:r>
    </w:p>
    <w:p w:rsidR="00AE149E" w:rsidRDefault="00AE149E" w:rsidP="00AE149E">
      <w:pPr>
        <w:pStyle w:val="Odlomakpopisa"/>
        <w:ind w:left="1065"/>
        <w:jc w:val="both"/>
      </w:pPr>
    </w:p>
    <w:p w:rsidR="003C0011" w:rsidRDefault="00C4157C" w:rsidP="00AE149E">
      <w:pPr>
        <w:pStyle w:val="Odlomakpopisa"/>
        <w:numPr>
          <w:ilvl w:val="0"/>
          <w:numId w:val="5"/>
        </w:numPr>
        <w:jc w:val="both"/>
      </w:pPr>
      <w:r>
        <w:t>hrvatskom branitelju iz Domovinskog rata</w:t>
      </w:r>
      <w:r w:rsidR="00E86C05">
        <w:t xml:space="preserve"> </w:t>
      </w:r>
    </w:p>
    <w:p w:rsidR="003C0011" w:rsidRDefault="003C0011" w:rsidP="003C0011">
      <w:pPr>
        <w:pStyle w:val="Odlomakpopisa"/>
        <w:ind w:left="1065"/>
        <w:jc w:val="both"/>
      </w:pPr>
    </w:p>
    <w:p w:rsidR="003C0011" w:rsidRDefault="003C0011" w:rsidP="00AE149E">
      <w:pPr>
        <w:pStyle w:val="Odlomakpopisa"/>
        <w:numPr>
          <w:ilvl w:val="0"/>
          <w:numId w:val="5"/>
        </w:numPr>
        <w:jc w:val="both"/>
      </w:pPr>
      <w:r>
        <w:t xml:space="preserve">korisniku/ci prava na obiteljsku invalidninu </w:t>
      </w:r>
    </w:p>
    <w:p w:rsidR="003C0011" w:rsidRDefault="003C0011" w:rsidP="003C0011">
      <w:pPr>
        <w:jc w:val="both"/>
      </w:pPr>
    </w:p>
    <w:p w:rsidR="00C03B0A" w:rsidRPr="00C4157C" w:rsidRDefault="00E86C05" w:rsidP="003C0011">
      <w:pPr>
        <w:jc w:val="both"/>
      </w:pPr>
      <w:r>
        <w:t>s obzirom da zbog trajnih promjena u zdravstvenom stanju ne mogu ispunjavati osnovne životne zahtjeve.</w:t>
      </w:r>
    </w:p>
    <w:p w:rsidR="00A14D2D" w:rsidRPr="00A14D2D" w:rsidRDefault="00A14D2D">
      <w:pPr>
        <w:ind w:firstLine="705"/>
        <w:rPr>
          <w:b/>
        </w:rPr>
      </w:pPr>
    </w:p>
    <w:p w:rsidR="00947B32" w:rsidRDefault="003C0011" w:rsidP="003C0011">
      <w:pPr>
        <w:rPr>
          <w:sz w:val="20"/>
          <w:szCs w:val="20"/>
        </w:rPr>
      </w:pPr>
      <w:r>
        <w:rPr>
          <w:b/>
        </w:rPr>
        <w:t xml:space="preserve">       </w:t>
      </w:r>
      <w:r w:rsidR="00AE149E">
        <w:rPr>
          <w:b/>
        </w:rPr>
        <w:t>1.</w:t>
      </w:r>
      <w:r>
        <w:rPr>
          <w:b/>
        </w:rPr>
        <w:t xml:space="preserve"> </w:t>
      </w:r>
      <w:r w:rsidR="004939FB" w:rsidRPr="00A14D2D">
        <w:rPr>
          <w:b/>
        </w:rPr>
        <w:t xml:space="preserve">Korisnik/ca sam zajamčene minimalne naknade   </w:t>
      </w:r>
      <w:r w:rsidR="004939FB">
        <w:t xml:space="preserve">      DA       </w:t>
      </w:r>
      <w:r w:rsidR="00A14D2D">
        <w:t xml:space="preserve">  </w:t>
      </w:r>
      <w:r w:rsidR="004939FB">
        <w:t xml:space="preserve">NE            </w:t>
      </w:r>
      <w:r w:rsidR="004939FB" w:rsidRPr="004939FB">
        <w:rPr>
          <w:i/>
          <w:sz w:val="20"/>
          <w:szCs w:val="20"/>
        </w:rPr>
        <w:t>(zaokružiti)</w:t>
      </w:r>
      <w:r w:rsidR="00C4157C" w:rsidRPr="004939FB">
        <w:rPr>
          <w:sz w:val="20"/>
          <w:szCs w:val="20"/>
        </w:rPr>
        <w:t>.</w:t>
      </w:r>
    </w:p>
    <w:p w:rsidR="00947B32" w:rsidRDefault="00947B32" w:rsidP="00947B32">
      <w:pPr>
        <w:ind w:firstLine="705"/>
        <w:rPr>
          <w:sz w:val="20"/>
          <w:szCs w:val="20"/>
        </w:rPr>
      </w:pPr>
    </w:p>
    <w:p w:rsidR="00AE149E" w:rsidRDefault="00AE149E" w:rsidP="00947B32">
      <w:pPr>
        <w:ind w:firstLine="705"/>
        <w:rPr>
          <w:sz w:val="20"/>
          <w:szCs w:val="20"/>
        </w:rPr>
      </w:pPr>
    </w:p>
    <w:p w:rsidR="00AE149E" w:rsidRDefault="00AE149E" w:rsidP="003C0011">
      <w:pPr>
        <w:rPr>
          <w:b/>
        </w:rPr>
      </w:pPr>
      <w:r>
        <w:rPr>
          <w:b/>
        </w:rPr>
        <w:t xml:space="preserve">       2. </w:t>
      </w:r>
      <w:r w:rsidR="003C0011" w:rsidRPr="003C0011">
        <w:rPr>
          <w:b/>
        </w:rPr>
        <w:t xml:space="preserve">Korisnik/ca sam novčane naknade za nezaposlene hrvatske branitelje iz </w:t>
      </w:r>
    </w:p>
    <w:p w:rsidR="00AE149E" w:rsidRDefault="00AE149E" w:rsidP="003C0011">
      <w:pPr>
        <w:rPr>
          <w:b/>
        </w:rPr>
      </w:pPr>
    </w:p>
    <w:p w:rsidR="00947B32" w:rsidRPr="00AE149E" w:rsidRDefault="00AE149E" w:rsidP="00AE149E">
      <w:pPr>
        <w:rPr>
          <w:b/>
        </w:rPr>
      </w:pPr>
      <w:r>
        <w:rPr>
          <w:b/>
        </w:rPr>
        <w:t xml:space="preserve">           </w:t>
      </w:r>
      <w:r w:rsidR="003C0011" w:rsidRPr="003C0011">
        <w:rPr>
          <w:b/>
        </w:rPr>
        <w:t xml:space="preserve">Domovinskog </w:t>
      </w:r>
      <w:r>
        <w:rPr>
          <w:b/>
        </w:rPr>
        <w:t xml:space="preserve"> </w:t>
      </w:r>
      <w:r w:rsidR="003C0011" w:rsidRPr="003C0011">
        <w:rPr>
          <w:b/>
        </w:rPr>
        <w:t xml:space="preserve">rata i članove njihovih obitelji </w:t>
      </w:r>
      <w:r w:rsidR="003C0011">
        <w:t xml:space="preserve">         </w:t>
      </w:r>
      <w:r>
        <w:t xml:space="preserve"> </w:t>
      </w:r>
      <w:r w:rsidR="003C0011">
        <w:t xml:space="preserve"> </w:t>
      </w:r>
      <w:r>
        <w:t xml:space="preserve">  </w:t>
      </w:r>
      <w:r w:rsidR="003C0011">
        <w:t xml:space="preserve">DA        NE           </w:t>
      </w:r>
      <w:r w:rsidR="003C0011" w:rsidRPr="003C0011">
        <w:rPr>
          <w:i/>
          <w:sz w:val="20"/>
          <w:szCs w:val="20"/>
        </w:rPr>
        <w:t>(zaokružiti).</w:t>
      </w:r>
      <w:r w:rsidR="003C0011">
        <w:t xml:space="preserve">   </w:t>
      </w:r>
    </w:p>
    <w:p w:rsidR="00947B32" w:rsidRDefault="00947B32" w:rsidP="003C0011">
      <w:pPr>
        <w:ind w:firstLine="705"/>
        <w:rPr>
          <w:b/>
        </w:rPr>
      </w:pPr>
      <w:r w:rsidRPr="00947B32">
        <w:rPr>
          <w:rFonts w:ascii="Arial" w:hAnsi="Arial" w:cs="Arial"/>
          <w:sz w:val="22"/>
          <w:szCs w:val="22"/>
        </w:rPr>
        <w:tab/>
      </w:r>
      <w:r w:rsidRPr="00947B32">
        <w:rPr>
          <w:b/>
        </w:rPr>
        <w:t xml:space="preserve"> </w:t>
      </w:r>
    </w:p>
    <w:p w:rsidR="00C03B0A" w:rsidRDefault="00C03B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4D2D" w:rsidRDefault="00C4157C" w:rsidP="00AE149E">
      <w:r>
        <w:t>I</w:t>
      </w:r>
      <w:r w:rsidRPr="00E86C05">
        <w:t xml:space="preserve">zjavljujem </w:t>
      </w:r>
      <w:r w:rsidR="00A14D2D">
        <w:t xml:space="preserve">da </w:t>
      </w:r>
      <w:r>
        <w:t>________</w:t>
      </w:r>
      <w:r w:rsidRPr="00E86C05">
        <w:t xml:space="preserve"> korisnik</w:t>
      </w:r>
      <w:r w:rsidR="004939FB">
        <w:t xml:space="preserve">/ca </w:t>
      </w:r>
      <w:r w:rsidRPr="00E86C05">
        <w:t xml:space="preserve"> prava na doplatak za pomoć i njegu druge</w:t>
      </w:r>
      <w:r>
        <w:t xml:space="preserve"> osobe</w:t>
      </w:r>
      <w:r w:rsidRPr="00E86C05">
        <w:t xml:space="preserve"> </w:t>
      </w:r>
    </w:p>
    <w:p w:rsidR="00C03B0A" w:rsidRPr="00E86C05" w:rsidRDefault="00C4157C" w:rsidP="00AE149E">
      <w:r w:rsidRPr="00E86C05">
        <w:t xml:space="preserve">sukladno </w:t>
      </w:r>
      <w:r w:rsidR="004939FB">
        <w:t>Zakonu o hrvatski</w:t>
      </w:r>
      <w:r w:rsidR="003C0011">
        <w:t>m</w:t>
      </w:r>
      <w:r w:rsidR="004939FB">
        <w:t xml:space="preserve"> branitelj</w:t>
      </w:r>
      <w:r w:rsidR="003C0011">
        <w:t>im</w:t>
      </w:r>
      <w:r w:rsidR="004939FB">
        <w:t>a iz Domovinskog ra</w:t>
      </w:r>
      <w:r w:rsidR="00A14D2D">
        <w:t>t</w:t>
      </w:r>
      <w:r w:rsidR="004939FB">
        <w:t>a i članov</w:t>
      </w:r>
      <w:r w:rsidR="003C0011">
        <w:t>ima</w:t>
      </w:r>
      <w:r w:rsidR="004939FB">
        <w:t xml:space="preserve"> njihovih obitelji odnosno propisima o</w:t>
      </w:r>
      <w:r w:rsidRPr="00E86C05">
        <w:t xml:space="preserve"> mirovinskom osiguranju ili socijalnoj skrbi.</w:t>
      </w:r>
    </w:p>
    <w:p w:rsidR="00C03B0A" w:rsidRPr="00E86C05" w:rsidRDefault="00C03B0A" w:rsidP="00A14D2D">
      <w:pPr>
        <w:spacing w:line="360" w:lineRule="auto"/>
        <w:jc w:val="both"/>
      </w:pPr>
    </w:p>
    <w:p w:rsidR="00C03B0A" w:rsidRPr="00E86C05" w:rsidRDefault="00C4157C">
      <w:pPr>
        <w:jc w:val="both"/>
      </w:pPr>
      <w:r w:rsidRPr="00E86C05">
        <w:t xml:space="preserve">U </w:t>
      </w:r>
      <w:r w:rsidR="00E86C05">
        <w:t>Rijeci, __________ godine</w:t>
      </w:r>
    </w:p>
    <w:p w:rsidR="00C03B0A" w:rsidRPr="00E86C05" w:rsidRDefault="00C4157C" w:rsidP="00AE149E">
      <w:pPr>
        <w:jc w:val="both"/>
      </w:pPr>
      <w:r w:rsidRPr="00E86C05">
        <w:tab/>
      </w:r>
      <w:r w:rsidRPr="00E86C05">
        <w:tab/>
      </w:r>
      <w:r w:rsidRPr="00E86C05">
        <w:tab/>
      </w:r>
    </w:p>
    <w:p w:rsidR="00C03B0A" w:rsidRPr="00E86C05" w:rsidRDefault="00C4157C">
      <w:pPr>
        <w:jc w:val="both"/>
      </w:pPr>
      <w:r w:rsidRPr="00E86C05">
        <w:tab/>
      </w:r>
      <w:r w:rsidRPr="00E86C05">
        <w:tab/>
      </w:r>
      <w:r w:rsidRPr="00E86C05">
        <w:tab/>
      </w:r>
      <w:r w:rsidRPr="00E86C05">
        <w:tab/>
      </w:r>
      <w:r w:rsidRPr="00E86C05">
        <w:tab/>
      </w:r>
      <w:r w:rsidRPr="00E86C05">
        <w:tab/>
      </w:r>
      <w:r w:rsidRPr="00E86C05">
        <w:tab/>
      </w:r>
      <w:r w:rsidRPr="00E86C05">
        <w:tab/>
      </w:r>
      <w:r w:rsidRPr="00E86C05">
        <w:tab/>
      </w:r>
      <w:r w:rsidRPr="00E86C05">
        <w:tab/>
      </w:r>
      <w:r w:rsidRPr="00E86C05">
        <w:tab/>
      </w:r>
      <w:r w:rsidRPr="00E86C05">
        <w:tab/>
      </w:r>
      <w:r w:rsidRPr="00E86C05">
        <w:tab/>
        <w:t xml:space="preserve">                                                                       ___________________________</w:t>
      </w:r>
    </w:p>
    <w:p w:rsidR="00C03B0A" w:rsidRPr="00E86C05" w:rsidRDefault="00E86C0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C4157C" w:rsidRPr="00E86C05">
        <w:t>(potpis podnositelja zahtjeva)</w:t>
      </w:r>
    </w:p>
    <w:p w:rsidR="00C03B0A" w:rsidRDefault="00C03B0A">
      <w:pPr>
        <w:jc w:val="both"/>
        <w:rPr>
          <w:rFonts w:ascii="Arial" w:hAnsi="Arial" w:cs="Arial"/>
          <w:b/>
          <w:sz w:val="16"/>
          <w:szCs w:val="16"/>
        </w:rPr>
      </w:pPr>
    </w:p>
    <w:p w:rsidR="00C03B0A" w:rsidRDefault="00C03B0A">
      <w:pPr>
        <w:jc w:val="both"/>
        <w:rPr>
          <w:rFonts w:ascii="Arial" w:hAnsi="Arial" w:cs="Arial"/>
          <w:b/>
          <w:sz w:val="16"/>
          <w:szCs w:val="16"/>
        </w:rPr>
      </w:pPr>
    </w:p>
    <w:p w:rsidR="00C03B0A" w:rsidRPr="00E86C05" w:rsidRDefault="00C4157C">
      <w:pPr>
        <w:jc w:val="both"/>
        <w:rPr>
          <w:sz w:val="20"/>
          <w:szCs w:val="20"/>
        </w:rPr>
      </w:pPr>
      <w:r w:rsidRPr="00E86C05">
        <w:rPr>
          <w:b/>
          <w:sz w:val="20"/>
          <w:szCs w:val="20"/>
        </w:rPr>
        <w:t>Zahtjevu prilažem:</w:t>
      </w:r>
    </w:p>
    <w:p w:rsidR="00C03B0A" w:rsidRPr="00E86C05" w:rsidRDefault="00C4157C">
      <w:pPr>
        <w:numPr>
          <w:ilvl w:val="0"/>
          <w:numId w:val="1"/>
        </w:numPr>
        <w:jc w:val="both"/>
        <w:rPr>
          <w:sz w:val="20"/>
          <w:szCs w:val="20"/>
        </w:rPr>
      </w:pPr>
      <w:r w:rsidRPr="00E86C05">
        <w:rPr>
          <w:sz w:val="20"/>
          <w:szCs w:val="20"/>
        </w:rPr>
        <w:t>medicinsku dokumentaciju</w:t>
      </w:r>
    </w:p>
    <w:p w:rsidR="00C03B0A" w:rsidRPr="00E86C05" w:rsidRDefault="00C4157C">
      <w:pPr>
        <w:numPr>
          <w:ilvl w:val="0"/>
          <w:numId w:val="1"/>
        </w:numPr>
        <w:jc w:val="both"/>
        <w:rPr>
          <w:sz w:val="20"/>
          <w:szCs w:val="20"/>
        </w:rPr>
      </w:pPr>
      <w:r w:rsidRPr="00E86C05">
        <w:rPr>
          <w:sz w:val="20"/>
          <w:szCs w:val="20"/>
        </w:rPr>
        <w:t>pravomoćno i izvršno rješenje nadležnog CZSS o priznatom pravu na zajamčenu minimalnu naknadu</w:t>
      </w:r>
    </w:p>
    <w:p w:rsidR="00C03B0A" w:rsidRPr="00E86C05" w:rsidRDefault="00C4157C">
      <w:pPr>
        <w:numPr>
          <w:ilvl w:val="0"/>
          <w:numId w:val="1"/>
        </w:numPr>
        <w:jc w:val="both"/>
        <w:rPr>
          <w:sz w:val="20"/>
          <w:szCs w:val="20"/>
        </w:rPr>
      </w:pPr>
      <w:r w:rsidRPr="00E86C05">
        <w:rPr>
          <w:sz w:val="20"/>
          <w:szCs w:val="20"/>
        </w:rPr>
        <w:t>_______________________________________________</w:t>
      </w:r>
    </w:p>
    <w:p w:rsidR="00C03B0A" w:rsidRPr="00E86C05" w:rsidRDefault="00C4157C">
      <w:pPr>
        <w:numPr>
          <w:ilvl w:val="0"/>
          <w:numId w:val="1"/>
        </w:numPr>
        <w:jc w:val="both"/>
        <w:rPr>
          <w:sz w:val="20"/>
          <w:szCs w:val="20"/>
        </w:rPr>
      </w:pPr>
      <w:r w:rsidRPr="00E86C05">
        <w:rPr>
          <w:sz w:val="20"/>
          <w:szCs w:val="20"/>
        </w:rPr>
        <w:t>_______________________________________________</w:t>
      </w:r>
    </w:p>
    <w:p w:rsidR="00871B6A" w:rsidRPr="00E86C05" w:rsidRDefault="00C4157C">
      <w:pPr>
        <w:numPr>
          <w:ilvl w:val="0"/>
          <w:numId w:val="1"/>
        </w:numPr>
        <w:jc w:val="both"/>
        <w:rPr>
          <w:sz w:val="20"/>
          <w:szCs w:val="20"/>
        </w:rPr>
      </w:pPr>
      <w:r w:rsidRPr="00E86C05">
        <w:rPr>
          <w:sz w:val="20"/>
          <w:szCs w:val="20"/>
        </w:rPr>
        <w:t>_______________________________________________</w:t>
      </w:r>
    </w:p>
    <w:sectPr w:rsidR="00871B6A" w:rsidRPr="00E86C05">
      <w:pgSz w:w="11906" w:h="16838"/>
      <w:pgMar w:top="851" w:right="1417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BB00D11"/>
    <w:multiLevelType w:val="hybridMultilevel"/>
    <w:tmpl w:val="D2DCE004"/>
    <w:lvl w:ilvl="0" w:tplc="341096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69C1E3D"/>
    <w:multiLevelType w:val="hybridMultilevel"/>
    <w:tmpl w:val="71DED94C"/>
    <w:lvl w:ilvl="0" w:tplc="B81EFB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6A"/>
    <w:rsid w:val="003C0011"/>
    <w:rsid w:val="004939FB"/>
    <w:rsid w:val="006D590B"/>
    <w:rsid w:val="00871B6A"/>
    <w:rsid w:val="00947B32"/>
    <w:rsid w:val="00A14D2D"/>
    <w:rsid w:val="00AE149E"/>
    <w:rsid w:val="00C03B0A"/>
    <w:rsid w:val="00C4157C"/>
    <w:rsid w:val="00E8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next w:val="Tijeloteksta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cs="Lohit Hindi"/>
    </w:r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C0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next w:val="Tijeloteksta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cs="Lohit Hindi"/>
    </w:r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C0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TRPUTEC IVAN</vt:lpstr>
      <vt:lpstr>TRPUTEC IVAN</vt:lpstr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TRPUTEC IVAN</dc:title>
  <dc:creator>Ankica</dc:creator>
  <cp:lastModifiedBy>Anđela Bakić</cp:lastModifiedBy>
  <cp:revision>2</cp:revision>
  <cp:lastPrinted>2014-02-04T13:14:00Z</cp:lastPrinted>
  <dcterms:created xsi:type="dcterms:W3CDTF">2019-12-23T13:01:00Z</dcterms:created>
  <dcterms:modified xsi:type="dcterms:W3CDTF">2019-12-23T13:01:00Z</dcterms:modified>
</cp:coreProperties>
</file>