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A" w:rsidRPr="00E86C05" w:rsidRDefault="00C4157C">
      <w:pPr>
        <w:jc w:val="both"/>
        <w:rPr>
          <w:rFonts w:eastAsia="Arial"/>
        </w:rPr>
      </w:pPr>
      <w:r w:rsidRPr="00E86C05">
        <w:t>_____________________________</w:t>
      </w:r>
    </w:p>
    <w:p w:rsidR="00C03B0A" w:rsidRPr="00E86C05" w:rsidRDefault="00E86C05" w:rsidP="00E86C05">
      <w:pPr>
        <w:jc w:val="both"/>
      </w:pPr>
      <w:r>
        <w:rPr>
          <w:rFonts w:eastAsia="Arial"/>
        </w:rPr>
        <w:t xml:space="preserve">           </w:t>
      </w:r>
      <w:r w:rsidR="00C4157C" w:rsidRPr="00E86C05">
        <w:rPr>
          <w:rFonts w:eastAsia="Arial"/>
        </w:rPr>
        <w:t xml:space="preserve">   </w:t>
      </w:r>
      <w:r w:rsidR="00C4157C" w:rsidRPr="00E86C05">
        <w:t>(ime i prezime)</w:t>
      </w:r>
    </w:p>
    <w:p w:rsidR="00C03B0A" w:rsidRPr="00E86C05" w:rsidRDefault="00C03B0A">
      <w:pPr>
        <w:jc w:val="both"/>
      </w:pPr>
    </w:p>
    <w:p w:rsidR="00C03B0A" w:rsidRPr="00E86C05" w:rsidRDefault="00C4157C">
      <w:pPr>
        <w:jc w:val="both"/>
      </w:pPr>
      <w:r w:rsidRPr="00E86C05">
        <w:t>_____________________________</w:t>
      </w:r>
    </w:p>
    <w:p w:rsidR="00C03B0A" w:rsidRPr="00E86C05" w:rsidRDefault="00E86C05" w:rsidP="00E86C05">
      <w:pPr>
        <w:jc w:val="both"/>
      </w:pPr>
      <w:r>
        <w:t xml:space="preserve">      </w:t>
      </w:r>
      <w:r w:rsidR="00C4157C" w:rsidRPr="00E86C05">
        <w:t>(datum i mjesto rođenja</w:t>
      </w:r>
      <w:r>
        <w:t>, OIB</w:t>
      </w:r>
      <w:r w:rsidR="00C4157C" w:rsidRPr="00E86C05">
        <w:t>)</w:t>
      </w:r>
    </w:p>
    <w:p w:rsidR="00C03B0A" w:rsidRPr="00E86C05" w:rsidRDefault="00C03B0A">
      <w:pPr>
        <w:jc w:val="both"/>
      </w:pPr>
    </w:p>
    <w:p w:rsidR="00C03B0A" w:rsidRPr="00E86C05" w:rsidRDefault="00C4157C">
      <w:pPr>
        <w:jc w:val="both"/>
        <w:rPr>
          <w:rFonts w:eastAsia="Arial"/>
        </w:rPr>
      </w:pPr>
      <w:r w:rsidRPr="00E86C05">
        <w:t>_____________________________</w:t>
      </w:r>
    </w:p>
    <w:p w:rsidR="00C03B0A" w:rsidRDefault="00E86C05" w:rsidP="00E86C05">
      <w:pPr>
        <w:jc w:val="both"/>
      </w:pPr>
      <w:r>
        <w:rPr>
          <w:rFonts w:eastAsia="Arial"/>
        </w:rPr>
        <w:t xml:space="preserve">        </w:t>
      </w:r>
      <w:r w:rsidR="00C4157C" w:rsidRPr="00E86C05">
        <w:rPr>
          <w:rFonts w:eastAsia="Arial"/>
        </w:rPr>
        <w:t xml:space="preserve"> </w:t>
      </w:r>
      <w:r w:rsidR="00C4157C" w:rsidRPr="00E86C05">
        <w:t>(adresa prebivališta)</w:t>
      </w:r>
    </w:p>
    <w:p w:rsidR="00E86C05" w:rsidRDefault="00E86C05" w:rsidP="00E86C05">
      <w:pPr>
        <w:jc w:val="both"/>
      </w:pPr>
    </w:p>
    <w:p w:rsidR="00E86C05" w:rsidRPr="00E86C05" w:rsidRDefault="00E86C05" w:rsidP="00E86C05">
      <w:pPr>
        <w:jc w:val="both"/>
      </w:pPr>
      <w:r>
        <w:t>_____________________________</w:t>
      </w:r>
    </w:p>
    <w:p w:rsidR="00E86C05" w:rsidRDefault="00C4157C">
      <w:pPr>
        <w:jc w:val="both"/>
        <w:rPr>
          <w:b/>
        </w:rPr>
      </w:pPr>
      <w:r w:rsidRPr="00E86C05">
        <w:tab/>
      </w:r>
      <w:r w:rsidR="00E86C05">
        <w:t xml:space="preserve"> (telefon)</w:t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  <w:t xml:space="preserve">  </w:t>
      </w:r>
    </w:p>
    <w:p w:rsidR="00E86C05" w:rsidRDefault="00E86C05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03B0A" w:rsidRDefault="00E86C05" w:rsidP="0054385E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54385E">
        <w:rPr>
          <w:b/>
        </w:rPr>
        <w:t xml:space="preserve">                    </w:t>
      </w:r>
      <w:r>
        <w:rPr>
          <w:b/>
        </w:rPr>
        <w:t xml:space="preserve">  </w:t>
      </w:r>
      <w:r w:rsidR="0054385E">
        <w:rPr>
          <w:b/>
        </w:rPr>
        <w:t>PRIMORSKO-GORANSKA ŽUPANIJA</w:t>
      </w:r>
    </w:p>
    <w:p w:rsidR="0054385E" w:rsidRDefault="0054385E" w:rsidP="0054385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UPRAVNI ODJEL ZA SOCIJALNU POLITIKU I MLADE</w:t>
      </w:r>
    </w:p>
    <w:p w:rsidR="0054385E" w:rsidRDefault="0054385E" w:rsidP="0054385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PODODSJEK ZA HRVATSKE BRANITELJE I</w:t>
      </w:r>
    </w:p>
    <w:p w:rsidR="0054385E" w:rsidRPr="00E86C05" w:rsidRDefault="0054385E" w:rsidP="0054385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RATNE STRADALNIKE</w:t>
      </w:r>
    </w:p>
    <w:p w:rsidR="00871B6A" w:rsidRDefault="00871B6A">
      <w:pPr>
        <w:jc w:val="both"/>
        <w:rPr>
          <w:b/>
        </w:rPr>
      </w:pPr>
    </w:p>
    <w:p w:rsidR="00E86C05" w:rsidRPr="00E86C05" w:rsidRDefault="00E86C05">
      <w:pPr>
        <w:jc w:val="both"/>
        <w:rPr>
          <w:b/>
        </w:rPr>
      </w:pPr>
    </w:p>
    <w:p w:rsidR="00E86C05" w:rsidRDefault="00E86C05">
      <w:pPr>
        <w:jc w:val="both"/>
        <w:rPr>
          <w:b/>
        </w:rPr>
      </w:pPr>
    </w:p>
    <w:p w:rsidR="00C03B0A" w:rsidRPr="00E86C05" w:rsidRDefault="00C03B0A">
      <w:pPr>
        <w:jc w:val="both"/>
        <w:rPr>
          <w:b/>
        </w:rPr>
      </w:pPr>
    </w:p>
    <w:p w:rsidR="00C03B0A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Pr="00E86C05" w:rsidRDefault="00021C6A" w:rsidP="00021C6A">
      <w:pPr>
        <w:ind w:firstLine="708"/>
        <w:jc w:val="both"/>
        <w:rPr>
          <w:b/>
        </w:rPr>
      </w:pPr>
      <w:r w:rsidRPr="00E86C05">
        <w:rPr>
          <w:b/>
        </w:rPr>
        <w:t xml:space="preserve">PREDMET: Zahtjev za </w:t>
      </w:r>
      <w:r>
        <w:rPr>
          <w:b/>
        </w:rPr>
        <w:t xml:space="preserve">preseljenje predmeta statusa </w:t>
      </w:r>
    </w:p>
    <w:p w:rsidR="00021C6A" w:rsidRPr="00E86C05" w:rsidRDefault="00021C6A" w:rsidP="00021C6A">
      <w:pPr>
        <w:jc w:val="both"/>
      </w:pP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</w:p>
    <w:p w:rsidR="00021C6A" w:rsidRDefault="00021C6A" w:rsidP="00021C6A">
      <w:pPr>
        <w:jc w:val="both"/>
      </w:pPr>
      <w:r w:rsidRPr="00E86C05">
        <w:tab/>
      </w:r>
    </w:p>
    <w:p w:rsidR="00021C6A" w:rsidRDefault="00021C6A" w:rsidP="00021C6A">
      <w:pPr>
        <w:ind w:firstLine="708"/>
        <w:jc w:val="both"/>
      </w:pPr>
      <w:r w:rsidRPr="00E86C05">
        <w:t>Molim Naslov da mi</w:t>
      </w:r>
      <w:r>
        <w:t xml:space="preserve"> kao priznatom HRVI iz Domovinskog rata/ članu obitelji smrtno </w:t>
      </w:r>
    </w:p>
    <w:p w:rsidR="00021C6A" w:rsidRDefault="00021C6A" w:rsidP="00021C6A">
      <w:pPr>
        <w:ind w:firstLine="708"/>
        <w:jc w:val="both"/>
      </w:pPr>
    </w:p>
    <w:p w:rsidR="00021C6A" w:rsidRDefault="00021C6A" w:rsidP="00021C6A">
      <w:pPr>
        <w:jc w:val="both"/>
      </w:pPr>
      <w:r>
        <w:t>stradalog hrvatskog branitelja iz Domovinskog rata sa novim prebivalištem u ____________</w:t>
      </w:r>
    </w:p>
    <w:p w:rsidR="00021C6A" w:rsidRDefault="00021C6A" w:rsidP="00021C6A">
      <w:pPr>
        <w:jc w:val="both"/>
      </w:pPr>
    </w:p>
    <w:p w:rsidR="00021C6A" w:rsidRDefault="00021C6A" w:rsidP="00021C6A">
      <w:pPr>
        <w:jc w:val="both"/>
      </w:pPr>
      <w:r>
        <w:t>__________ zatraži predmet kojim je ostvaren navedeni status a koji se nalazi u __________</w:t>
      </w:r>
    </w:p>
    <w:p w:rsidR="00021C6A" w:rsidRDefault="00021C6A" w:rsidP="00021C6A">
      <w:pPr>
        <w:jc w:val="both"/>
      </w:pPr>
    </w:p>
    <w:p w:rsidR="00021C6A" w:rsidRDefault="00021C6A" w:rsidP="00021C6A">
      <w:pPr>
        <w:jc w:val="both"/>
      </w:pPr>
      <w:r>
        <w:t>______________________________________.</w:t>
      </w:r>
    </w:p>
    <w:p w:rsidR="00021C6A" w:rsidRDefault="00021C6A" w:rsidP="00021C6A">
      <w:pPr>
        <w:jc w:val="both"/>
      </w:pPr>
    </w:p>
    <w:p w:rsidR="00021C6A" w:rsidRPr="00A14D2D" w:rsidRDefault="00021C6A" w:rsidP="00021C6A">
      <w:pPr>
        <w:ind w:firstLine="705"/>
        <w:rPr>
          <w:b/>
        </w:rPr>
      </w:pPr>
    </w:p>
    <w:p w:rsidR="00021C6A" w:rsidRPr="00E86C05" w:rsidRDefault="00021C6A" w:rsidP="00021C6A">
      <w:pPr>
        <w:spacing w:line="360" w:lineRule="auto"/>
        <w:jc w:val="both"/>
      </w:pPr>
    </w:p>
    <w:p w:rsidR="00021C6A" w:rsidRPr="00E86C05" w:rsidRDefault="00021C6A" w:rsidP="00021C6A">
      <w:pPr>
        <w:jc w:val="both"/>
      </w:pPr>
      <w:r w:rsidRPr="00E86C05">
        <w:t xml:space="preserve">U </w:t>
      </w:r>
      <w:r>
        <w:t>Rijeci, __________ godine</w:t>
      </w:r>
    </w:p>
    <w:p w:rsidR="00021C6A" w:rsidRPr="00E86C05" w:rsidRDefault="00021C6A" w:rsidP="00021C6A">
      <w:pPr>
        <w:jc w:val="both"/>
      </w:pPr>
      <w:r w:rsidRPr="00E86C05">
        <w:tab/>
      </w:r>
      <w:r w:rsidRPr="00E86C05">
        <w:tab/>
      </w:r>
      <w:r w:rsidRPr="00E86C05">
        <w:tab/>
      </w:r>
    </w:p>
    <w:p w:rsidR="00021C6A" w:rsidRPr="00E86C05" w:rsidRDefault="00021C6A" w:rsidP="00021C6A">
      <w:pPr>
        <w:spacing w:line="360" w:lineRule="auto"/>
        <w:jc w:val="both"/>
      </w:pPr>
    </w:p>
    <w:p w:rsidR="00021C6A" w:rsidRPr="00E86C05" w:rsidRDefault="00021C6A" w:rsidP="00021C6A">
      <w:pPr>
        <w:jc w:val="both"/>
      </w:pP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  <w:t xml:space="preserve">                                                                       ___________________________</w:t>
      </w:r>
    </w:p>
    <w:p w:rsidR="00021C6A" w:rsidRPr="00E86C05" w:rsidRDefault="00021C6A" w:rsidP="00021C6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E86C05">
        <w:t>(potpis podnositelja zahtjeva)</w:t>
      </w:r>
    </w:p>
    <w:p w:rsidR="00021C6A" w:rsidRPr="00E86C05" w:rsidRDefault="00021C6A" w:rsidP="00021C6A">
      <w:pPr>
        <w:jc w:val="both"/>
        <w:rPr>
          <w:b/>
        </w:rPr>
      </w:pPr>
    </w:p>
    <w:p w:rsidR="00021C6A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Default="00021C6A" w:rsidP="00021C6A">
      <w:pPr>
        <w:jc w:val="both"/>
      </w:pPr>
    </w:p>
    <w:p w:rsidR="00021C6A" w:rsidRDefault="00021C6A" w:rsidP="00021C6A">
      <w:pPr>
        <w:jc w:val="both"/>
      </w:pPr>
    </w:p>
    <w:p w:rsidR="00021C6A" w:rsidRDefault="00021C6A" w:rsidP="00021C6A">
      <w:pPr>
        <w:jc w:val="both"/>
      </w:pPr>
    </w:p>
    <w:p w:rsidR="00021C6A" w:rsidRDefault="00021C6A" w:rsidP="00021C6A">
      <w:pPr>
        <w:jc w:val="both"/>
      </w:pPr>
    </w:p>
    <w:p w:rsidR="00021C6A" w:rsidRDefault="00021C6A" w:rsidP="00021C6A">
      <w:pPr>
        <w:jc w:val="both"/>
      </w:pPr>
    </w:p>
    <w:p w:rsidR="00021C6A" w:rsidRPr="005926E2" w:rsidRDefault="00021C6A" w:rsidP="00021C6A">
      <w:pPr>
        <w:jc w:val="both"/>
      </w:pPr>
      <w:r w:rsidRPr="005926E2">
        <w:t>Zahtjevu prilažem:</w:t>
      </w:r>
    </w:p>
    <w:p w:rsidR="00021C6A" w:rsidRDefault="00021C6A" w:rsidP="00021C6A">
      <w:pPr>
        <w:pStyle w:val="Odlomakpopisa"/>
        <w:numPr>
          <w:ilvl w:val="0"/>
          <w:numId w:val="4"/>
        </w:numPr>
        <w:jc w:val="both"/>
      </w:pPr>
      <w:r>
        <w:t>presliku osobne iskaznice</w:t>
      </w:r>
    </w:p>
    <w:p w:rsidR="00C03B0A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  <w:bookmarkStart w:id="0" w:name="_GoBack"/>
      <w:bookmarkEnd w:id="0"/>
    </w:p>
    <w:sectPr w:rsidR="005926E2" w:rsidSect="00D0733B">
      <w:pgSz w:w="11906" w:h="16838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F0509C"/>
    <w:multiLevelType w:val="hybridMultilevel"/>
    <w:tmpl w:val="F4481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021C6A"/>
    <w:rsid w:val="003A4F47"/>
    <w:rsid w:val="004939FB"/>
    <w:rsid w:val="0054385E"/>
    <w:rsid w:val="005873E8"/>
    <w:rsid w:val="005926E2"/>
    <w:rsid w:val="00871B6A"/>
    <w:rsid w:val="00947B32"/>
    <w:rsid w:val="00A14D2D"/>
    <w:rsid w:val="00C03B0A"/>
    <w:rsid w:val="00C4157C"/>
    <w:rsid w:val="00D0733B"/>
    <w:rsid w:val="00E328D1"/>
    <w:rsid w:val="00E86C05"/>
    <w:rsid w:val="00F8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Anđela Bakić</cp:lastModifiedBy>
  <cp:revision>2</cp:revision>
  <cp:lastPrinted>2014-02-04T13:14:00Z</cp:lastPrinted>
  <dcterms:created xsi:type="dcterms:W3CDTF">2019-12-23T12:49:00Z</dcterms:created>
  <dcterms:modified xsi:type="dcterms:W3CDTF">2019-12-23T12:49:00Z</dcterms:modified>
</cp:coreProperties>
</file>